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94B2" w14:textId="13E7CE7C" w:rsidR="00B40B99" w:rsidRDefault="00B40B99" w:rsidP="00FC0F73">
      <w:pPr>
        <w:jc w:val="center"/>
        <w:rPr>
          <w:b/>
          <w:bCs/>
        </w:rPr>
      </w:pPr>
      <w:r>
        <w:rPr>
          <w:b/>
          <w:bCs/>
        </w:rPr>
        <w:t xml:space="preserve">Different; How then should the Church Live? </w:t>
      </w:r>
    </w:p>
    <w:p w14:paraId="317C38C1" w14:textId="5B6E3B50" w:rsidR="00A9204E" w:rsidRPr="00FC0F73" w:rsidRDefault="00FC0F73" w:rsidP="00FC0F73">
      <w:pPr>
        <w:jc w:val="center"/>
        <w:rPr>
          <w:b/>
          <w:bCs/>
        </w:rPr>
      </w:pPr>
      <w:r w:rsidRPr="00FC0F73">
        <w:rPr>
          <w:b/>
          <w:bCs/>
        </w:rPr>
        <w:t xml:space="preserve">Matthew 5:17-20; </w:t>
      </w:r>
      <w:r w:rsidR="00DB0A9D">
        <w:rPr>
          <w:b/>
          <w:bCs/>
        </w:rPr>
        <w:t>Shaped by the Word</w:t>
      </w:r>
    </w:p>
    <w:p w14:paraId="7D4A7983" w14:textId="2D2483D6" w:rsidR="00FC0F73" w:rsidRDefault="00FC0F73"/>
    <w:p w14:paraId="564772FA" w14:textId="0D0B1C5D" w:rsidR="00F87A83" w:rsidRDefault="00034CD0" w:rsidP="0042552A">
      <w:r>
        <w:t xml:space="preserve">As a part of the Evangelical Covenant Denomination, we </w:t>
      </w:r>
      <w:r w:rsidR="00BD703B">
        <w:t>embrace th</w:t>
      </w:r>
      <w:r w:rsidR="0022396F">
        <w:t>e</w:t>
      </w:r>
      <w:r w:rsidR="00BD703B">
        <w:t xml:space="preserve"> </w:t>
      </w:r>
      <w:r w:rsidR="0042552A">
        <w:t>affirmation that the Holy Scripture</w:t>
      </w:r>
      <w:r w:rsidR="00626C96">
        <w:t>s</w:t>
      </w:r>
      <w:r w:rsidR="0042552A">
        <w:t xml:space="preserve">, the Old and New Testament is the Word of God and </w:t>
      </w:r>
      <w:r w:rsidR="00626C96">
        <w:t xml:space="preserve">is </w:t>
      </w:r>
      <w:r w:rsidR="0042552A">
        <w:t xml:space="preserve">the only perfect rule for faith, </w:t>
      </w:r>
      <w:r w:rsidR="00AF22DA">
        <w:t>doctrine,</w:t>
      </w:r>
      <w:r w:rsidR="0042552A">
        <w:t xml:space="preserve"> and conduct. </w:t>
      </w:r>
    </w:p>
    <w:p w14:paraId="325355A7" w14:textId="77777777" w:rsidR="00AF22DA" w:rsidRDefault="00AF22DA" w:rsidP="0042552A"/>
    <w:p w14:paraId="2A8B8655" w14:textId="54A73987" w:rsidR="009C55AA" w:rsidRDefault="009C55AA" w:rsidP="0042552A">
      <w:r>
        <w:t xml:space="preserve">It is essential, then, to the life of the church </w:t>
      </w:r>
      <w:r w:rsidR="00863852">
        <w:t xml:space="preserve">that we are </w:t>
      </w:r>
      <w:r>
        <w:t xml:space="preserve">shaped by the powerful and living word of God. </w:t>
      </w:r>
    </w:p>
    <w:p w14:paraId="3C1F2DA3" w14:textId="0107A923" w:rsidR="006933D1" w:rsidRPr="004B24E0" w:rsidRDefault="00E528D9" w:rsidP="006933D1">
      <w:r>
        <w:t xml:space="preserve">However, if </w:t>
      </w:r>
      <w:r w:rsidR="00460AD2">
        <w:t xml:space="preserve">we are </w:t>
      </w:r>
      <w:r w:rsidR="0081457C" w:rsidRPr="004B24E0">
        <w:t xml:space="preserve">not shaped by the Word, we will be shaped by the world. </w:t>
      </w:r>
    </w:p>
    <w:p w14:paraId="22470F2C" w14:textId="57140453" w:rsidR="006933D1" w:rsidRDefault="006933D1" w:rsidP="006933D1"/>
    <w:p w14:paraId="46268833" w14:textId="70004C01" w:rsidR="001F1CC5" w:rsidRDefault="00C82E8C" w:rsidP="001F1CC5">
      <w:r>
        <w:t xml:space="preserve">While </w:t>
      </w:r>
      <w:r w:rsidR="001F1CC5">
        <w:t xml:space="preserve">we say that our lives our centered around the Word, we don’t really live this way. </w:t>
      </w:r>
    </w:p>
    <w:p w14:paraId="63FE1562" w14:textId="364CCDE7" w:rsidR="00302211" w:rsidRDefault="00FB3D17" w:rsidP="007B45CD">
      <w:pPr>
        <w:pStyle w:val="ListParagraph"/>
        <w:numPr>
          <w:ilvl w:val="0"/>
          <w:numId w:val="25"/>
        </w:numPr>
      </w:pPr>
      <w:r>
        <w:t xml:space="preserve">Only </w:t>
      </w:r>
      <w:r w:rsidR="00302211">
        <w:t xml:space="preserve">11% of all adults read their Bible each day. </w:t>
      </w:r>
    </w:p>
    <w:p w14:paraId="64F1ED48" w14:textId="3F3E3772" w:rsidR="00687630" w:rsidRDefault="008B0332" w:rsidP="00B5517A">
      <w:pPr>
        <w:pStyle w:val="ListParagraph"/>
        <w:numPr>
          <w:ilvl w:val="0"/>
          <w:numId w:val="25"/>
        </w:numPr>
      </w:pPr>
      <w:r>
        <w:t xml:space="preserve">Over </w:t>
      </w:r>
      <w:r w:rsidR="00AB7EE2">
        <w:t xml:space="preserve">60% of all adults read their Bible </w:t>
      </w:r>
      <w:r w:rsidR="00B5517A">
        <w:t xml:space="preserve">less than a few times a year to </w:t>
      </w:r>
      <w:proofErr w:type="gramStart"/>
      <w:r w:rsidR="00B5517A">
        <w:t>none at all</w:t>
      </w:r>
      <w:proofErr w:type="gramEnd"/>
      <w:r w:rsidR="00B5517A">
        <w:t xml:space="preserve">. </w:t>
      </w:r>
      <w:r w:rsidR="007B45CD">
        <w:t xml:space="preserve"> </w:t>
      </w:r>
    </w:p>
    <w:p w14:paraId="5DA7E1FD" w14:textId="359D7586" w:rsidR="006068E6" w:rsidRDefault="008B0332" w:rsidP="00FC56E9">
      <w:pPr>
        <w:pStyle w:val="ListParagraph"/>
        <w:numPr>
          <w:ilvl w:val="0"/>
          <w:numId w:val="28"/>
        </w:numPr>
      </w:pPr>
      <w:r>
        <w:t>L</w:t>
      </w:r>
      <w:r w:rsidR="006068E6">
        <w:t xml:space="preserve">ess than half of </w:t>
      </w:r>
      <w:r>
        <w:t xml:space="preserve">all worship attendees </w:t>
      </w:r>
      <w:proofErr w:type="gramStart"/>
      <w:r>
        <w:t>a</w:t>
      </w:r>
      <w:r w:rsidR="006068E6">
        <w:t>ctually read</w:t>
      </w:r>
      <w:proofErr w:type="gramEnd"/>
      <w:r w:rsidR="006068E6">
        <w:t xml:space="preserve"> their Bible. For the majority, the only time American adults hear from Scripture is when someone else is reading it to them</w:t>
      </w:r>
      <w:r w:rsidR="00AA32D5">
        <w:t xml:space="preserve">. </w:t>
      </w:r>
      <w:r w:rsidR="006068E6">
        <w:t xml:space="preserve"> </w:t>
      </w:r>
    </w:p>
    <w:p w14:paraId="246F40A6" w14:textId="77777777" w:rsidR="00C81562" w:rsidRDefault="00C81562"/>
    <w:p w14:paraId="65340F70" w14:textId="7393F4A7" w:rsidR="00AA3D90" w:rsidRPr="00E528D9" w:rsidRDefault="00F46FD2">
      <w:pPr>
        <w:rPr>
          <w:b/>
          <w:bCs/>
        </w:rPr>
      </w:pPr>
      <w:r w:rsidRPr="00E528D9">
        <w:rPr>
          <w:b/>
          <w:bCs/>
        </w:rPr>
        <w:t xml:space="preserve">Matthew 5:17-20 </w:t>
      </w:r>
    </w:p>
    <w:p w14:paraId="0E1DA51B" w14:textId="77777777" w:rsidR="00C81562" w:rsidRDefault="00C81562"/>
    <w:p w14:paraId="47477E13" w14:textId="71D06EDE" w:rsidR="00423523" w:rsidRPr="006F5DAA" w:rsidRDefault="00AA7446" w:rsidP="00FA2890">
      <w:r>
        <w:t>Jesus’ purpose was to fulfill the Scriptures</w:t>
      </w:r>
      <w:r w:rsidR="009C2656">
        <w:t xml:space="preserve">, not </w:t>
      </w:r>
      <w:r w:rsidR="00A33558">
        <w:t xml:space="preserve">diminish them. However, Jesus teaches us that we </w:t>
      </w:r>
      <w:proofErr w:type="gramStart"/>
      <w:r w:rsidR="00A33558">
        <w:t>have to</w:t>
      </w:r>
      <w:proofErr w:type="gramEnd"/>
      <w:r w:rsidR="00A33558">
        <w:t xml:space="preserve"> be shaped by the </w:t>
      </w:r>
      <w:r w:rsidR="00423523" w:rsidRPr="006F5DAA">
        <w:rPr>
          <w:i/>
          <w:iCs/>
        </w:rPr>
        <w:t>ENTIRITY</w:t>
      </w:r>
      <w:r w:rsidR="00423523" w:rsidRPr="006F5DAA">
        <w:t xml:space="preserve"> of the Word. </w:t>
      </w:r>
    </w:p>
    <w:p w14:paraId="733E607A" w14:textId="69C737C2" w:rsidR="006F5DAA" w:rsidRDefault="00A33558" w:rsidP="006F5DAA">
      <w:pPr>
        <w:pStyle w:val="ListParagraph"/>
        <w:numPr>
          <w:ilvl w:val="0"/>
          <w:numId w:val="28"/>
        </w:numPr>
      </w:pPr>
      <w:r>
        <w:t xml:space="preserve">We </w:t>
      </w:r>
      <w:r w:rsidR="00FA2890">
        <w:t xml:space="preserve">don’t get to throw out </w:t>
      </w:r>
      <w:r w:rsidR="006F5DAA">
        <w:t xml:space="preserve">parts that you don’t like or make you feel uncomfortable. </w:t>
      </w:r>
    </w:p>
    <w:p w14:paraId="388981E2" w14:textId="2825F938" w:rsidR="009D310A" w:rsidRDefault="00A33558" w:rsidP="00FA2890">
      <w:pPr>
        <w:pStyle w:val="ListParagraph"/>
        <w:numPr>
          <w:ilvl w:val="0"/>
          <w:numId w:val="28"/>
        </w:numPr>
      </w:pPr>
      <w:r>
        <w:t xml:space="preserve">We </w:t>
      </w:r>
      <w:r w:rsidR="00CC323A">
        <w:t xml:space="preserve">are not the defining voice to decide what </w:t>
      </w:r>
      <w:r w:rsidR="006A219A">
        <w:t xml:space="preserve">parts of Scripture are </w:t>
      </w:r>
      <w:r w:rsidR="00CC323A">
        <w:t xml:space="preserve">valid and what isn’t </w:t>
      </w:r>
      <w:r w:rsidR="009D310A">
        <w:t xml:space="preserve">relevant. </w:t>
      </w:r>
    </w:p>
    <w:p w14:paraId="328AFAE8" w14:textId="6152E7BA" w:rsidR="00AE414D" w:rsidRDefault="00C378FF" w:rsidP="00FA2890">
      <w:r>
        <w:t>As God speaks through Scripture we discover, i</w:t>
      </w:r>
      <w:r w:rsidR="007B5E79">
        <w:t xml:space="preserve">t is all necessary to reveal God’s purpose and overarching mission to bring redemption and restoration to all. </w:t>
      </w:r>
    </w:p>
    <w:p w14:paraId="725D3A5C" w14:textId="7D94C79D" w:rsidR="006A219A" w:rsidRDefault="006A219A" w:rsidP="00214DE8"/>
    <w:p w14:paraId="15E83A1A" w14:textId="0718E2C7" w:rsidR="00626330" w:rsidRPr="00BD348F" w:rsidRDefault="003F497D" w:rsidP="00DF0C1E">
      <w:pPr>
        <w:rPr>
          <w:rFonts w:cstheme="minorHAnsi"/>
        </w:rPr>
      </w:pPr>
      <w:r w:rsidRPr="00DA42F7">
        <w:t xml:space="preserve">While </w:t>
      </w:r>
      <w:r w:rsidR="00DA42F7" w:rsidRPr="00DA42F7">
        <w:t>Jesus</w:t>
      </w:r>
      <w:r w:rsidRPr="00DA42F7">
        <w:t xml:space="preserve"> does fulfill </w:t>
      </w:r>
      <w:r w:rsidRPr="00DA42F7">
        <w:rPr>
          <w:i/>
          <w:iCs/>
        </w:rPr>
        <w:t>ALL</w:t>
      </w:r>
      <w:r w:rsidRPr="00DA42F7">
        <w:t xml:space="preserve"> Scriptures</w:t>
      </w:r>
      <w:r w:rsidR="00BD348F">
        <w:t xml:space="preserve">; </w:t>
      </w:r>
      <w:r w:rsidR="0017462F" w:rsidRPr="00BD348F">
        <w:rPr>
          <w:rFonts w:cstheme="minorHAnsi"/>
        </w:rPr>
        <w:t xml:space="preserve">God’s Word doesn’t need </w:t>
      </w:r>
      <w:r w:rsidR="00626330" w:rsidRPr="00BD348F">
        <w:rPr>
          <w:rFonts w:cstheme="minorHAnsi"/>
        </w:rPr>
        <w:t>to</w:t>
      </w:r>
      <w:r w:rsidR="000D12CF">
        <w:rPr>
          <w:rFonts w:cstheme="minorHAnsi"/>
        </w:rPr>
        <w:t xml:space="preserve"> be</w:t>
      </w:r>
      <w:r w:rsidR="00626330" w:rsidRPr="00BD348F">
        <w:rPr>
          <w:rFonts w:cstheme="minorHAnsi"/>
        </w:rPr>
        <w:t xml:space="preserve"> </w:t>
      </w:r>
      <w:r w:rsidR="0017462F" w:rsidRPr="00BD348F">
        <w:rPr>
          <w:rFonts w:cstheme="minorHAnsi"/>
        </w:rPr>
        <w:t>supplemented</w:t>
      </w:r>
      <w:r w:rsidR="0073788D" w:rsidRPr="00BD348F">
        <w:rPr>
          <w:rFonts w:cstheme="minorHAnsi"/>
        </w:rPr>
        <w:t xml:space="preserve">. </w:t>
      </w:r>
    </w:p>
    <w:p w14:paraId="58455FAB" w14:textId="77777777" w:rsidR="000D12CF" w:rsidRDefault="000D12CF" w:rsidP="00DF0C1E">
      <w:pPr>
        <w:rPr>
          <w:rFonts w:cstheme="minorHAnsi"/>
          <w:b/>
          <w:bCs/>
        </w:rPr>
      </w:pPr>
    </w:p>
    <w:p w14:paraId="53B931DB" w14:textId="60C09C9F" w:rsidR="00DF0C1E" w:rsidRPr="000D12CF" w:rsidRDefault="00DF0C1E" w:rsidP="00DF0C1E">
      <w:r w:rsidRPr="000D12CF">
        <w:rPr>
          <w:rFonts w:cstheme="minorHAnsi"/>
          <w:b/>
          <w:bCs/>
        </w:rPr>
        <w:t>Matthew 11:28</w:t>
      </w:r>
      <w:r w:rsidR="00BD348F" w:rsidRPr="000D12CF">
        <w:rPr>
          <w:rFonts w:cstheme="minorHAnsi"/>
          <w:b/>
          <w:bCs/>
        </w:rPr>
        <w:t>-30</w:t>
      </w:r>
      <w:r w:rsidR="00BD348F" w:rsidRPr="000D12CF">
        <w:t xml:space="preserve"> </w:t>
      </w:r>
      <w:r w:rsidRPr="000D12CF">
        <w:t xml:space="preserve"> </w:t>
      </w:r>
    </w:p>
    <w:p w14:paraId="47F163FC" w14:textId="5AA180C4" w:rsidR="00DF0C1E" w:rsidRDefault="00DF0C1E" w:rsidP="00DF0C1E"/>
    <w:p w14:paraId="5F9B9CE9" w14:textId="1A3A5AE7" w:rsidR="00370C5C" w:rsidRDefault="00637AE6" w:rsidP="00637AE6">
      <w:pPr>
        <w:rPr>
          <w:rStyle w:val="woj"/>
          <w:rFonts w:cstheme="minorHAnsi"/>
          <w:color w:val="000000"/>
          <w:shd w:val="clear" w:color="auto" w:fill="FFFFFF"/>
        </w:rPr>
      </w:pPr>
      <w:r>
        <w:rPr>
          <w:rStyle w:val="woj"/>
          <w:rFonts w:cstheme="minorHAnsi"/>
          <w:color w:val="000000"/>
          <w:shd w:val="clear" w:color="auto" w:fill="FFFFFF"/>
        </w:rPr>
        <w:t>Jesus</w:t>
      </w:r>
      <w:r w:rsidRPr="00B50344">
        <w:rPr>
          <w:rStyle w:val="woj"/>
          <w:rFonts w:cstheme="minorHAnsi"/>
          <w:color w:val="000000"/>
          <w:shd w:val="clear" w:color="auto" w:fill="FFFFFF"/>
        </w:rPr>
        <w:t xml:space="preserve"> is addressing the Pharisees and the teachers of the Laws who have created additional boundaries and barriers for what it looks like to be in a relationship with God. </w:t>
      </w:r>
      <w:r w:rsidR="00370C5C">
        <w:rPr>
          <w:rStyle w:val="woj"/>
          <w:rFonts w:cstheme="minorHAnsi"/>
          <w:color w:val="000000"/>
          <w:shd w:val="clear" w:color="auto" w:fill="FFFFFF"/>
        </w:rPr>
        <w:t>Jesus is providing us an invitation to take off all the excess</w:t>
      </w:r>
      <w:r w:rsidR="004006B1">
        <w:rPr>
          <w:rStyle w:val="woj"/>
          <w:rFonts w:cstheme="minorHAnsi"/>
          <w:color w:val="000000"/>
          <w:shd w:val="clear" w:color="auto" w:fill="FFFFFF"/>
        </w:rPr>
        <w:t>, t</w:t>
      </w:r>
      <w:r w:rsidR="00370C5C">
        <w:rPr>
          <w:rStyle w:val="woj"/>
          <w:rFonts w:cstheme="minorHAnsi"/>
          <w:color w:val="000000"/>
          <w:shd w:val="clear" w:color="auto" w:fill="FFFFFF"/>
        </w:rPr>
        <w:t xml:space="preserve">o remove all </w:t>
      </w:r>
      <w:r w:rsidR="00BD4D9F">
        <w:rPr>
          <w:rStyle w:val="woj"/>
          <w:rFonts w:cstheme="minorHAnsi"/>
          <w:color w:val="000000"/>
          <w:shd w:val="clear" w:color="auto" w:fill="FFFFFF"/>
        </w:rPr>
        <w:t xml:space="preserve">these additional expectations and requirements and just find rest in Him. </w:t>
      </w:r>
    </w:p>
    <w:p w14:paraId="6E23E617" w14:textId="77777777" w:rsidR="00370C5C" w:rsidRDefault="00370C5C" w:rsidP="00637AE6">
      <w:pPr>
        <w:rPr>
          <w:rStyle w:val="woj"/>
          <w:rFonts w:cstheme="minorHAnsi"/>
          <w:color w:val="000000"/>
          <w:shd w:val="clear" w:color="auto" w:fill="FFFFFF"/>
        </w:rPr>
      </w:pPr>
    </w:p>
    <w:p w14:paraId="22989F7C" w14:textId="7CD67CC1" w:rsidR="00D100F1" w:rsidRPr="00DF32F4" w:rsidRDefault="00DF32F4" w:rsidP="00B9218A">
      <w:r w:rsidRPr="00DF32F4">
        <w:t xml:space="preserve">As a church, when we begin </w:t>
      </w:r>
      <w:r w:rsidR="007B00A6" w:rsidRPr="00DF32F4">
        <w:t>with</w:t>
      </w:r>
      <w:r>
        <w:t xml:space="preserve"> behavior as a requirement, we have created a MORE theology</w:t>
      </w:r>
      <w:r w:rsidR="007B00A6" w:rsidRPr="00DF32F4">
        <w:t xml:space="preserve">. </w:t>
      </w:r>
    </w:p>
    <w:p w14:paraId="6C5AA2E1" w14:textId="7A8B154D" w:rsidR="007C1097" w:rsidRDefault="00805E7C">
      <w:r>
        <w:t xml:space="preserve">We unintentionally </w:t>
      </w:r>
      <w:r w:rsidR="00D100F1">
        <w:t xml:space="preserve">create the narrative that we </w:t>
      </w:r>
      <w:r>
        <w:t xml:space="preserve">do not believe that Jesus is enough. </w:t>
      </w:r>
      <w:r w:rsidR="00247590">
        <w:t>We don’t believe th</w:t>
      </w:r>
      <w:r w:rsidR="00A86E39">
        <w:t xml:space="preserve">at Jesus, the living </w:t>
      </w:r>
      <w:r w:rsidR="00BB2D8B">
        <w:t>W</w:t>
      </w:r>
      <w:r w:rsidR="00247590">
        <w:t>ord</w:t>
      </w:r>
      <w:r w:rsidR="00A86E39">
        <w:t>,</w:t>
      </w:r>
      <w:r w:rsidR="00247590">
        <w:t xml:space="preserve"> will set them free</w:t>
      </w:r>
      <w:r w:rsidR="00827434">
        <w:t xml:space="preserve"> (Galatians 5:1) </w:t>
      </w:r>
      <w:r w:rsidR="00357846">
        <w:t xml:space="preserve">The </w:t>
      </w:r>
      <w:r w:rsidR="00871414">
        <w:t xml:space="preserve">Church </w:t>
      </w:r>
      <w:r w:rsidR="00357846">
        <w:t>should be</w:t>
      </w:r>
      <w:r w:rsidR="00B23F4F">
        <w:t xml:space="preserve"> a place where we find rest and find h</w:t>
      </w:r>
      <w:r w:rsidR="00871414">
        <w:t>ealing through Jesus.</w:t>
      </w:r>
    </w:p>
    <w:p w14:paraId="5E0E81EF" w14:textId="77777777" w:rsidR="00827434" w:rsidRDefault="00827434"/>
    <w:p w14:paraId="5180AEC9" w14:textId="2665423F" w:rsidR="00BB2D8B" w:rsidRDefault="00BB2D8B">
      <w:r>
        <w:t>Response</w:t>
      </w:r>
      <w:r w:rsidR="00371D9E">
        <w:t>s</w:t>
      </w:r>
      <w:r>
        <w:t xml:space="preserve">: </w:t>
      </w:r>
    </w:p>
    <w:p w14:paraId="58C55AF4" w14:textId="70726C2A" w:rsidR="002F0ED6" w:rsidRDefault="00371D9E" w:rsidP="00BB2D8B">
      <w:pPr>
        <w:pStyle w:val="ListParagraph"/>
        <w:numPr>
          <w:ilvl w:val="0"/>
          <w:numId w:val="32"/>
        </w:numPr>
      </w:pPr>
      <w:r>
        <w:t xml:space="preserve">Are you shaped by the word or the world? </w:t>
      </w:r>
      <w:r w:rsidR="00BB2D8B">
        <w:t xml:space="preserve">Do you need to </w:t>
      </w:r>
      <w:r w:rsidR="002F0ED6">
        <w:t>commit and prioritize God’s word daily</w:t>
      </w:r>
      <w:r w:rsidR="00827434">
        <w:t xml:space="preserve"> in your life</w:t>
      </w:r>
      <w:r w:rsidR="002F0ED6">
        <w:t>?</w:t>
      </w:r>
      <w:r w:rsidR="00827434">
        <w:t xml:space="preserve"> </w:t>
      </w:r>
      <w:r w:rsidR="002F0ED6">
        <w:t xml:space="preserve"> </w:t>
      </w:r>
    </w:p>
    <w:p w14:paraId="70272405" w14:textId="40E9B8B3" w:rsidR="00695E08" w:rsidRDefault="002F0ED6" w:rsidP="00BB2D8B">
      <w:pPr>
        <w:pStyle w:val="ListParagraph"/>
        <w:numPr>
          <w:ilvl w:val="0"/>
          <w:numId w:val="32"/>
        </w:numPr>
      </w:pPr>
      <w:r>
        <w:t xml:space="preserve">Do you need to embrace the fullness </w:t>
      </w:r>
      <w:r w:rsidR="00371D9E">
        <w:t xml:space="preserve">and entirety of </w:t>
      </w:r>
      <w:r>
        <w:t>Scripture (and not pick and choose which pass</w:t>
      </w:r>
      <w:r w:rsidR="00371D9E">
        <w:t>ages</w:t>
      </w:r>
      <w:r>
        <w:t xml:space="preserve"> to </w:t>
      </w:r>
      <w:r w:rsidR="000B3CBC">
        <w:t>validate</w:t>
      </w:r>
      <w:r w:rsidR="00695E08">
        <w:t xml:space="preserve"> or toss out)</w:t>
      </w:r>
      <w:r w:rsidR="00371D9E">
        <w:t xml:space="preserve">? </w:t>
      </w:r>
    </w:p>
    <w:p w14:paraId="5D1F181A" w14:textId="615F7701" w:rsidR="00CD42E0" w:rsidRDefault="00695E08" w:rsidP="00BB2D8B">
      <w:pPr>
        <w:pStyle w:val="ListParagraph"/>
        <w:numPr>
          <w:ilvl w:val="0"/>
          <w:numId w:val="32"/>
        </w:numPr>
      </w:pPr>
      <w:r>
        <w:t>Do you need to let go of some of your expectations and requirements that you have placed on others</w:t>
      </w:r>
      <w:r w:rsidR="00911657">
        <w:t xml:space="preserve">? Will you allow God’s word to shape someone, not your </w:t>
      </w:r>
      <w:r w:rsidR="000B3CBC">
        <w:t xml:space="preserve">own agenda or expectations? </w:t>
      </w:r>
      <w:r w:rsidR="00CD42E0">
        <w:t xml:space="preserve"> </w:t>
      </w:r>
    </w:p>
    <w:p w14:paraId="0F567E0C" w14:textId="77777777" w:rsidR="00D83294" w:rsidRDefault="00D83294" w:rsidP="00D83294"/>
    <w:p w14:paraId="671BCECE" w14:textId="24127B71" w:rsidR="0083562F" w:rsidRDefault="0083562F"/>
    <w:p w14:paraId="741654D2" w14:textId="77777777" w:rsidR="00224C0E" w:rsidRDefault="00224C0E"/>
    <w:sectPr w:rsidR="00224C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FAE" w14:textId="77777777" w:rsidR="00680836" w:rsidRDefault="00680836" w:rsidP="006068E6">
      <w:r>
        <w:separator/>
      </w:r>
    </w:p>
  </w:endnote>
  <w:endnote w:type="continuationSeparator" w:id="0">
    <w:p w14:paraId="47D326FC" w14:textId="77777777" w:rsidR="00680836" w:rsidRDefault="00680836" w:rsidP="0060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0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B11FC" w14:textId="0BBD8266" w:rsidR="006068E6" w:rsidRDefault="00606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4B633" w14:textId="77777777" w:rsidR="006068E6" w:rsidRDefault="00606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A4B8" w14:textId="77777777" w:rsidR="00680836" w:rsidRDefault="00680836" w:rsidP="006068E6">
      <w:r>
        <w:separator/>
      </w:r>
    </w:p>
  </w:footnote>
  <w:footnote w:type="continuationSeparator" w:id="0">
    <w:p w14:paraId="4EE66456" w14:textId="77777777" w:rsidR="00680836" w:rsidRDefault="00680836" w:rsidP="0060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14BFE"/>
    <w:multiLevelType w:val="hybridMultilevel"/>
    <w:tmpl w:val="BBC05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C95CF0"/>
    <w:multiLevelType w:val="hybridMultilevel"/>
    <w:tmpl w:val="4C663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377794"/>
    <w:multiLevelType w:val="hybridMultilevel"/>
    <w:tmpl w:val="622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D20DE"/>
    <w:multiLevelType w:val="hybridMultilevel"/>
    <w:tmpl w:val="A1D0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AF721E"/>
    <w:multiLevelType w:val="hybridMultilevel"/>
    <w:tmpl w:val="FDD2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E820A3"/>
    <w:multiLevelType w:val="hybridMultilevel"/>
    <w:tmpl w:val="745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EA67BD8"/>
    <w:multiLevelType w:val="hybridMultilevel"/>
    <w:tmpl w:val="7A3C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401A45"/>
    <w:multiLevelType w:val="hybridMultilevel"/>
    <w:tmpl w:val="5D4E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21E"/>
    <w:multiLevelType w:val="hybridMultilevel"/>
    <w:tmpl w:val="97DC4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76437325">
    <w:abstractNumId w:val="26"/>
  </w:num>
  <w:num w:numId="2" w16cid:durableId="1464885871">
    <w:abstractNumId w:val="13"/>
  </w:num>
  <w:num w:numId="3" w16cid:durableId="1009066196">
    <w:abstractNumId w:val="10"/>
  </w:num>
  <w:num w:numId="4" w16cid:durableId="1687168061">
    <w:abstractNumId w:val="30"/>
  </w:num>
  <w:num w:numId="5" w16cid:durableId="1725133744">
    <w:abstractNumId w:val="15"/>
  </w:num>
  <w:num w:numId="6" w16cid:durableId="1524705903">
    <w:abstractNumId w:val="21"/>
  </w:num>
  <w:num w:numId="7" w16cid:durableId="1421102930">
    <w:abstractNumId w:val="24"/>
  </w:num>
  <w:num w:numId="8" w16cid:durableId="1949505061">
    <w:abstractNumId w:val="9"/>
  </w:num>
  <w:num w:numId="9" w16cid:durableId="1221594696">
    <w:abstractNumId w:val="7"/>
  </w:num>
  <w:num w:numId="10" w16cid:durableId="570888326">
    <w:abstractNumId w:val="6"/>
  </w:num>
  <w:num w:numId="11" w16cid:durableId="591359653">
    <w:abstractNumId w:val="5"/>
  </w:num>
  <w:num w:numId="12" w16cid:durableId="198131766">
    <w:abstractNumId w:val="4"/>
  </w:num>
  <w:num w:numId="13" w16cid:durableId="325329900">
    <w:abstractNumId w:val="8"/>
  </w:num>
  <w:num w:numId="14" w16cid:durableId="1770655978">
    <w:abstractNumId w:val="3"/>
  </w:num>
  <w:num w:numId="15" w16cid:durableId="2076318158">
    <w:abstractNumId w:val="2"/>
  </w:num>
  <w:num w:numId="16" w16cid:durableId="715856966">
    <w:abstractNumId w:val="1"/>
  </w:num>
  <w:num w:numId="17" w16cid:durableId="706444220">
    <w:abstractNumId w:val="0"/>
  </w:num>
  <w:num w:numId="18" w16cid:durableId="958682780">
    <w:abstractNumId w:val="18"/>
  </w:num>
  <w:num w:numId="19" w16cid:durableId="952248927">
    <w:abstractNumId w:val="19"/>
  </w:num>
  <w:num w:numId="20" w16cid:durableId="1594239003">
    <w:abstractNumId w:val="27"/>
  </w:num>
  <w:num w:numId="21" w16cid:durableId="446579703">
    <w:abstractNumId w:val="22"/>
  </w:num>
  <w:num w:numId="22" w16cid:durableId="1742094027">
    <w:abstractNumId w:val="12"/>
  </w:num>
  <w:num w:numId="23" w16cid:durableId="735055161">
    <w:abstractNumId w:val="31"/>
  </w:num>
  <w:num w:numId="24" w16cid:durableId="1664510984">
    <w:abstractNumId w:val="20"/>
  </w:num>
  <w:num w:numId="25" w16cid:durableId="135420266">
    <w:abstractNumId w:val="14"/>
  </w:num>
  <w:num w:numId="26" w16cid:durableId="1251036796">
    <w:abstractNumId w:val="16"/>
  </w:num>
  <w:num w:numId="27" w16cid:durableId="1826892664">
    <w:abstractNumId w:val="29"/>
  </w:num>
  <w:num w:numId="28" w16cid:durableId="1257055821">
    <w:abstractNumId w:val="11"/>
  </w:num>
  <w:num w:numId="29" w16cid:durableId="553741090">
    <w:abstractNumId w:val="17"/>
  </w:num>
  <w:num w:numId="30" w16cid:durableId="327440605">
    <w:abstractNumId w:val="25"/>
  </w:num>
  <w:num w:numId="31" w16cid:durableId="1012607106">
    <w:abstractNumId w:val="23"/>
  </w:num>
  <w:num w:numId="32" w16cid:durableId="20036577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3"/>
    <w:rsid w:val="0000270F"/>
    <w:rsid w:val="00025F95"/>
    <w:rsid w:val="00034CD0"/>
    <w:rsid w:val="000421D6"/>
    <w:rsid w:val="00042637"/>
    <w:rsid w:val="00054704"/>
    <w:rsid w:val="00054E8A"/>
    <w:rsid w:val="00063DE3"/>
    <w:rsid w:val="00065890"/>
    <w:rsid w:val="0006715A"/>
    <w:rsid w:val="000832F4"/>
    <w:rsid w:val="000A09EF"/>
    <w:rsid w:val="000B3CBC"/>
    <w:rsid w:val="000C351F"/>
    <w:rsid w:val="000D0A9E"/>
    <w:rsid w:val="000D12CF"/>
    <w:rsid w:val="000D4450"/>
    <w:rsid w:val="000D604E"/>
    <w:rsid w:val="000E15CC"/>
    <w:rsid w:val="000E3431"/>
    <w:rsid w:val="000E4D57"/>
    <w:rsid w:val="001058F4"/>
    <w:rsid w:val="00105FB6"/>
    <w:rsid w:val="00110754"/>
    <w:rsid w:val="00111ADE"/>
    <w:rsid w:val="001126D8"/>
    <w:rsid w:val="00142D8E"/>
    <w:rsid w:val="0014636B"/>
    <w:rsid w:val="00146623"/>
    <w:rsid w:val="00163614"/>
    <w:rsid w:val="0017462F"/>
    <w:rsid w:val="00196A4E"/>
    <w:rsid w:val="001A0F38"/>
    <w:rsid w:val="001B0830"/>
    <w:rsid w:val="001B444D"/>
    <w:rsid w:val="001C1835"/>
    <w:rsid w:val="001D5021"/>
    <w:rsid w:val="001E31BB"/>
    <w:rsid w:val="001E415E"/>
    <w:rsid w:val="001F1CC5"/>
    <w:rsid w:val="001F4A00"/>
    <w:rsid w:val="001F5271"/>
    <w:rsid w:val="0021383C"/>
    <w:rsid w:val="00214DE8"/>
    <w:rsid w:val="0022396F"/>
    <w:rsid w:val="00224C0E"/>
    <w:rsid w:val="00232AC3"/>
    <w:rsid w:val="00236602"/>
    <w:rsid w:val="00247084"/>
    <w:rsid w:val="00247590"/>
    <w:rsid w:val="00250A1D"/>
    <w:rsid w:val="00260D30"/>
    <w:rsid w:val="00270EBB"/>
    <w:rsid w:val="00275DBD"/>
    <w:rsid w:val="00280E33"/>
    <w:rsid w:val="002842AB"/>
    <w:rsid w:val="0029157E"/>
    <w:rsid w:val="00295E8C"/>
    <w:rsid w:val="002A1937"/>
    <w:rsid w:val="002A27FC"/>
    <w:rsid w:val="002A2CDA"/>
    <w:rsid w:val="002A5F95"/>
    <w:rsid w:val="002B23A8"/>
    <w:rsid w:val="002B4957"/>
    <w:rsid w:val="002C796B"/>
    <w:rsid w:val="002D22EB"/>
    <w:rsid w:val="002D40C8"/>
    <w:rsid w:val="002D5CAA"/>
    <w:rsid w:val="002D5E36"/>
    <w:rsid w:val="002D7F80"/>
    <w:rsid w:val="002E2EC8"/>
    <w:rsid w:val="002F0ED6"/>
    <w:rsid w:val="002F1430"/>
    <w:rsid w:val="002F1875"/>
    <w:rsid w:val="002F193B"/>
    <w:rsid w:val="00302211"/>
    <w:rsid w:val="00310AE4"/>
    <w:rsid w:val="003128DE"/>
    <w:rsid w:val="003408AE"/>
    <w:rsid w:val="003437F9"/>
    <w:rsid w:val="00345F4F"/>
    <w:rsid w:val="00357846"/>
    <w:rsid w:val="003604A1"/>
    <w:rsid w:val="00370C5C"/>
    <w:rsid w:val="00371D9E"/>
    <w:rsid w:val="00372241"/>
    <w:rsid w:val="00373F10"/>
    <w:rsid w:val="00376021"/>
    <w:rsid w:val="0037771E"/>
    <w:rsid w:val="003810A5"/>
    <w:rsid w:val="003875E5"/>
    <w:rsid w:val="0039293F"/>
    <w:rsid w:val="003A37D7"/>
    <w:rsid w:val="003D03C3"/>
    <w:rsid w:val="003D18E4"/>
    <w:rsid w:val="003E09EF"/>
    <w:rsid w:val="003E5A1A"/>
    <w:rsid w:val="003F035A"/>
    <w:rsid w:val="003F497D"/>
    <w:rsid w:val="003F4BD3"/>
    <w:rsid w:val="004006B1"/>
    <w:rsid w:val="004010CA"/>
    <w:rsid w:val="0040357B"/>
    <w:rsid w:val="00405540"/>
    <w:rsid w:val="00406075"/>
    <w:rsid w:val="0041562A"/>
    <w:rsid w:val="00423523"/>
    <w:rsid w:val="0042552A"/>
    <w:rsid w:val="00426DC3"/>
    <w:rsid w:val="004318E8"/>
    <w:rsid w:val="00433F50"/>
    <w:rsid w:val="004515FB"/>
    <w:rsid w:val="00451AC6"/>
    <w:rsid w:val="00460AD2"/>
    <w:rsid w:val="0046184C"/>
    <w:rsid w:val="004671D9"/>
    <w:rsid w:val="00467F14"/>
    <w:rsid w:val="0047009D"/>
    <w:rsid w:val="00474044"/>
    <w:rsid w:val="00493B09"/>
    <w:rsid w:val="004977F6"/>
    <w:rsid w:val="004A7192"/>
    <w:rsid w:val="004B2295"/>
    <w:rsid w:val="004B24E0"/>
    <w:rsid w:val="004B3326"/>
    <w:rsid w:val="004B531F"/>
    <w:rsid w:val="004C4B33"/>
    <w:rsid w:val="004C6F68"/>
    <w:rsid w:val="004D7C86"/>
    <w:rsid w:val="004E5BBF"/>
    <w:rsid w:val="004F1812"/>
    <w:rsid w:val="004F1870"/>
    <w:rsid w:val="004F4A95"/>
    <w:rsid w:val="004F5E83"/>
    <w:rsid w:val="00511194"/>
    <w:rsid w:val="0052210C"/>
    <w:rsid w:val="00523A45"/>
    <w:rsid w:val="005273E9"/>
    <w:rsid w:val="00527E99"/>
    <w:rsid w:val="00531707"/>
    <w:rsid w:val="00535774"/>
    <w:rsid w:val="00541D4C"/>
    <w:rsid w:val="005458F3"/>
    <w:rsid w:val="005526FE"/>
    <w:rsid w:val="00566487"/>
    <w:rsid w:val="0057734B"/>
    <w:rsid w:val="0058229A"/>
    <w:rsid w:val="00592C67"/>
    <w:rsid w:val="005A4474"/>
    <w:rsid w:val="005C21A4"/>
    <w:rsid w:val="005D20DC"/>
    <w:rsid w:val="005D4156"/>
    <w:rsid w:val="005E7F30"/>
    <w:rsid w:val="006068E6"/>
    <w:rsid w:val="00607D0E"/>
    <w:rsid w:val="00612167"/>
    <w:rsid w:val="0061473F"/>
    <w:rsid w:val="00626330"/>
    <w:rsid w:val="00626C96"/>
    <w:rsid w:val="00637AE6"/>
    <w:rsid w:val="00645252"/>
    <w:rsid w:val="006464DA"/>
    <w:rsid w:val="00672123"/>
    <w:rsid w:val="00680836"/>
    <w:rsid w:val="0068596D"/>
    <w:rsid w:val="00687630"/>
    <w:rsid w:val="006933D1"/>
    <w:rsid w:val="00695E08"/>
    <w:rsid w:val="006960AC"/>
    <w:rsid w:val="006A219A"/>
    <w:rsid w:val="006A7EF0"/>
    <w:rsid w:val="006B1EAF"/>
    <w:rsid w:val="006B6171"/>
    <w:rsid w:val="006C0932"/>
    <w:rsid w:val="006C0CA6"/>
    <w:rsid w:val="006C2E9A"/>
    <w:rsid w:val="006C338E"/>
    <w:rsid w:val="006C4965"/>
    <w:rsid w:val="006D3A2D"/>
    <w:rsid w:val="006D3D74"/>
    <w:rsid w:val="006E0331"/>
    <w:rsid w:val="006E04B5"/>
    <w:rsid w:val="006F0340"/>
    <w:rsid w:val="006F0E7F"/>
    <w:rsid w:val="006F2DDD"/>
    <w:rsid w:val="006F5D1A"/>
    <w:rsid w:val="006F5DAA"/>
    <w:rsid w:val="006F5FDD"/>
    <w:rsid w:val="00704AEF"/>
    <w:rsid w:val="00707E4A"/>
    <w:rsid w:val="00722393"/>
    <w:rsid w:val="0072342B"/>
    <w:rsid w:val="00727380"/>
    <w:rsid w:val="0073788D"/>
    <w:rsid w:val="0074037E"/>
    <w:rsid w:val="00750131"/>
    <w:rsid w:val="0075503A"/>
    <w:rsid w:val="0077094E"/>
    <w:rsid w:val="007751ED"/>
    <w:rsid w:val="00780CD8"/>
    <w:rsid w:val="00780F41"/>
    <w:rsid w:val="0078301E"/>
    <w:rsid w:val="007838FF"/>
    <w:rsid w:val="007A0003"/>
    <w:rsid w:val="007A267C"/>
    <w:rsid w:val="007A6243"/>
    <w:rsid w:val="007B00A6"/>
    <w:rsid w:val="007B45CD"/>
    <w:rsid w:val="007B5E79"/>
    <w:rsid w:val="007B75E3"/>
    <w:rsid w:val="007C1097"/>
    <w:rsid w:val="007C2E59"/>
    <w:rsid w:val="007C5960"/>
    <w:rsid w:val="007C6BE0"/>
    <w:rsid w:val="007D3828"/>
    <w:rsid w:val="007E6A4F"/>
    <w:rsid w:val="007F0EA9"/>
    <w:rsid w:val="007F7F58"/>
    <w:rsid w:val="00805E7C"/>
    <w:rsid w:val="00812C0A"/>
    <w:rsid w:val="00814122"/>
    <w:rsid w:val="0081457C"/>
    <w:rsid w:val="00820F8E"/>
    <w:rsid w:val="00823202"/>
    <w:rsid w:val="0082580E"/>
    <w:rsid w:val="008264AF"/>
    <w:rsid w:val="00827434"/>
    <w:rsid w:val="00827EF3"/>
    <w:rsid w:val="0083562F"/>
    <w:rsid w:val="0083569A"/>
    <w:rsid w:val="00853ACE"/>
    <w:rsid w:val="00856A4A"/>
    <w:rsid w:val="00857907"/>
    <w:rsid w:val="00863852"/>
    <w:rsid w:val="00871414"/>
    <w:rsid w:val="008729C8"/>
    <w:rsid w:val="00887F89"/>
    <w:rsid w:val="00890155"/>
    <w:rsid w:val="00894937"/>
    <w:rsid w:val="008A0511"/>
    <w:rsid w:val="008A2ADA"/>
    <w:rsid w:val="008B0332"/>
    <w:rsid w:val="008B2F6C"/>
    <w:rsid w:val="008C1D34"/>
    <w:rsid w:val="008E042C"/>
    <w:rsid w:val="008E5E35"/>
    <w:rsid w:val="008F07F3"/>
    <w:rsid w:val="008F19ED"/>
    <w:rsid w:val="009027D9"/>
    <w:rsid w:val="009032AC"/>
    <w:rsid w:val="009046A3"/>
    <w:rsid w:val="00906F0F"/>
    <w:rsid w:val="00911657"/>
    <w:rsid w:val="00914048"/>
    <w:rsid w:val="00914086"/>
    <w:rsid w:val="009253AB"/>
    <w:rsid w:val="009366F3"/>
    <w:rsid w:val="00937FD0"/>
    <w:rsid w:val="00941DC1"/>
    <w:rsid w:val="009473C1"/>
    <w:rsid w:val="009479B5"/>
    <w:rsid w:val="0095146D"/>
    <w:rsid w:val="00954172"/>
    <w:rsid w:val="009600A8"/>
    <w:rsid w:val="00962733"/>
    <w:rsid w:val="0096381F"/>
    <w:rsid w:val="0096704A"/>
    <w:rsid w:val="00973E67"/>
    <w:rsid w:val="0097568A"/>
    <w:rsid w:val="00975BE0"/>
    <w:rsid w:val="009859B5"/>
    <w:rsid w:val="00990BA4"/>
    <w:rsid w:val="009A238E"/>
    <w:rsid w:val="009A45B6"/>
    <w:rsid w:val="009B78B2"/>
    <w:rsid w:val="009C181E"/>
    <w:rsid w:val="009C2656"/>
    <w:rsid w:val="009C55AA"/>
    <w:rsid w:val="009D0F0D"/>
    <w:rsid w:val="009D310A"/>
    <w:rsid w:val="009D405D"/>
    <w:rsid w:val="009F25BD"/>
    <w:rsid w:val="00A24524"/>
    <w:rsid w:val="00A33558"/>
    <w:rsid w:val="00A3523D"/>
    <w:rsid w:val="00A369AB"/>
    <w:rsid w:val="00A378BF"/>
    <w:rsid w:val="00A431F1"/>
    <w:rsid w:val="00A52357"/>
    <w:rsid w:val="00A55289"/>
    <w:rsid w:val="00A562E7"/>
    <w:rsid w:val="00A570BF"/>
    <w:rsid w:val="00A614C4"/>
    <w:rsid w:val="00A632E1"/>
    <w:rsid w:val="00A73002"/>
    <w:rsid w:val="00A803EF"/>
    <w:rsid w:val="00A81AE2"/>
    <w:rsid w:val="00A83E32"/>
    <w:rsid w:val="00A86E39"/>
    <w:rsid w:val="00A9204E"/>
    <w:rsid w:val="00AA32D5"/>
    <w:rsid w:val="00AA3D90"/>
    <w:rsid w:val="00AA5A61"/>
    <w:rsid w:val="00AA7446"/>
    <w:rsid w:val="00AB08DD"/>
    <w:rsid w:val="00AB45A7"/>
    <w:rsid w:val="00AB7EE2"/>
    <w:rsid w:val="00AC233E"/>
    <w:rsid w:val="00AC6313"/>
    <w:rsid w:val="00AD54D6"/>
    <w:rsid w:val="00AD7A7C"/>
    <w:rsid w:val="00AE414D"/>
    <w:rsid w:val="00AF01DC"/>
    <w:rsid w:val="00AF22DA"/>
    <w:rsid w:val="00AF6C1C"/>
    <w:rsid w:val="00B00405"/>
    <w:rsid w:val="00B02ED4"/>
    <w:rsid w:val="00B23AF1"/>
    <w:rsid w:val="00B23F4F"/>
    <w:rsid w:val="00B30D65"/>
    <w:rsid w:val="00B40B99"/>
    <w:rsid w:val="00B46A3B"/>
    <w:rsid w:val="00B47DEA"/>
    <w:rsid w:val="00B50344"/>
    <w:rsid w:val="00B5517A"/>
    <w:rsid w:val="00B779D1"/>
    <w:rsid w:val="00B803BF"/>
    <w:rsid w:val="00B9218A"/>
    <w:rsid w:val="00B92F97"/>
    <w:rsid w:val="00BA1C4D"/>
    <w:rsid w:val="00BB2D8B"/>
    <w:rsid w:val="00BC3F62"/>
    <w:rsid w:val="00BC44F3"/>
    <w:rsid w:val="00BC51DB"/>
    <w:rsid w:val="00BC5E5C"/>
    <w:rsid w:val="00BC65A0"/>
    <w:rsid w:val="00BC6791"/>
    <w:rsid w:val="00BC7459"/>
    <w:rsid w:val="00BC7B13"/>
    <w:rsid w:val="00BD1128"/>
    <w:rsid w:val="00BD348F"/>
    <w:rsid w:val="00BD4D9F"/>
    <w:rsid w:val="00BD6146"/>
    <w:rsid w:val="00BD703B"/>
    <w:rsid w:val="00BE1761"/>
    <w:rsid w:val="00C03FB4"/>
    <w:rsid w:val="00C0665D"/>
    <w:rsid w:val="00C123B3"/>
    <w:rsid w:val="00C345B1"/>
    <w:rsid w:val="00C378FF"/>
    <w:rsid w:val="00C44EBE"/>
    <w:rsid w:val="00C46DCC"/>
    <w:rsid w:val="00C657B2"/>
    <w:rsid w:val="00C74542"/>
    <w:rsid w:val="00C772C8"/>
    <w:rsid w:val="00C8098D"/>
    <w:rsid w:val="00C81562"/>
    <w:rsid w:val="00C82E8C"/>
    <w:rsid w:val="00C90F87"/>
    <w:rsid w:val="00C91B6C"/>
    <w:rsid w:val="00C9263B"/>
    <w:rsid w:val="00CA4303"/>
    <w:rsid w:val="00CA7168"/>
    <w:rsid w:val="00CB03BB"/>
    <w:rsid w:val="00CB5184"/>
    <w:rsid w:val="00CC323A"/>
    <w:rsid w:val="00CC3C36"/>
    <w:rsid w:val="00CD42E0"/>
    <w:rsid w:val="00CF3888"/>
    <w:rsid w:val="00CF6E22"/>
    <w:rsid w:val="00CF7D55"/>
    <w:rsid w:val="00D00536"/>
    <w:rsid w:val="00D051C3"/>
    <w:rsid w:val="00D100F1"/>
    <w:rsid w:val="00D104AE"/>
    <w:rsid w:val="00D118FE"/>
    <w:rsid w:val="00D14C57"/>
    <w:rsid w:val="00D21497"/>
    <w:rsid w:val="00D22EAF"/>
    <w:rsid w:val="00D25CEA"/>
    <w:rsid w:val="00D2635E"/>
    <w:rsid w:val="00D27C59"/>
    <w:rsid w:val="00D358C3"/>
    <w:rsid w:val="00D363A3"/>
    <w:rsid w:val="00D554A8"/>
    <w:rsid w:val="00D6256E"/>
    <w:rsid w:val="00D65EE8"/>
    <w:rsid w:val="00D71DD9"/>
    <w:rsid w:val="00D802A8"/>
    <w:rsid w:val="00D81405"/>
    <w:rsid w:val="00D83294"/>
    <w:rsid w:val="00D93C7C"/>
    <w:rsid w:val="00DA3D71"/>
    <w:rsid w:val="00DA42F7"/>
    <w:rsid w:val="00DA75A9"/>
    <w:rsid w:val="00DB0A9D"/>
    <w:rsid w:val="00DB47DB"/>
    <w:rsid w:val="00DC6040"/>
    <w:rsid w:val="00DD1C02"/>
    <w:rsid w:val="00DD2E42"/>
    <w:rsid w:val="00DD32E0"/>
    <w:rsid w:val="00DE4AF0"/>
    <w:rsid w:val="00DF0C1E"/>
    <w:rsid w:val="00DF154B"/>
    <w:rsid w:val="00DF32F4"/>
    <w:rsid w:val="00DF36E4"/>
    <w:rsid w:val="00E02BB6"/>
    <w:rsid w:val="00E10D4B"/>
    <w:rsid w:val="00E132F1"/>
    <w:rsid w:val="00E177BA"/>
    <w:rsid w:val="00E523F8"/>
    <w:rsid w:val="00E528D9"/>
    <w:rsid w:val="00E54530"/>
    <w:rsid w:val="00E60858"/>
    <w:rsid w:val="00E60AEF"/>
    <w:rsid w:val="00E6153A"/>
    <w:rsid w:val="00E65DDC"/>
    <w:rsid w:val="00E74B9E"/>
    <w:rsid w:val="00E8368D"/>
    <w:rsid w:val="00E86357"/>
    <w:rsid w:val="00E947E5"/>
    <w:rsid w:val="00E95A7F"/>
    <w:rsid w:val="00EA18AC"/>
    <w:rsid w:val="00EA4AD4"/>
    <w:rsid w:val="00EC1AE9"/>
    <w:rsid w:val="00ED1867"/>
    <w:rsid w:val="00EE1F7C"/>
    <w:rsid w:val="00EE2F2A"/>
    <w:rsid w:val="00EE7DE2"/>
    <w:rsid w:val="00EF032A"/>
    <w:rsid w:val="00EF160C"/>
    <w:rsid w:val="00EF696E"/>
    <w:rsid w:val="00F02F45"/>
    <w:rsid w:val="00F06BBE"/>
    <w:rsid w:val="00F1610A"/>
    <w:rsid w:val="00F24261"/>
    <w:rsid w:val="00F35A9D"/>
    <w:rsid w:val="00F4458D"/>
    <w:rsid w:val="00F45ADE"/>
    <w:rsid w:val="00F46FD2"/>
    <w:rsid w:val="00F630AC"/>
    <w:rsid w:val="00F75EF8"/>
    <w:rsid w:val="00F87A83"/>
    <w:rsid w:val="00F900FE"/>
    <w:rsid w:val="00FA0270"/>
    <w:rsid w:val="00FA2890"/>
    <w:rsid w:val="00FB220E"/>
    <w:rsid w:val="00FB3BDD"/>
    <w:rsid w:val="00FB3D17"/>
    <w:rsid w:val="00FB6D13"/>
    <w:rsid w:val="00FB7FFD"/>
    <w:rsid w:val="00FC0F73"/>
    <w:rsid w:val="00FC56E9"/>
    <w:rsid w:val="00FD015E"/>
    <w:rsid w:val="00FD2C43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3F3C"/>
  <w15:chartTrackingRefBased/>
  <w15:docId w15:val="{094AA71F-9D83-4A15-9A30-840842F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00405"/>
    <w:pPr>
      <w:ind w:left="720"/>
      <w:contextualSpacing/>
    </w:pPr>
  </w:style>
  <w:style w:type="character" w:customStyle="1" w:styleId="woj">
    <w:name w:val="woj"/>
    <w:basedOn w:val="DefaultParagraphFont"/>
    <w:rsid w:val="003D18E4"/>
  </w:style>
  <w:style w:type="character" w:customStyle="1" w:styleId="text">
    <w:name w:val="text"/>
    <w:basedOn w:val="DefaultParagraphFont"/>
    <w:rsid w:val="000E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C:\Users\JessicaS\AppData\Roaming\Microsoft\Templates\Single spaced (blank).dotx</Template>
  <TotalTime>73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Springer</dc:creator>
  <cp:keywords/>
  <dc:description/>
  <cp:lastModifiedBy>Mike Cridlebaugh</cp:lastModifiedBy>
  <cp:revision>33</cp:revision>
  <dcterms:created xsi:type="dcterms:W3CDTF">2022-10-21T01:24:00Z</dcterms:created>
  <dcterms:modified xsi:type="dcterms:W3CDTF">2022-10-22T22:09:00Z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