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8B76" w14:textId="77777777" w:rsidR="00DA3CFB" w:rsidRPr="00E67323" w:rsidRDefault="00DA3CFB" w:rsidP="00DA3CFB">
      <w:pPr>
        <w:jc w:val="center"/>
        <w:rPr>
          <w:b/>
          <w:bCs/>
          <w:sz w:val="28"/>
          <w:szCs w:val="28"/>
          <w:highlight w:val="yellow"/>
        </w:rPr>
      </w:pPr>
      <w:r w:rsidRPr="00E67323">
        <w:rPr>
          <w:b/>
          <w:bCs/>
          <w:sz w:val="28"/>
          <w:szCs w:val="28"/>
          <w:highlight w:val="yellow"/>
        </w:rPr>
        <w:t>Acts: resilience</w:t>
      </w:r>
    </w:p>
    <w:p w14:paraId="43C511D2" w14:textId="77777777" w:rsidR="00DA3CFB" w:rsidRPr="00E67323" w:rsidRDefault="00DA3CFB" w:rsidP="00DA3CFB">
      <w:pPr>
        <w:jc w:val="center"/>
        <w:rPr>
          <w:b/>
          <w:bCs/>
          <w:sz w:val="28"/>
          <w:szCs w:val="28"/>
        </w:rPr>
      </w:pPr>
      <w:r w:rsidRPr="00E67323">
        <w:rPr>
          <w:b/>
          <w:bCs/>
          <w:sz w:val="28"/>
          <w:szCs w:val="28"/>
          <w:highlight w:val="yellow"/>
        </w:rPr>
        <w:t xml:space="preserve">Joy In </w:t>
      </w:r>
      <w:proofErr w:type="gramStart"/>
      <w:r w:rsidRPr="00E67323">
        <w:rPr>
          <w:b/>
          <w:bCs/>
          <w:sz w:val="28"/>
          <w:szCs w:val="28"/>
          <w:highlight w:val="yellow"/>
        </w:rPr>
        <w:t>The</w:t>
      </w:r>
      <w:proofErr w:type="gramEnd"/>
      <w:r w:rsidRPr="00E67323">
        <w:rPr>
          <w:b/>
          <w:bCs/>
          <w:sz w:val="28"/>
          <w:szCs w:val="28"/>
          <w:highlight w:val="yellow"/>
        </w:rPr>
        <w:t xml:space="preserve"> City</w:t>
      </w:r>
    </w:p>
    <w:p w14:paraId="268B4214" w14:textId="25F5ABDE" w:rsidR="00DA3CFB" w:rsidRPr="00E67323" w:rsidRDefault="00DA3CFB" w:rsidP="00DA3CFB">
      <w:pPr>
        <w:pStyle w:val="ListParagraph"/>
        <w:rPr>
          <w:sz w:val="22"/>
          <w:szCs w:val="22"/>
        </w:rPr>
      </w:pPr>
    </w:p>
    <w:p w14:paraId="1B308373" w14:textId="002594CD" w:rsidR="00DA3CFB" w:rsidRPr="00E67323" w:rsidRDefault="00DA3CFB" w:rsidP="00DA3CFB">
      <w:pPr>
        <w:jc w:val="center"/>
        <w:rPr>
          <w:b/>
          <w:bCs/>
          <w:sz w:val="22"/>
          <w:szCs w:val="22"/>
        </w:rPr>
      </w:pPr>
      <w:r w:rsidRPr="00E67323">
        <w:rPr>
          <w:b/>
          <w:bCs/>
          <w:sz w:val="22"/>
          <w:szCs w:val="22"/>
        </w:rPr>
        <w:t>(</w:t>
      </w:r>
      <w:proofErr w:type="gramStart"/>
      <w:r>
        <w:rPr>
          <w:b/>
          <w:bCs/>
          <w:sz w:val="22"/>
          <w:szCs w:val="22"/>
        </w:rPr>
        <w:t>ref</w:t>
      </w:r>
      <w:proofErr w:type="gramEnd"/>
      <w:r>
        <w:rPr>
          <w:b/>
          <w:bCs/>
          <w:sz w:val="22"/>
          <w:szCs w:val="22"/>
        </w:rPr>
        <w:t xml:space="preserve"> podcast</w:t>
      </w:r>
      <w:r w:rsidRPr="00E67323">
        <w:rPr>
          <w:b/>
          <w:bCs/>
          <w:sz w:val="22"/>
          <w:szCs w:val="22"/>
        </w:rPr>
        <w:t xml:space="preserve"> Reasons to Be cheerful)</w:t>
      </w:r>
    </w:p>
    <w:p w14:paraId="2F2F8B33" w14:textId="77777777" w:rsidR="00DA3CFB" w:rsidRPr="00E67323" w:rsidRDefault="00DA3CFB" w:rsidP="00DA3CFB">
      <w:pPr>
        <w:rPr>
          <w:sz w:val="22"/>
          <w:szCs w:val="22"/>
        </w:rPr>
      </w:pPr>
      <w:hyperlink r:id="rId5" w:history="1">
        <w:r w:rsidRPr="00E67323">
          <w:rPr>
            <w:rStyle w:val="Hyperlink"/>
            <w:sz w:val="22"/>
            <w:szCs w:val="22"/>
          </w:rPr>
          <w:t>https://freakonomics.com/podcast/reasons-to-be-cheerful-rebroadcast/</w:t>
        </w:r>
      </w:hyperlink>
      <w:r w:rsidRPr="00E67323">
        <w:rPr>
          <w:sz w:val="22"/>
          <w:szCs w:val="22"/>
        </w:rPr>
        <w:t xml:space="preserve"> </w:t>
      </w:r>
    </w:p>
    <w:p w14:paraId="19B60969" w14:textId="77777777" w:rsidR="00DA3CFB" w:rsidRDefault="00DA3CFB" w:rsidP="00DA3CFB">
      <w:pPr>
        <w:rPr>
          <w:sz w:val="22"/>
          <w:szCs w:val="22"/>
        </w:rPr>
      </w:pPr>
    </w:p>
    <w:p w14:paraId="4DFBF4C0" w14:textId="04CB9384" w:rsidR="00DA3CFB" w:rsidRPr="00E67323" w:rsidRDefault="00DA3CFB" w:rsidP="00DA3CFB">
      <w:pPr>
        <w:rPr>
          <w:sz w:val="22"/>
          <w:szCs w:val="22"/>
        </w:rPr>
      </w:pPr>
      <w:r w:rsidRPr="00E67323">
        <w:rPr>
          <w:sz w:val="22"/>
          <w:szCs w:val="22"/>
        </w:rPr>
        <w:t xml:space="preserve">Overcome </w:t>
      </w:r>
      <w:r>
        <w:rPr>
          <w:sz w:val="22"/>
          <w:szCs w:val="22"/>
        </w:rPr>
        <w:t>negativity</w:t>
      </w:r>
      <w:r w:rsidRPr="00E67323">
        <w:rPr>
          <w:sz w:val="22"/>
          <w:szCs w:val="22"/>
        </w:rPr>
        <w:t xml:space="preserve"> by having a “Low </w:t>
      </w:r>
      <w:r w:rsidR="00EF0696" w:rsidRPr="00EF0696">
        <w:rPr>
          <w:sz w:val="22"/>
          <w:szCs w:val="22"/>
          <w:highlight w:val="yellow"/>
          <w:u w:val="single"/>
        </w:rPr>
        <w:t>bad</w:t>
      </w:r>
      <w:r w:rsidR="00EF0696" w:rsidRPr="00EF0696">
        <w:rPr>
          <w:sz w:val="22"/>
          <w:szCs w:val="22"/>
          <w:u w:val="single"/>
        </w:rPr>
        <w:t xml:space="preserve"> </w:t>
      </w:r>
      <w:r w:rsidRPr="00E67323">
        <w:rPr>
          <w:sz w:val="22"/>
          <w:szCs w:val="22"/>
        </w:rPr>
        <w:t>Diet”</w:t>
      </w:r>
    </w:p>
    <w:p w14:paraId="6B6D1B53" w14:textId="77777777" w:rsidR="00DA3CFB" w:rsidRPr="00E67323" w:rsidRDefault="00DA3CFB" w:rsidP="00DA3CFB">
      <w:pPr>
        <w:rPr>
          <w:sz w:val="22"/>
          <w:szCs w:val="22"/>
        </w:rPr>
      </w:pPr>
    </w:p>
    <w:p w14:paraId="53BE377C" w14:textId="77777777" w:rsidR="00DA3CFB" w:rsidRPr="00E67323" w:rsidRDefault="00DA3CFB" w:rsidP="00DA3CFB">
      <w:pPr>
        <w:rPr>
          <w:sz w:val="22"/>
          <w:szCs w:val="22"/>
        </w:rPr>
      </w:pPr>
      <w:r w:rsidRPr="00E67323">
        <w:rPr>
          <w:sz w:val="22"/>
          <w:szCs w:val="22"/>
        </w:rPr>
        <w:t xml:space="preserve">John </w:t>
      </w:r>
      <w:proofErr w:type="spellStart"/>
      <w:r w:rsidRPr="00E67323">
        <w:rPr>
          <w:sz w:val="22"/>
          <w:szCs w:val="22"/>
        </w:rPr>
        <w:t>Thierney</w:t>
      </w:r>
      <w:proofErr w:type="spellEnd"/>
      <w:r w:rsidRPr="00E67323">
        <w:rPr>
          <w:sz w:val="22"/>
          <w:szCs w:val="22"/>
        </w:rPr>
        <w:t xml:space="preserve"> (Journalist) “in general it takes about 4 good things to overcome one bad thing.”</w:t>
      </w:r>
    </w:p>
    <w:p w14:paraId="43638576" w14:textId="77777777" w:rsidR="00DA3CFB" w:rsidRPr="00E67323" w:rsidRDefault="00DA3CFB" w:rsidP="00DA3CFB">
      <w:pPr>
        <w:rPr>
          <w:sz w:val="22"/>
          <w:szCs w:val="22"/>
        </w:rPr>
      </w:pPr>
    </w:p>
    <w:p w14:paraId="5C03CB8B" w14:textId="1FF76DB5" w:rsidR="00DA3CFB" w:rsidRPr="00E67323" w:rsidRDefault="00DA3CFB" w:rsidP="00DA3CF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yellow"/>
        </w:rPr>
        <w:t xml:space="preserve">Acts 8 </w:t>
      </w:r>
      <w:r w:rsidRPr="00E67323">
        <w:rPr>
          <w:b/>
          <w:bCs/>
          <w:sz w:val="22"/>
          <w:szCs w:val="22"/>
          <w:highlight w:val="yellow"/>
        </w:rPr>
        <w:t>GOOD THINGS</w:t>
      </w:r>
    </w:p>
    <w:p w14:paraId="18A47EDF" w14:textId="77777777" w:rsidR="00DA3CFB" w:rsidRPr="00E67323" w:rsidRDefault="00DA3CFB" w:rsidP="00DA3CF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67323">
        <w:rPr>
          <w:sz w:val="22"/>
          <w:szCs w:val="22"/>
        </w:rPr>
        <w:t>Philip takes joy to Samaria</w:t>
      </w:r>
    </w:p>
    <w:p w14:paraId="79A3EFA6" w14:textId="77777777" w:rsidR="00DA3CFB" w:rsidRPr="00E67323" w:rsidRDefault="00DA3CFB" w:rsidP="00DA3CF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67323">
        <w:rPr>
          <w:sz w:val="22"/>
          <w:szCs w:val="22"/>
        </w:rPr>
        <w:t xml:space="preserve">Simon is saved (goes from summoning spirits to being filled with the Spirit) </w:t>
      </w:r>
    </w:p>
    <w:p w14:paraId="212DADD1" w14:textId="77777777" w:rsidR="00DA3CFB" w:rsidRPr="00E67323" w:rsidRDefault="00DA3CFB" w:rsidP="00DA3CF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67323">
        <w:rPr>
          <w:sz w:val="22"/>
          <w:szCs w:val="22"/>
        </w:rPr>
        <w:t xml:space="preserve">Simon is baptised </w:t>
      </w:r>
    </w:p>
    <w:p w14:paraId="7071DDCD" w14:textId="77777777" w:rsidR="00DA3CFB" w:rsidRPr="00E67323" w:rsidRDefault="00DA3CFB" w:rsidP="00DA3CF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67323">
        <w:rPr>
          <w:sz w:val="22"/>
          <w:szCs w:val="22"/>
        </w:rPr>
        <w:t>Ethiopian has scripture explained to him</w:t>
      </w:r>
    </w:p>
    <w:p w14:paraId="5B56E820" w14:textId="77777777" w:rsidR="00DA3CFB" w:rsidRPr="00E67323" w:rsidRDefault="00DA3CFB" w:rsidP="00DA3CF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67323">
        <w:rPr>
          <w:sz w:val="22"/>
          <w:szCs w:val="22"/>
        </w:rPr>
        <w:t>Ethiopian is saved and baptised</w:t>
      </w:r>
    </w:p>
    <w:p w14:paraId="3013E7C5" w14:textId="77777777" w:rsidR="00DA3CFB" w:rsidRPr="00E67323" w:rsidRDefault="00DA3CFB" w:rsidP="00DA3CF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67323">
        <w:rPr>
          <w:sz w:val="22"/>
          <w:szCs w:val="22"/>
        </w:rPr>
        <w:t xml:space="preserve">The message starts to go to the ends of the earth </w:t>
      </w:r>
    </w:p>
    <w:p w14:paraId="06AF49BC" w14:textId="28E39005" w:rsidR="00DA3CFB" w:rsidRPr="00E67323" w:rsidRDefault="00DA3CFB" w:rsidP="00DA3CF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yellow"/>
        </w:rPr>
        <w:t xml:space="preserve">Acts 8 </w:t>
      </w:r>
      <w:r w:rsidRPr="00E67323">
        <w:rPr>
          <w:b/>
          <w:bCs/>
          <w:sz w:val="22"/>
          <w:szCs w:val="22"/>
          <w:highlight w:val="yellow"/>
        </w:rPr>
        <w:t xml:space="preserve">BAD </w:t>
      </w:r>
      <w:proofErr w:type="gramStart"/>
      <w:r w:rsidRPr="00E67323">
        <w:rPr>
          <w:b/>
          <w:bCs/>
          <w:sz w:val="22"/>
          <w:szCs w:val="22"/>
          <w:highlight w:val="yellow"/>
        </w:rPr>
        <w:t>THING?</w:t>
      </w:r>
      <w:proofErr w:type="gramEnd"/>
    </w:p>
    <w:p w14:paraId="0DAC6A9F" w14:textId="06C05056" w:rsidR="00DA3CFB" w:rsidRPr="00E67323" w:rsidRDefault="00DA3CFB" w:rsidP="00DA3CF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67323">
        <w:rPr>
          <w:sz w:val="22"/>
          <w:szCs w:val="22"/>
        </w:rPr>
        <w:t xml:space="preserve">Stephen was stoned and the church was put under </w:t>
      </w:r>
      <w:r>
        <w:rPr>
          <w:sz w:val="22"/>
          <w:szCs w:val="22"/>
        </w:rPr>
        <w:t>severe persecution</w:t>
      </w:r>
    </w:p>
    <w:p w14:paraId="13471F6A" w14:textId="77777777" w:rsidR="00DA3CFB" w:rsidRPr="00E67323" w:rsidRDefault="00DA3CFB" w:rsidP="00DA3CFB">
      <w:pPr>
        <w:rPr>
          <w:b/>
          <w:bCs/>
          <w:sz w:val="22"/>
          <w:szCs w:val="22"/>
        </w:rPr>
      </w:pPr>
    </w:p>
    <w:p w14:paraId="2A8CDC22" w14:textId="77777777" w:rsidR="00DA3CFB" w:rsidRPr="00E67323" w:rsidRDefault="00DA3CFB" w:rsidP="00DA3CFB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2"/>
          <w:szCs w:val="22"/>
          <w:lang w:val="en-GB"/>
        </w:rPr>
      </w:pPr>
      <w:r w:rsidRPr="00E67323">
        <w:rPr>
          <w:rFonts w:ascii="AppleSystemUIFontBold" w:hAnsi="AppleSystemUIFontBold" w:cs="AppleSystemUIFontBold"/>
          <w:b/>
          <w:bCs/>
          <w:sz w:val="22"/>
          <w:szCs w:val="22"/>
          <w:lang w:val="en-GB"/>
        </w:rPr>
        <w:t>READ: ACTS 8:1-3</w:t>
      </w:r>
    </w:p>
    <w:p w14:paraId="78E5C7C9" w14:textId="1AD69603" w:rsidR="00DA3CFB" w:rsidRPr="00E67323" w:rsidRDefault="00DA3CFB" w:rsidP="00DA3CFB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2"/>
          <w:szCs w:val="22"/>
          <w:lang w:val="en-GB"/>
        </w:rPr>
      </w:pPr>
      <w:r w:rsidRPr="00E67323">
        <w:rPr>
          <w:rFonts w:ascii="AppleSystemUIFont" w:hAnsi="AppleSystemUIFont" w:cs="AppleSystemUIFont"/>
          <w:sz w:val="22"/>
          <w:szCs w:val="22"/>
          <w:lang w:val="en-GB"/>
        </w:rPr>
        <w:t>Devout me</w:t>
      </w:r>
      <w:r>
        <w:rPr>
          <w:rFonts w:ascii="AppleSystemUIFont" w:hAnsi="AppleSystemUIFont" w:cs="AppleSystemUIFont"/>
          <w:sz w:val="22"/>
          <w:szCs w:val="22"/>
          <w:lang w:val="en-GB"/>
        </w:rPr>
        <w:t>n</w:t>
      </w:r>
      <w:r w:rsidRPr="00E67323">
        <w:rPr>
          <w:rFonts w:ascii="AppleSystemUIFont" w:hAnsi="AppleSystemUIFont" w:cs="AppleSystemUIFont"/>
          <w:sz w:val="22"/>
          <w:szCs w:val="22"/>
          <w:lang w:val="en-GB"/>
        </w:rPr>
        <w:t xml:space="preserve"> buried Stephen and mourned deeply over him. </w:t>
      </w:r>
    </w:p>
    <w:p w14:paraId="222E5625" w14:textId="77777777" w:rsidR="00DA3CFB" w:rsidRPr="00E67323" w:rsidRDefault="00DA3CFB" w:rsidP="00DA3CFB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2"/>
          <w:szCs w:val="22"/>
          <w:lang w:val="en-GB"/>
        </w:rPr>
      </w:pPr>
      <w:r w:rsidRPr="00E67323">
        <w:rPr>
          <w:rFonts w:ascii="AppleSystemUIFontBold" w:hAnsi="AppleSystemUIFontBold" w:cs="AppleSystemUIFontBold"/>
          <w:b/>
          <w:bCs/>
          <w:sz w:val="22"/>
          <w:szCs w:val="22"/>
          <w:lang w:val="en-GB"/>
        </w:rPr>
        <w:t>READ: ACTS 8 :4-8</w:t>
      </w:r>
    </w:p>
    <w:p w14:paraId="66AB811C" w14:textId="77777777" w:rsidR="00DA3CFB" w:rsidRPr="00E67323" w:rsidRDefault="00DA3CFB" w:rsidP="00DA3CFB">
      <w:pPr>
        <w:jc w:val="center"/>
        <w:rPr>
          <w:rFonts w:ascii="AppleSystemUIFont" w:hAnsi="AppleSystemUIFont" w:cs="AppleSystemUIFont"/>
          <w:sz w:val="22"/>
          <w:szCs w:val="22"/>
          <w:lang w:val="en-GB"/>
        </w:rPr>
      </w:pPr>
      <w:r w:rsidRPr="00E67323">
        <w:rPr>
          <w:rFonts w:ascii="AppleSystemUIFont" w:hAnsi="AppleSystemUIFont" w:cs="AppleSystemUIFont"/>
          <w:sz w:val="22"/>
          <w:szCs w:val="22"/>
          <w:lang w:val="en-GB"/>
        </w:rPr>
        <w:t xml:space="preserve"> - </w:t>
      </w:r>
      <w:proofErr w:type="gramStart"/>
      <w:r w:rsidRPr="00E67323">
        <w:rPr>
          <w:rFonts w:ascii="AppleSystemUIFont" w:hAnsi="AppleSystemUIFont" w:cs="AppleSystemUIFont"/>
          <w:sz w:val="22"/>
          <w:szCs w:val="22"/>
          <w:lang w:val="en-GB"/>
        </w:rPr>
        <w:t>So</w:t>
      </w:r>
      <w:proofErr w:type="gramEnd"/>
      <w:r w:rsidRPr="00E67323">
        <w:rPr>
          <w:rFonts w:ascii="AppleSystemUIFont" w:hAnsi="AppleSystemUIFont" w:cs="AppleSystemUIFont"/>
          <w:sz w:val="22"/>
          <w:szCs w:val="22"/>
          <w:lang w:val="en-GB"/>
        </w:rPr>
        <w:t xml:space="preserve"> there was great Joy in the city</w:t>
      </w:r>
    </w:p>
    <w:p w14:paraId="5C850DCD" w14:textId="77777777" w:rsidR="00DA3CFB" w:rsidRPr="00E67323" w:rsidRDefault="00DA3CFB" w:rsidP="00DA3CFB">
      <w:pPr>
        <w:jc w:val="center"/>
        <w:rPr>
          <w:b/>
          <w:bCs/>
          <w:sz w:val="22"/>
          <w:szCs w:val="22"/>
        </w:rPr>
      </w:pPr>
    </w:p>
    <w:p w14:paraId="776F4A42" w14:textId="77777777" w:rsidR="00DA3CFB" w:rsidRPr="00E67323" w:rsidRDefault="00DA3CFB" w:rsidP="00DA3CFB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GB"/>
        </w:rPr>
      </w:pPr>
      <w:r w:rsidRPr="00E67323">
        <w:rPr>
          <w:rFonts w:ascii="AppleSystemUIFont" w:hAnsi="AppleSystemUIFont" w:cs="AppleSystemUIFont"/>
          <w:sz w:val="22"/>
          <w:szCs w:val="22"/>
          <w:lang w:val="en-GB"/>
        </w:rPr>
        <w:t xml:space="preserve">Saviour’s proclamation &gt; Self preservation </w:t>
      </w:r>
    </w:p>
    <w:p w14:paraId="42F3D153" w14:textId="77777777" w:rsidR="00DA3CFB" w:rsidRPr="00E67323" w:rsidRDefault="00DA3CFB" w:rsidP="00DA3CFB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GB"/>
        </w:rPr>
      </w:pPr>
    </w:p>
    <w:p w14:paraId="44DCB4AD" w14:textId="77777777" w:rsidR="00DA3CFB" w:rsidRPr="00E67323" w:rsidRDefault="00DA3CFB" w:rsidP="00DA3CFB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highlight w:val="yellow"/>
          <w:lang w:val="en-GB"/>
        </w:rPr>
      </w:pPr>
    </w:p>
    <w:p w14:paraId="620C3673" w14:textId="77777777" w:rsidR="00DA3CFB" w:rsidRPr="00E67323" w:rsidRDefault="00DA3CFB" w:rsidP="00DA3CFB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sz w:val="22"/>
          <w:szCs w:val="22"/>
          <w:lang w:val="en-GB"/>
        </w:rPr>
      </w:pPr>
      <w:r w:rsidRPr="00E67323">
        <w:rPr>
          <w:rFonts w:ascii="AppleSystemUIFont" w:hAnsi="AppleSystemUIFont" w:cs="AppleSystemUIFont"/>
          <w:b/>
          <w:bCs/>
          <w:sz w:val="22"/>
          <w:szCs w:val="22"/>
          <w:highlight w:val="green"/>
          <w:lang w:val="en-GB"/>
        </w:rPr>
        <w:t>NOTHING OR SOMETHING?</w:t>
      </w:r>
    </w:p>
    <w:p w14:paraId="0991BF4F" w14:textId="561A8425" w:rsidR="00DA3CFB" w:rsidRPr="00E67323" w:rsidRDefault="00DA3CFB" w:rsidP="00DA3CFB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2"/>
          <w:szCs w:val="22"/>
          <w:lang w:val="en-GB"/>
        </w:rPr>
      </w:pPr>
      <w:r w:rsidRPr="00E67323">
        <w:rPr>
          <w:rFonts w:ascii="AppleSystemUIFont" w:hAnsi="AppleSystemUIFont" w:cs="AppleSystemUIFont"/>
          <w:i/>
          <w:iCs/>
          <w:sz w:val="22"/>
          <w:szCs w:val="22"/>
          <w:highlight w:val="yellow"/>
          <w:lang w:val="en-GB"/>
        </w:rPr>
        <w:t xml:space="preserve">The news of </w:t>
      </w:r>
      <w:r>
        <w:rPr>
          <w:rFonts w:ascii="AppleSystemUIFont" w:hAnsi="AppleSystemUIFont" w:cs="AppleSystemUIFont"/>
          <w:i/>
          <w:iCs/>
          <w:sz w:val="22"/>
          <w:szCs w:val="22"/>
          <w:highlight w:val="yellow"/>
          <w:lang w:val="en-GB"/>
        </w:rPr>
        <w:softHyphen/>
      </w:r>
      <w:r w:rsidR="00EF0696" w:rsidRPr="00EF0696">
        <w:rPr>
          <w:rFonts w:ascii="AppleSystemUIFont" w:hAnsi="AppleSystemUIFont" w:cs="AppleSystemUIFont"/>
          <w:i/>
          <w:iCs/>
          <w:sz w:val="22"/>
          <w:szCs w:val="22"/>
          <w:highlight w:val="yellow"/>
          <w:u w:val="single"/>
          <w:lang w:val="en-GB"/>
        </w:rPr>
        <w:t>nothing</w:t>
      </w:r>
      <w:r w:rsidRPr="00E67323">
        <w:rPr>
          <w:rFonts w:ascii="AppleSystemUIFont" w:hAnsi="AppleSystemUIFont" w:cs="AppleSystemUIFont"/>
          <w:i/>
          <w:iCs/>
          <w:sz w:val="22"/>
          <w:szCs w:val="22"/>
          <w:highlight w:val="yellow"/>
          <w:lang w:val="en-GB"/>
        </w:rPr>
        <w:t xml:space="preserve"> presented as </w:t>
      </w:r>
      <w:r w:rsidR="00EF0696" w:rsidRPr="00EF0696">
        <w:rPr>
          <w:rFonts w:ascii="AppleSystemUIFont" w:hAnsi="AppleSystemUIFont" w:cs="AppleSystemUIFont"/>
          <w:i/>
          <w:iCs/>
          <w:sz w:val="22"/>
          <w:szCs w:val="22"/>
          <w:highlight w:val="yellow"/>
          <w:u w:val="single"/>
          <w:lang w:val="en-GB"/>
        </w:rPr>
        <w:t>something</w:t>
      </w:r>
      <w:r>
        <w:rPr>
          <w:rFonts w:ascii="AppleSystemUIFont" w:hAnsi="AppleSystemUIFont" w:cs="AppleSystemUIFont"/>
          <w:i/>
          <w:iCs/>
          <w:sz w:val="22"/>
          <w:szCs w:val="22"/>
          <w:highlight w:val="yellow"/>
          <w:lang w:val="en-GB"/>
        </w:rPr>
        <w:t>_</w:t>
      </w:r>
      <w:r w:rsidRPr="00E67323">
        <w:rPr>
          <w:rFonts w:ascii="AppleSystemUIFont" w:hAnsi="AppleSystemUIFont" w:cs="AppleSystemUIFont"/>
          <w:i/>
          <w:iCs/>
          <w:sz w:val="22"/>
          <w:szCs w:val="22"/>
          <w:highlight w:val="yellow"/>
          <w:lang w:val="en-GB"/>
        </w:rPr>
        <w:t xml:space="preserve"> is the distraction that robs your joy.</w:t>
      </w:r>
      <w:r w:rsidRPr="00E67323">
        <w:rPr>
          <w:rFonts w:ascii="AppleSystemUIFont" w:hAnsi="AppleSystemUIFont" w:cs="AppleSystemUIFont"/>
          <w:i/>
          <w:iCs/>
          <w:sz w:val="22"/>
          <w:szCs w:val="22"/>
          <w:lang w:val="en-GB"/>
        </w:rPr>
        <w:t xml:space="preserve"> </w:t>
      </w:r>
    </w:p>
    <w:p w14:paraId="3764F1E5" w14:textId="77777777" w:rsidR="00DA3CFB" w:rsidRPr="00E67323" w:rsidRDefault="00DA3CFB" w:rsidP="00DA3CFB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GB"/>
        </w:rPr>
      </w:pPr>
    </w:p>
    <w:p w14:paraId="50140D51" w14:textId="77777777" w:rsidR="00DA3CFB" w:rsidRPr="00E67323" w:rsidRDefault="00DA3CFB" w:rsidP="00DA3CFB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GB"/>
        </w:rPr>
      </w:pPr>
    </w:p>
    <w:p w14:paraId="2C4FC241" w14:textId="77777777" w:rsidR="00DA3CFB" w:rsidRPr="00E67323" w:rsidRDefault="00DA3CFB" w:rsidP="00DA3CFB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GB"/>
        </w:rPr>
      </w:pPr>
      <w:r w:rsidRPr="00E67323">
        <w:rPr>
          <w:rFonts w:ascii="AppleSystemUIFont" w:hAnsi="AppleSystemUIFont" w:cs="AppleSystemUIFont"/>
          <w:sz w:val="22"/>
          <w:szCs w:val="22"/>
          <w:highlight w:val="yellow"/>
          <w:lang w:val="en-GB"/>
        </w:rPr>
        <w:t>This is something REALLY IS SOMETHING!</w:t>
      </w:r>
      <w:r w:rsidRPr="00E67323">
        <w:rPr>
          <w:rFonts w:ascii="AppleSystemUIFont" w:hAnsi="AppleSystemUIFont" w:cs="AppleSystemUIFont"/>
          <w:sz w:val="22"/>
          <w:szCs w:val="22"/>
          <w:lang w:val="en-GB"/>
        </w:rPr>
        <w:t xml:space="preserve"> </w:t>
      </w:r>
    </w:p>
    <w:p w14:paraId="36B90AC5" w14:textId="77474F10" w:rsidR="00DA3CFB" w:rsidRPr="00E67323" w:rsidRDefault="00DA3CFB" w:rsidP="00DA3CFB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GB"/>
        </w:rPr>
      </w:pPr>
      <w:r>
        <w:rPr>
          <w:rFonts w:ascii="AppleSystemUIFont" w:hAnsi="AppleSystemUIFont" w:cs="AppleSystemUIFont"/>
          <w:sz w:val="22"/>
          <w:szCs w:val="22"/>
          <w:lang w:val="en-GB"/>
        </w:rPr>
        <w:br/>
        <w:t>The 7 things the apostles did:</w:t>
      </w:r>
    </w:p>
    <w:p w14:paraId="73DF0B5E" w14:textId="24C5E98B" w:rsidR="00DA3CFB" w:rsidRPr="00E67323" w:rsidRDefault="00DA3CFB" w:rsidP="00DA3CFB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2"/>
          <w:szCs w:val="22"/>
          <w:lang w:val="en-GB"/>
        </w:rPr>
      </w:pPr>
      <w:r w:rsidRPr="00E67323">
        <w:rPr>
          <w:rFonts w:ascii="AppleSystemUIFont" w:hAnsi="AppleSystemUIFont" w:cs="AppleSystemUIFont"/>
          <w:sz w:val="22"/>
          <w:szCs w:val="22"/>
          <w:lang w:val="en-GB"/>
        </w:rPr>
        <w:t xml:space="preserve">They </w:t>
      </w:r>
      <w:r w:rsidRPr="00EF0696">
        <w:rPr>
          <w:rFonts w:ascii="AppleSystemUIFont" w:hAnsi="AppleSystemUIFont" w:cs="AppleSystemUIFont"/>
          <w:sz w:val="22"/>
          <w:szCs w:val="22"/>
          <w:highlight w:val="yellow"/>
          <w:lang w:val="en-GB"/>
        </w:rPr>
        <w:softHyphen/>
      </w:r>
      <w:r w:rsidRPr="00EF0696">
        <w:rPr>
          <w:rFonts w:ascii="AppleSystemUIFont" w:hAnsi="AppleSystemUIFont" w:cs="AppleSystemUIFont"/>
          <w:sz w:val="22"/>
          <w:szCs w:val="22"/>
          <w:highlight w:val="yellow"/>
          <w:lang w:val="en-GB"/>
        </w:rPr>
        <w:softHyphen/>
      </w:r>
      <w:r w:rsidRPr="00EF0696">
        <w:rPr>
          <w:rFonts w:ascii="AppleSystemUIFont" w:hAnsi="AppleSystemUIFont" w:cs="AppleSystemUIFont"/>
          <w:sz w:val="22"/>
          <w:szCs w:val="22"/>
          <w:highlight w:val="yellow"/>
          <w:lang w:val="en-GB"/>
        </w:rPr>
        <w:softHyphen/>
      </w:r>
      <w:r w:rsidRPr="00EF0696">
        <w:rPr>
          <w:rFonts w:ascii="AppleSystemUIFont" w:hAnsi="AppleSystemUIFont" w:cs="AppleSystemUIFont"/>
          <w:sz w:val="22"/>
          <w:szCs w:val="22"/>
          <w:highlight w:val="yellow"/>
          <w:lang w:val="en-GB"/>
        </w:rPr>
        <w:softHyphen/>
      </w:r>
      <w:r w:rsidRPr="00EF0696">
        <w:rPr>
          <w:rFonts w:ascii="AppleSystemUIFont" w:hAnsi="AppleSystemUIFont" w:cs="AppleSystemUIFont"/>
          <w:sz w:val="22"/>
          <w:szCs w:val="22"/>
          <w:highlight w:val="yellow"/>
          <w:lang w:val="en-GB"/>
        </w:rPr>
        <w:softHyphen/>
      </w:r>
      <w:r w:rsidR="00EF0696" w:rsidRPr="00EF0696">
        <w:rPr>
          <w:rFonts w:ascii="AppleSystemUIFont" w:hAnsi="AppleSystemUIFont" w:cs="AppleSystemUIFont"/>
          <w:sz w:val="22"/>
          <w:szCs w:val="22"/>
          <w:highlight w:val="yellow"/>
          <w:u w:val="single"/>
          <w:lang w:val="en-GB"/>
        </w:rPr>
        <w:t>grieved</w:t>
      </w:r>
      <w:r w:rsidRPr="00EF0696">
        <w:rPr>
          <w:rFonts w:ascii="AppleSystemUIFont" w:hAnsi="AppleSystemUIFont" w:cs="AppleSystemUIFont"/>
          <w:sz w:val="22"/>
          <w:szCs w:val="22"/>
          <w:u w:val="single"/>
          <w:lang w:val="en-GB"/>
        </w:rPr>
        <w:t xml:space="preserve"> </w:t>
      </w:r>
      <w:r w:rsidRPr="00E67323">
        <w:rPr>
          <w:rFonts w:ascii="AppleSystemUIFont" w:hAnsi="AppleSystemUIFont" w:cs="AppleSystemUIFont"/>
          <w:sz w:val="22"/>
          <w:szCs w:val="22"/>
          <w:lang w:val="en-GB"/>
        </w:rPr>
        <w:t>deeply</w:t>
      </w:r>
    </w:p>
    <w:p w14:paraId="4EC41341" w14:textId="77777777" w:rsidR="00DA3CFB" w:rsidRPr="00E67323" w:rsidRDefault="00DA3CFB" w:rsidP="00DA3CFB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2"/>
          <w:szCs w:val="22"/>
          <w:lang w:val="en-GB"/>
        </w:rPr>
      </w:pPr>
      <w:r w:rsidRPr="00E67323">
        <w:rPr>
          <w:rFonts w:ascii="AppleSystemUIFont" w:hAnsi="AppleSystemUIFont" w:cs="AppleSystemUIFont"/>
          <w:sz w:val="22"/>
          <w:szCs w:val="22"/>
          <w:lang w:val="en-GB"/>
        </w:rPr>
        <w:t>performed many miracles</w:t>
      </w:r>
    </w:p>
    <w:p w14:paraId="53237310" w14:textId="3CD05F57" w:rsidR="00DA3CFB" w:rsidRPr="00E67323" w:rsidRDefault="00DA3CFB" w:rsidP="00DA3CFB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2"/>
          <w:szCs w:val="22"/>
          <w:lang w:val="en-GB"/>
        </w:rPr>
      </w:pPr>
      <w:r w:rsidRPr="00E67323">
        <w:rPr>
          <w:rFonts w:ascii="AppleSystemUIFont" w:hAnsi="AppleSystemUIFont" w:cs="AppleSystemUIFont"/>
          <w:sz w:val="22"/>
          <w:szCs w:val="22"/>
          <w:lang w:val="en-GB"/>
        </w:rPr>
        <w:t xml:space="preserve">left </w:t>
      </w:r>
      <w:r w:rsidR="00EF0696" w:rsidRPr="00EF0696">
        <w:rPr>
          <w:rFonts w:ascii="AppleSystemUIFont" w:hAnsi="AppleSystemUIFont" w:cs="AppleSystemUIFont"/>
          <w:sz w:val="22"/>
          <w:szCs w:val="22"/>
          <w:highlight w:val="yellow"/>
          <w:u w:val="single"/>
          <w:lang w:val="en-GB"/>
        </w:rPr>
        <w:t>JOY</w:t>
      </w:r>
      <w:r>
        <w:rPr>
          <w:rFonts w:ascii="AppleSystemUIFont" w:hAnsi="AppleSystemUIFont" w:cs="AppleSystemUIFont"/>
          <w:sz w:val="22"/>
          <w:szCs w:val="22"/>
          <w:lang w:val="en-GB"/>
        </w:rPr>
        <w:t xml:space="preserve"> in </w:t>
      </w:r>
      <w:r w:rsidRPr="00E67323">
        <w:rPr>
          <w:rFonts w:ascii="AppleSystemUIFont" w:hAnsi="AppleSystemUIFont" w:cs="AppleSystemUIFont"/>
          <w:sz w:val="22"/>
          <w:szCs w:val="22"/>
          <w:lang w:val="en-GB"/>
        </w:rPr>
        <w:t xml:space="preserve">the city </w:t>
      </w:r>
    </w:p>
    <w:p w14:paraId="12020D79" w14:textId="77777777" w:rsidR="00DA3CFB" w:rsidRPr="00E67323" w:rsidRDefault="00DA3CFB" w:rsidP="00DA3CFB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2"/>
          <w:szCs w:val="22"/>
          <w:lang w:val="en-GB"/>
        </w:rPr>
      </w:pPr>
      <w:r w:rsidRPr="00E67323">
        <w:rPr>
          <w:rFonts w:ascii="AppleSystemUIFont" w:hAnsi="AppleSystemUIFont" w:cs="AppleSystemUIFont"/>
          <w:sz w:val="22"/>
          <w:szCs w:val="22"/>
          <w:lang w:val="en-GB"/>
        </w:rPr>
        <w:t>relished explaining Jesus’ story</w:t>
      </w:r>
    </w:p>
    <w:p w14:paraId="73CB9A91" w14:textId="77777777" w:rsidR="00DA3CFB" w:rsidRPr="00E67323" w:rsidRDefault="00DA3CFB" w:rsidP="00DA3CFB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2"/>
          <w:szCs w:val="22"/>
          <w:lang w:val="en-GB"/>
        </w:rPr>
      </w:pPr>
      <w:r w:rsidRPr="00E67323">
        <w:rPr>
          <w:rFonts w:ascii="AppleSystemUIFont" w:hAnsi="AppleSystemUIFont" w:cs="AppleSystemUIFont"/>
          <w:sz w:val="22"/>
          <w:szCs w:val="22"/>
          <w:lang w:val="en-GB"/>
        </w:rPr>
        <w:t>sent news back</w:t>
      </w:r>
    </w:p>
    <w:p w14:paraId="64F5B50B" w14:textId="77777777" w:rsidR="00DA3CFB" w:rsidRPr="00E67323" w:rsidRDefault="00DA3CFB" w:rsidP="00DA3CFB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2"/>
          <w:szCs w:val="22"/>
          <w:lang w:val="en-GB"/>
        </w:rPr>
      </w:pPr>
      <w:r w:rsidRPr="00E67323">
        <w:rPr>
          <w:rFonts w:ascii="AppleSystemUIFont" w:hAnsi="AppleSystemUIFont" w:cs="AppleSystemUIFont"/>
          <w:sz w:val="22"/>
          <w:szCs w:val="22"/>
          <w:lang w:val="en-GB"/>
        </w:rPr>
        <w:t xml:space="preserve">heard the news because they were the news! </w:t>
      </w:r>
    </w:p>
    <w:p w14:paraId="412F5750" w14:textId="503511F1" w:rsidR="00DA3CFB" w:rsidRDefault="00DA3CFB" w:rsidP="00DA3CFB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2"/>
          <w:szCs w:val="22"/>
          <w:lang w:val="en-GB"/>
        </w:rPr>
      </w:pPr>
      <w:r w:rsidRPr="00E67323">
        <w:rPr>
          <w:rFonts w:ascii="AppleSystemUIFont" w:hAnsi="AppleSystemUIFont" w:cs="AppleSystemUIFont"/>
          <w:sz w:val="22"/>
          <w:szCs w:val="22"/>
          <w:lang w:val="en-GB"/>
        </w:rPr>
        <w:t xml:space="preserve">Left home to follow Jesus </w:t>
      </w:r>
    </w:p>
    <w:p w14:paraId="1EFE2717" w14:textId="77777777" w:rsidR="00DA3CFB" w:rsidRPr="00E67323" w:rsidRDefault="00DA3CFB" w:rsidP="00DA3CFB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GB"/>
        </w:rPr>
      </w:pPr>
    </w:p>
    <w:p w14:paraId="50357C9E" w14:textId="77777777" w:rsidR="00DA3CFB" w:rsidRPr="00E67323" w:rsidRDefault="00DA3CFB" w:rsidP="00DA3CFB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sz w:val="22"/>
          <w:szCs w:val="22"/>
          <w:lang w:val="en-GB"/>
        </w:rPr>
      </w:pPr>
      <w:r w:rsidRPr="00E67323">
        <w:rPr>
          <w:rFonts w:ascii="AppleSystemUIFont" w:hAnsi="AppleSystemUIFont" w:cs="AppleSystemUIFont"/>
          <w:b/>
          <w:bCs/>
          <w:sz w:val="22"/>
          <w:szCs w:val="22"/>
          <w:highlight w:val="yellow"/>
          <w:lang w:val="en-GB"/>
        </w:rPr>
        <w:t>Bottom Line</w:t>
      </w:r>
    </w:p>
    <w:p w14:paraId="2EFA8A19" w14:textId="4F121C11" w:rsidR="00DA3CFB" w:rsidRPr="00E67323" w:rsidRDefault="00DA3CFB" w:rsidP="00DA3CFB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GB"/>
        </w:rPr>
      </w:pPr>
      <w:r w:rsidRPr="00E67323">
        <w:rPr>
          <w:rFonts w:ascii="AppleSystemUIFont" w:hAnsi="AppleSystemUIFont" w:cs="AppleSystemUIFont"/>
          <w:sz w:val="22"/>
          <w:szCs w:val="22"/>
          <w:lang w:val="en-GB"/>
        </w:rPr>
        <w:t>The gospel changes lives and it leaves</w:t>
      </w:r>
      <w:r>
        <w:rPr>
          <w:rFonts w:ascii="AppleSystemUIFont" w:hAnsi="AppleSystemUIFont" w:cs="AppleSystemUIFont"/>
          <w:sz w:val="22"/>
          <w:szCs w:val="22"/>
          <w:lang w:val="en-GB"/>
        </w:rPr>
        <w:t xml:space="preserve"> </w:t>
      </w:r>
      <w:r w:rsidR="00EF0696" w:rsidRPr="00EF0696">
        <w:rPr>
          <w:rFonts w:ascii="AppleSystemUIFont" w:hAnsi="AppleSystemUIFont" w:cs="AppleSystemUIFont"/>
          <w:sz w:val="22"/>
          <w:szCs w:val="22"/>
          <w:highlight w:val="yellow"/>
          <w:lang w:val="en-GB"/>
        </w:rPr>
        <w:t>JOY</w:t>
      </w:r>
      <w:r w:rsidRPr="00E67323">
        <w:rPr>
          <w:rFonts w:ascii="AppleSystemUIFont" w:hAnsi="AppleSystemUIFont" w:cs="AppleSystemUIFont"/>
          <w:sz w:val="22"/>
          <w:szCs w:val="22"/>
          <w:lang w:val="en-GB"/>
        </w:rPr>
        <w:t xml:space="preserve"> in its wake</w:t>
      </w:r>
      <w:r>
        <w:rPr>
          <w:rFonts w:ascii="AppleSystemUIFont" w:hAnsi="AppleSystemUIFont" w:cs="AppleSystemUIFont"/>
          <w:sz w:val="22"/>
          <w:szCs w:val="22"/>
          <w:lang w:val="en-GB"/>
        </w:rPr>
        <w:t>.</w:t>
      </w:r>
    </w:p>
    <w:p w14:paraId="5C90AC9C" w14:textId="77777777" w:rsidR="00DA3CFB" w:rsidRPr="00E67323" w:rsidRDefault="00DA3CFB" w:rsidP="00DA3CFB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GB"/>
        </w:rPr>
      </w:pPr>
      <w:r w:rsidRPr="00E67323">
        <w:rPr>
          <w:rFonts w:ascii="AppleSystemUIFont" w:hAnsi="AppleSystemUIFont" w:cs="AppleSystemUIFont"/>
          <w:sz w:val="22"/>
          <w:szCs w:val="22"/>
          <w:lang w:val="en-GB"/>
        </w:rPr>
        <w:t>Joy comes from rest</w:t>
      </w:r>
    </w:p>
    <w:p w14:paraId="353ABA1C" w14:textId="637A8172" w:rsidR="00DA3CFB" w:rsidRPr="00E67323" w:rsidRDefault="00DA3CFB" w:rsidP="00DA3CFB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GB"/>
        </w:rPr>
      </w:pPr>
      <w:r w:rsidRPr="00E67323">
        <w:rPr>
          <w:rFonts w:ascii="AppleSystemUIFont" w:hAnsi="AppleSystemUIFont" w:cs="AppleSystemUIFont"/>
          <w:sz w:val="22"/>
          <w:szCs w:val="22"/>
          <w:lang w:val="en-GB"/>
        </w:rPr>
        <w:t>Rest comes from burdens laid down, chains broken off, hearts set free</w:t>
      </w:r>
      <w:r>
        <w:rPr>
          <w:rFonts w:ascii="AppleSystemUIFont" w:hAnsi="AppleSystemUIFont" w:cs="AppleSystemUIFont"/>
          <w:sz w:val="22"/>
          <w:szCs w:val="22"/>
          <w:lang w:val="en-GB"/>
        </w:rPr>
        <w:t>.</w:t>
      </w:r>
      <w:r w:rsidRPr="00E67323">
        <w:rPr>
          <w:rFonts w:ascii="AppleSystemUIFont" w:hAnsi="AppleSystemUIFont" w:cs="AppleSystemUIFont"/>
          <w:sz w:val="22"/>
          <w:szCs w:val="22"/>
          <w:lang w:val="en-GB"/>
        </w:rPr>
        <w:t xml:space="preserve"> </w:t>
      </w:r>
    </w:p>
    <w:p w14:paraId="29028B0E" w14:textId="77777777" w:rsidR="00DA3CFB" w:rsidRPr="00E67323" w:rsidRDefault="00DA3CFB" w:rsidP="00DA3CFB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GB"/>
        </w:rPr>
      </w:pPr>
    </w:p>
    <w:p w14:paraId="619D6B7B" w14:textId="32B06C5A" w:rsidR="00DA3CFB" w:rsidRPr="00E67323" w:rsidRDefault="00DA3CFB" w:rsidP="00DA3CFB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GB"/>
        </w:rPr>
      </w:pPr>
      <w:r w:rsidRPr="00E67323">
        <w:rPr>
          <w:rFonts w:ascii="AppleSystemUIFont" w:hAnsi="AppleSystemUIFont" w:cs="AppleSystemUIFont"/>
          <w:sz w:val="22"/>
          <w:szCs w:val="22"/>
          <w:lang w:val="en-GB"/>
        </w:rPr>
        <w:t xml:space="preserve">Let your life be the </w:t>
      </w:r>
      <w:r>
        <w:rPr>
          <w:rFonts w:ascii="AppleSystemUIFont" w:hAnsi="AppleSystemUIFont" w:cs="AppleSystemUIFont"/>
          <w:sz w:val="22"/>
          <w:szCs w:val="22"/>
          <w:lang w:val="en-GB"/>
        </w:rPr>
        <w:t xml:space="preserve">GOOD </w:t>
      </w:r>
      <w:r w:rsidRPr="00E67323">
        <w:rPr>
          <w:rFonts w:ascii="AppleSystemUIFont" w:hAnsi="AppleSystemUIFont" w:cs="AppleSystemUIFont"/>
          <w:sz w:val="22"/>
          <w:szCs w:val="22"/>
          <w:lang w:val="en-GB"/>
        </w:rPr>
        <w:t xml:space="preserve">news that others read! </w:t>
      </w:r>
    </w:p>
    <w:p w14:paraId="6F312DE4" w14:textId="77777777" w:rsidR="00DA3CFB" w:rsidRPr="00E67323" w:rsidRDefault="00DA3CFB" w:rsidP="00DA3CFB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GB"/>
        </w:rPr>
      </w:pPr>
    </w:p>
    <w:p w14:paraId="4CBA665C" w14:textId="77777777" w:rsidR="00DA3CFB" w:rsidRPr="00DA3CFB" w:rsidRDefault="00DA3CFB" w:rsidP="00DA3CFB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  <w:lang w:val="en-GB"/>
        </w:rPr>
      </w:pPr>
      <w:r w:rsidRPr="00DA3CFB">
        <w:rPr>
          <w:rFonts w:ascii="AppleSystemUIFontBold" w:hAnsi="AppleSystemUIFontBold" w:cs="AppleSystemUIFontBold"/>
          <w:b/>
          <w:bCs/>
          <w:sz w:val="22"/>
          <w:szCs w:val="22"/>
          <w:lang w:val="en-GB"/>
        </w:rPr>
        <w:t>Read Acts 8:31- 38 [relish telling Jesus’ story]</w:t>
      </w:r>
    </w:p>
    <w:p w14:paraId="329B12CF" w14:textId="77777777" w:rsidR="007A6CDC" w:rsidRDefault="00EF0696"/>
    <w:sectPr w:rsidR="007A6CDC" w:rsidSect="006644A0"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F901F98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5E25DE1"/>
    <w:multiLevelType w:val="hybridMultilevel"/>
    <w:tmpl w:val="EE640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10981"/>
    <w:multiLevelType w:val="hybridMultilevel"/>
    <w:tmpl w:val="591A91A6"/>
    <w:lvl w:ilvl="0" w:tplc="EE6EA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E2151"/>
    <w:multiLevelType w:val="hybridMultilevel"/>
    <w:tmpl w:val="0E16B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FB"/>
    <w:rsid w:val="002878D8"/>
    <w:rsid w:val="003035DA"/>
    <w:rsid w:val="00705FA7"/>
    <w:rsid w:val="00A34D5C"/>
    <w:rsid w:val="00DA3CFB"/>
    <w:rsid w:val="00E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3DDE1"/>
  <w15:chartTrackingRefBased/>
  <w15:docId w15:val="{9CEC6A4B-A51B-4E48-BBF5-B7F78BD1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eakonomics.com/podcast/reasons-to-be-cheerful-rebroadca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Gall</dc:creator>
  <cp:keywords/>
  <dc:description/>
  <cp:lastModifiedBy>Justin Gall</cp:lastModifiedBy>
  <cp:revision>2</cp:revision>
  <dcterms:created xsi:type="dcterms:W3CDTF">2021-08-21T12:42:00Z</dcterms:created>
  <dcterms:modified xsi:type="dcterms:W3CDTF">2021-08-21T12:58:00Z</dcterms:modified>
</cp:coreProperties>
</file>