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99" w:rsidRPr="001071B8" w:rsidRDefault="00894099">
      <w:pPr>
        <w:autoSpaceDE w:val="0"/>
        <w:jc w:val="center"/>
        <w:rPr>
          <w:rFonts w:ascii="Arial" w:hAnsi="Arial" w:cs="Arial"/>
          <w:b/>
          <w:sz w:val="24"/>
          <w:szCs w:val="24"/>
          <w:lang w:eastAsia="he-IL" w:bidi="he-IL"/>
        </w:rPr>
      </w:pPr>
      <w:bookmarkStart w:id="0" w:name="_GoBack"/>
      <w:bookmarkEnd w:id="0"/>
      <w:r w:rsidRPr="001071B8">
        <w:rPr>
          <w:rFonts w:ascii="Arial" w:hAnsi="Arial" w:cs="Arial"/>
          <w:b/>
          <w:sz w:val="24"/>
          <w:szCs w:val="24"/>
          <w:lang w:eastAsia="he-IL" w:bidi="he-IL"/>
        </w:rPr>
        <w:t>Reboot 2021</w:t>
      </w:r>
    </w:p>
    <w:p w:rsidR="00D42485" w:rsidRPr="001071B8" w:rsidRDefault="00894099">
      <w:pPr>
        <w:autoSpaceDE w:val="0"/>
        <w:jc w:val="center"/>
        <w:rPr>
          <w:rFonts w:ascii="Arial" w:hAnsi="Arial" w:cs="Arial"/>
          <w:b/>
          <w:sz w:val="24"/>
          <w:szCs w:val="24"/>
          <w:lang w:eastAsia="he-IL" w:bidi="he-IL"/>
        </w:rPr>
      </w:pPr>
      <w:r w:rsidRPr="001071B8">
        <w:rPr>
          <w:rFonts w:ascii="Arial" w:hAnsi="Arial" w:cs="Arial"/>
          <w:b/>
          <w:sz w:val="24"/>
          <w:szCs w:val="24"/>
          <w:lang w:eastAsia="he-IL" w:bidi="he-IL"/>
        </w:rPr>
        <w:t xml:space="preserve">Reboot </w:t>
      </w:r>
      <w:r w:rsidR="00B40076">
        <w:rPr>
          <w:rFonts w:ascii="Arial" w:hAnsi="Arial" w:cs="Arial"/>
          <w:b/>
          <w:sz w:val="24"/>
          <w:szCs w:val="24"/>
          <w:lang w:eastAsia="he-IL" w:bidi="he-IL"/>
        </w:rPr>
        <w:t xml:space="preserve">our </w:t>
      </w:r>
      <w:r w:rsidR="000910D6" w:rsidRPr="001071B8">
        <w:rPr>
          <w:rFonts w:ascii="Arial" w:hAnsi="Arial" w:cs="Arial"/>
          <w:b/>
          <w:sz w:val="24"/>
          <w:szCs w:val="24"/>
          <w:lang w:eastAsia="he-IL" w:bidi="he-IL"/>
        </w:rPr>
        <w:t>Hope</w:t>
      </w:r>
    </w:p>
    <w:p w:rsidR="00016048" w:rsidRPr="001071B8" w:rsidRDefault="00894099" w:rsidP="00FF1CFD">
      <w:pPr>
        <w:autoSpaceDE w:val="0"/>
        <w:jc w:val="center"/>
        <w:rPr>
          <w:rFonts w:ascii="Arial" w:hAnsi="Arial" w:cs="Arial"/>
          <w:b/>
          <w:sz w:val="24"/>
          <w:szCs w:val="24"/>
          <w:lang w:eastAsia="he-IL" w:bidi="he-IL"/>
        </w:rPr>
      </w:pPr>
      <w:r w:rsidRPr="001071B8">
        <w:rPr>
          <w:rFonts w:ascii="Arial" w:hAnsi="Arial" w:cs="Arial"/>
          <w:b/>
          <w:sz w:val="24"/>
          <w:szCs w:val="24"/>
          <w:lang w:eastAsia="he-IL" w:bidi="he-IL"/>
        </w:rPr>
        <w:t>Revelation 4:1-6</w:t>
      </w:r>
      <w:r w:rsidR="00D42485" w:rsidRPr="001071B8">
        <w:rPr>
          <w:rFonts w:ascii="Arial" w:hAnsi="Arial" w:cs="Arial"/>
          <w:b/>
          <w:sz w:val="24"/>
          <w:szCs w:val="24"/>
          <w:lang w:eastAsia="he-IL" w:bidi="he-IL"/>
        </w:rPr>
        <w:t xml:space="preserve"> </w:t>
      </w:r>
    </w:p>
    <w:p w:rsidR="00082339" w:rsidRDefault="00082339" w:rsidP="007E15C2">
      <w:pPr>
        <w:pStyle w:val="HTMLPreformatted"/>
        <w:tabs>
          <w:tab w:val="left" w:pos="360"/>
        </w:tabs>
        <w:rPr>
          <w:rFonts w:ascii="Arial" w:hAnsi="Arial" w:cs="Arial"/>
          <w:sz w:val="24"/>
          <w:szCs w:val="24"/>
        </w:rPr>
      </w:pPr>
    </w:p>
    <w:p w:rsidR="009D03FD" w:rsidRPr="001071B8" w:rsidRDefault="009D03FD" w:rsidP="007E15C2">
      <w:pPr>
        <w:pStyle w:val="HTMLPreformatted"/>
        <w:tabs>
          <w:tab w:val="left" w:pos="360"/>
        </w:tabs>
        <w:rPr>
          <w:rFonts w:ascii="Arial" w:hAnsi="Arial" w:cs="Arial"/>
          <w:sz w:val="24"/>
          <w:szCs w:val="24"/>
        </w:rPr>
      </w:pPr>
      <w:r w:rsidRPr="001071B8">
        <w:rPr>
          <w:rFonts w:ascii="Arial" w:hAnsi="Arial" w:cs="Arial"/>
          <w:sz w:val="24"/>
          <w:szCs w:val="24"/>
        </w:rPr>
        <w:tab/>
        <w:t xml:space="preserve">We are </w:t>
      </w:r>
      <w:r w:rsidR="00673E13">
        <w:rPr>
          <w:rFonts w:ascii="Arial" w:hAnsi="Arial" w:cs="Arial"/>
          <w:sz w:val="24"/>
          <w:szCs w:val="24"/>
        </w:rPr>
        <w:t xml:space="preserve">starting 2021 with </w:t>
      </w:r>
      <w:r w:rsidRPr="001071B8">
        <w:rPr>
          <w:rFonts w:ascii="Arial" w:hAnsi="Arial" w:cs="Arial"/>
          <w:sz w:val="24"/>
          <w:szCs w:val="24"/>
        </w:rPr>
        <w:t>a four week series</w:t>
      </w:r>
      <w:r w:rsidR="0035572B" w:rsidRPr="001071B8">
        <w:rPr>
          <w:rFonts w:ascii="Arial" w:hAnsi="Arial" w:cs="Arial"/>
          <w:sz w:val="24"/>
          <w:szCs w:val="24"/>
        </w:rPr>
        <w:t>, Reboot 2021</w:t>
      </w:r>
      <w:r w:rsidRPr="001071B8">
        <w:rPr>
          <w:rFonts w:ascii="Arial" w:hAnsi="Arial" w:cs="Arial"/>
          <w:sz w:val="24"/>
          <w:szCs w:val="24"/>
        </w:rPr>
        <w:t xml:space="preserve">.  Last week </w:t>
      </w:r>
      <w:r w:rsidR="0035572B" w:rsidRPr="001071B8">
        <w:rPr>
          <w:rFonts w:ascii="Arial" w:hAnsi="Arial" w:cs="Arial"/>
          <w:sz w:val="24"/>
          <w:szCs w:val="24"/>
        </w:rPr>
        <w:t xml:space="preserve">one of our elders, </w:t>
      </w:r>
      <w:r w:rsidRPr="001071B8">
        <w:rPr>
          <w:rFonts w:ascii="Arial" w:hAnsi="Arial" w:cs="Arial"/>
          <w:sz w:val="24"/>
          <w:szCs w:val="24"/>
        </w:rPr>
        <w:t>Matt Early</w:t>
      </w:r>
      <w:r w:rsidR="0035572B" w:rsidRPr="001071B8">
        <w:rPr>
          <w:rFonts w:ascii="Arial" w:hAnsi="Arial" w:cs="Arial"/>
          <w:sz w:val="24"/>
          <w:szCs w:val="24"/>
        </w:rPr>
        <w:t>,</w:t>
      </w:r>
      <w:r w:rsidRPr="001071B8">
        <w:rPr>
          <w:rFonts w:ascii="Arial" w:hAnsi="Arial" w:cs="Arial"/>
          <w:sz w:val="24"/>
          <w:szCs w:val="24"/>
        </w:rPr>
        <w:t xml:space="preserve"> looked at </w:t>
      </w:r>
      <w:r w:rsidR="00DC0D61" w:rsidRPr="001071B8">
        <w:rPr>
          <w:rFonts w:ascii="Arial" w:hAnsi="Arial" w:cs="Arial"/>
          <w:sz w:val="24"/>
          <w:szCs w:val="24"/>
        </w:rPr>
        <w:t xml:space="preserve">the Lord’s Prayer in </w:t>
      </w:r>
      <w:r w:rsidR="0035572B" w:rsidRPr="001071B8">
        <w:rPr>
          <w:rFonts w:ascii="Arial" w:hAnsi="Arial" w:cs="Arial"/>
          <w:sz w:val="24"/>
          <w:szCs w:val="24"/>
        </w:rPr>
        <w:t>Rebooting Your Prayer Life</w:t>
      </w:r>
      <w:r w:rsidR="00DC0D61" w:rsidRPr="001071B8">
        <w:rPr>
          <w:rFonts w:ascii="Arial" w:hAnsi="Arial" w:cs="Arial"/>
          <w:sz w:val="24"/>
          <w:szCs w:val="24"/>
        </w:rPr>
        <w:t>.</w:t>
      </w:r>
      <w:r w:rsidRPr="001071B8">
        <w:rPr>
          <w:rFonts w:ascii="Arial" w:hAnsi="Arial" w:cs="Arial"/>
          <w:sz w:val="24"/>
          <w:szCs w:val="24"/>
        </w:rPr>
        <w:t xml:space="preserve"> </w:t>
      </w:r>
      <w:r w:rsidR="00DC0D61" w:rsidRPr="001071B8">
        <w:rPr>
          <w:rFonts w:ascii="Arial" w:hAnsi="Arial" w:cs="Arial"/>
          <w:sz w:val="24"/>
          <w:szCs w:val="24"/>
        </w:rPr>
        <w:t xml:space="preserve"> T</w:t>
      </w:r>
      <w:r w:rsidRPr="001071B8">
        <w:rPr>
          <w:rFonts w:ascii="Arial" w:hAnsi="Arial" w:cs="Arial"/>
          <w:sz w:val="24"/>
          <w:szCs w:val="24"/>
        </w:rPr>
        <w:t xml:space="preserve">his week I want to look at </w:t>
      </w:r>
      <w:r w:rsidR="00340AD8" w:rsidRPr="001071B8">
        <w:rPr>
          <w:rFonts w:ascii="Arial" w:hAnsi="Arial" w:cs="Arial"/>
          <w:sz w:val="24"/>
          <w:szCs w:val="24"/>
        </w:rPr>
        <w:t xml:space="preserve">God’s throne </w:t>
      </w:r>
      <w:r w:rsidR="003A5CAB" w:rsidRPr="001071B8">
        <w:rPr>
          <w:rFonts w:ascii="Arial" w:hAnsi="Arial" w:cs="Arial"/>
          <w:sz w:val="24"/>
          <w:szCs w:val="24"/>
        </w:rPr>
        <w:t>in</w:t>
      </w:r>
      <w:r w:rsidR="00340AD8" w:rsidRPr="001071B8">
        <w:rPr>
          <w:rFonts w:ascii="Arial" w:hAnsi="Arial" w:cs="Arial"/>
          <w:sz w:val="24"/>
          <w:szCs w:val="24"/>
        </w:rPr>
        <w:t xml:space="preserve"> Revelation 4:1-6, the title of </w:t>
      </w:r>
      <w:r w:rsidR="00DC0D61" w:rsidRPr="001071B8">
        <w:rPr>
          <w:rFonts w:ascii="Arial" w:hAnsi="Arial" w:cs="Arial"/>
          <w:sz w:val="24"/>
          <w:szCs w:val="24"/>
        </w:rPr>
        <w:t xml:space="preserve">my </w:t>
      </w:r>
      <w:r w:rsidR="00340AD8" w:rsidRPr="001071B8">
        <w:rPr>
          <w:rFonts w:ascii="Arial" w:hAnsi="Arial" w:cs="Arial"/>
          <w:sz w:val="24"/>
          <w:szCs w:val="24"/>
        </w:rPr>
        <w:t>message is Reboot our Hope</w:t>
      </w:r>
      <w:r w:rsidR="00574234" w:rsidRPr="001071B8">
        <w:rPr>
          <w:rFonts w:ascii="Arial" w:hAnsi="Arial" w:cs="Arial"/>
          <w:sz w:val="24"/>
          <w:szCs w:val="24"/>
        </w:rPr>
        <w:t>.  If you have your bibles turn to Revelation 4:1-6.</w:t>
      </w:r>
    </w:p>
    <w:p w:rsidR="008B397B" w:rsidRPr="001071B8" w:rsidRDefault="00C66854" w:rsidP="00CD689D">
      <w:pPr>
        <w:pStyle w:val="HTMLPreformatted"/>
        <w:tabs>
          <w:tab w:val="left" w:pos="360"/>
        </w:tabs>
        <w:rPr>
          <w:rFonts w:ascii="Arial" w:hAnsi="Arial" w:cs="Arial"/>
          <w:sz w:val="24"/>
          <w:szCs w:val="24"/>
        </w:rPr>
      </w:pPr>
      <w:r w:rsidRPr="001071B8">
        <w:rPr>
          <w:rFonts w:ascii="Arial" w:hAnsi="Arial" w:cs="Arial"/>
          <w:sz w:val="24"/>
          <w:szCs w:val="24"/>
        </w:rPr>
        <w:tab/>
      </w:r>
      <w:r w:rsidR="00574234" w:rsidRPr="001071B8">
        <w:rPr>
          <w:rFonts w:ascii="Arial" w:hAnsi="Arial" w:cs="Arial"/>
          <w:sz w:val="24"/>
          <w:szCs w:val="24"/>
        </w:rPr>
        <w:t xml:space="preserve">What happened </w:t>
      </w:r>
      <w:r w:rsidR="00686101" w:rsidRPr="001071B8">
        <w:rPr>
          <w:rFonts w:ascii="Arial" w:hAnsi="Arial" w:cs="Arial"/>
          <w:sz w:val="24"/>
          <w:szCs w:val="24"/>
        </w:rPr>
        <w:t xml:space="preserve">Wednesday </w:t>
      </w:r>
      <w:r w:rsidR="00574234" w:rsidRPr="001071B8">
        <w:rPr>
          <w:rFonts w:ascii="Arial" w:hAnsi="Arial" w:cs="Arial"/>
          <w:sz w:val="24"/>
          <w:szCs w:val="24"/>
        </w:rPr>
        <w:t>is unprecedented in the United States</w:t>
      </w:r>
      <w:r w:rsidR="00686101" w:rsidRPr="001071B8">
        <w:rPr>
          <w:rFonts w:ascii="Arial" w:hAnsi="Arial" w:cs="Arial"/>
          <w:sz w:val="24"/>
          <w:szCs w:val="24"/>
        </w:rPr>
        <w:t>.</w:t>
      </w:r>
      <w:r w:rsidR="003F1432" w:rsidRPr="001071B8">
        <w:rPr>
          <w:rFonts w:ascii="Arial" w:hAnsi="Arial" w:cs="Arial"/>
          <w:sz w:val="24"/>
          <w:szCs w:val="24"/>
        </w:rPr>
        <w:t xml:space="preserve">  </w:t>
      </w:r>
      <w:r w:rsidR="004B0546" w:rsidRPr="001071B8">
        <w:rPr>
          <w:rFonts w:ascii="Arial" w:hAnsi="Arial" w:cs="Arial"/>
          <w:sz w:val="24"/>
          <w:szCs w:val="24"/>
        </w:rPr>
        <w:t>F</w:t>
      </w:r>
      <w:r w:rsidR="000A5852" w:rsidRPr="001071B8">
        <w:rPr>
          <w:rFonts w:ascii="Arial" w:hAnsi="Arial" w:cs="Arial"/>
          <w:sz w:val="24"/>
          <w:szCs w:val="24"/>
        </w:rPr>
        <w:t>rom a Christian perspective</w:t>
      </w:r>
      <w:r w:rsidR="0068736A">
        <w:rPr>
          <w:rFonts w:ascii="Arial" w:hAnsi="Arial" w:cs="Arial"/>
          <w:sz w:val="24"/>
          <w:szCs w:val="24"/>
        </w:rPr>
        <w:t xml:space="preserve"> or biblical worldview, </w:t>
      </w:r>
      <w:r w:rsidR="00D57481" w:rsidRPr="001071B8">
        <w:rPr>
          <w:rFonts w:ascii="Arial" w:hAnsi="Arial" w:cs="Arial"/>
          <w:sz w:val="24"/>
          <w:szCs w:val="24"/>
        </w:rPr>
        <w:t xml:space="preserve">the use of worldly </w:t>
      </w:r>
      <w:r w:rsidR="00CD689D" w:rsidRPr="001071B8">
        <w:rPr>
          <w:rFonts w:ascii="Arial" w:hAnsi="Arial" w:cs="Arial"/>
          <w:sz w:val="24"/>
          <w:szCs w:val="24"/>
        </w:rPr>
        <w:t xml:space="preserve">power and </w:t>
      </w:r>
      <w:r w:rsidR="00784173" w:rsidRPr="001071B8">
        <w:rPr>
          <w:rFonts w:ascii="Arial" w:hAnsi="Arial" w:cs="Arial"/>
          <w:sz w:val="24"/>
          <w:szCs w:val="24"/>
        </w:rPr>
        <w:t xml:space="preserve">physical </w:t>
      </w:r>
      <w:r w:rsidR="000A5852" w:rsidRPr="001071B8">
        <w:rPr>
          <w:rFonts w:ascii="Arial" w:hAnsi="Arial" w:cs="Arial"/>
          <w:sz w:val="24"/>
          <w:szCs w:val="24"/>
        </w:rPr>
        <w:t>violence is never the answer</w:t>
      </w:r>
      <w:r w:rsidR="00CD689D" w:rsidRPr="001071B8">
        <w:rPr>
          <w:rFonts w:ascii="Arial" w:hAnsi="Arial" w:cs="Arial"/>
          <w:sz w:val="24"/>
          <w:szCs w:val="24"/>
        </w:rPr>
        <w:t xml:space="preserve">.  </w:t>
      </w:r>
      <w:r w:rsidR="00A527E9" w:rsidRPr="001071B8">
        <w:rPr>
          <w:rFonts w:ascii="Arial" w:hAnsi="Arial" w:cs="Arial"/>
          <w:sz w:val="24"/>
          <w:szCs w:val="24"/>
        </w:rPr>
        <w:t xml:space="preserve">I am not </w:t>
      </w:r>
      <w:r w:rsidR="00763BEA">
        <w:rPr>
          <w:rFonts w:ascii="Arial" w:hAnsi="Arial" w:cs="Arial"/>
          <w:sz w:val="24"/>
          <w:szCs w:val="24"/>
        </w:rPr>
        <w:t xml:space="preserve">saying that </w:t>
      </w:r>
      <w:r w:rsidR="00A527E9" w:rsidRPr="001071B8">
        <w:rPr>
          <w:rFonts w:ascii="Arial" w:hAnsi="Arial" w:cs="Arial"/>
          <w:sz w:val="24"/>
          <w:szCs w:val="24"/>
        </w:rPr>
        <w:t>Christians incit</w:t>
      </w:r>
      <w:r w:rsidR="00763BEA">
        <w:rPr>
          <w:rFonts w:ascii="Arial" w:hAnsi="Arial" w:cs="Arial"/>
          <w:sz w:val="24"/>
          <w:szCs w:val="24"/>
        </w:rPr>
        <w:t>ed</w:t>
      </w:r>
      <w:r w:rsidR="00A527E9" w:rsidRPr="001071B8">
        <w:rPr>
          <w:rFonts w:ascii="Arial" w:hAnsi="Arial" w:cs="Arial"/>
          <w:sz w:val="24"/>
          <w:szCs w:val="24"/>
        </w:rPr>
        <w:t xml:space="preserve"> violence nor am I </w:t>
      </w:r>
      <w:r w:rsidR="00A478E9" w:rsidRPr="001071B8">
        <w:rPr>
          <w:rFonts w:ascii="Arial" w:hAnsi="Arial" w:cs="Arial"/>
          <w:sz w:val="24"/>
          <w:szCs w:val="24"/>
        </w:rPr>
        <w:t>advocating fatalism</w:t>
      </w:r>
      <w:r w:rsidR="001D0E0A" w:rsidRPr="001071B8">
        <w:rPr>
          <w:rFonts w:ascii="Arial" w:hAnsi="Arial" w:cs="Arial"/>
          <w:sz w:val="24"/>
          <w:szCs w:val="24"/>
        </w:rPr>
        <w:t xml:space="preserve"> or </w:t>
      </w:r>
      <w:r w:rsidR="00EB7297" w:rsidRPr="001071B8">
        <w:rPr>
          <w:rFonts w:ascii="Arial" w:hAnsi="Arial" w:cs="Arial"/>
          <w:sz w:val="24"/>
          <w:szCs w:val="24"/>
        </w:rPr>
        <w:t xml:space="preserve">ignoring involvement </w:t>
      </w:r>
      <w:r w:rsidR="001D0E0A" w:rsidRPr="001071B8">
        <w:rPr>
          <w:rFonts w:ascii="Arial" w:hAnsi="Arial" w:cs="Arial"/>
          <w:sz w:val="24"/>
          <w:szCs w:val="24"/>
        </w:rPr>
        <w:t>in politics.</w:t>
      </w:r>
      <w:r w:rsidR="00651F70" w:rsidRPr="001071B8">
        <w:rPr>
          <w:rFonts w:ascii="Arial" w:hAnsi="Arial" w:cs="Arial"/>
          <w:sz w:val="24"/>
          <w:szCs w:val="24"/>
        </w:rPr>
        <w:t xml:space="preserve">  </w:t>
      </w:r>
      <w:r w:rsidR="001D0E0A" w:rsidRPr="001071B8">
        <w:rPr>
          <w:rFonts w:ascii="Arial" w:hAnsi="Arial" w:cs="Arial"/>
          <w:sz w:val="24"/>
          <w:szCs w:val="24"/>
        </w:rPr>
        <w:t xml:space="preserve">But God has called me to lift </w:t>
      </w:r>
      <w:r w:rsidR="00D14679">
        <w:rPr>
          <w:rFonts w:ascii="Arial" w:hAnsi="Arial" w:cs="Arial"/>
          <w:sz w:val="24"/>
          <w:szCs w:val="24"/>
        </w:rPr>
        <w:t xml:space="preserve">our eyes </w:t>
      </w:r>
      <w:r w:rsidR="00156A9E" w:rsidRPr="001071B8">
        <w:rPr>
          <w:rFonts w:ascii="Arial" w:hAnsi="Arial" w:cs="Arial"/>
          <w:sz w:val="24"/>
          <w:szCs w:val="24"/>
        </w:rPr>
        <w:t xml:space="preserve">to </w:t>
      </w:r>
      <w:r w:rsidR="00D14679">
        <w:rPr>
          <w:rFonts w:ascii="Arial" w:hAnsi="Arial" w:cs="Arial"/>
          <w:sz w:val="24"/>
          <w:szCs w:val="24"/>
        </w:rPr>
        <w:t xml:space="preserve">see God’s </w:t>
      </w:r>
      <w:r w:rsidR="00156A9E" w:rsidRPr="001071B8">
        <w:rPr>
          <w:rFonts w:ascii="Arial" w:hAnsi="Arial" w:cs="Arial"/>
          <w:sz w:val="24"/>
          <w:szCs w:val="24"/>
        </w:rPr>
        <w:t>infinite worth</w:t>
      </w:r>
      <w:r w:rsidR="00D14679">
        <w:rPr>
          <w:rFonts w:ascii="Arial" w:hAnsi="Arial" w:cs="Arial"/>
          <w:sz w:val="24"/>
          <w:szCs w:val="24"/>
        </w:rPr>
        <w:t xml:space="preserve">, to </w:t>
      </w:r>
      <w:r w:rsidR="007C73C6" w:rsidRPr="001071B8">
        <w:rPr>
          <w:rFonts w:ascii="Arial" w:hAnsi="Arial" w:cs="Arial"/>
          <w:sz w:val="24"/>
          <w:szCs w:val="24"/>
        </w:rPr>
        <w:t>a new</w:t>
      </w:r>
      <w:r w:rsidR="00156A9E" w:rsidRPr="001071B8">
        <w:rPr>
          <w:rFonts w:ascii="Arial" w:hAnsi="Arial" w:cs="Arial"/>
          <w:sz w:val="24"/>
          <w:szCs w:val="24"/>
        </w:rPr>
        <w:t xml:space="preserve"> or </w:t>
      </w:r>
      <w:r w:rsidR="007C73C6" w:rsidRPr="001071B8">
        <w:rPr>
          <w:rFonts w:ascii="Arial" w:hAnsi="Arial" w:cs="Arial"/>
          <w:sz w:val="24"/>
          <w:szCs w:val="24"/>
        </w:rPr>
        <w:t xml:space="preserve">renewed vision </w:t>
      </w:r>
      <w:r w:rsidR="0078268B" w:rsidRPr="001071B8">
        <w:rPr>
          <w:rFonts w:ascii="Arial" w:hAnsi="Arial" w:cs="Arial"/>
          <w:sz w:val="24"/>
          <w:szCs w:val="24"/>
        </w:rPr>
        <w:t xml:space="preserve">of </w:t>
      </w:r>
      <w:r w:rsidR="00811CF0">
        <w:rPr>
          <w:rFonts w:ascii="Arial" w:hAnsi="Arial" w:cs="Arial"/>
          <w:sz w:val="24"/>
          <w:szCs w:val="24"/>
        </w:rPr>
        <w:t xml:space="preserve">God </w:t>
      </w:r>
      <w:r w:rsidR="00BF34B4" w:rsidRPr="001071B8">
        <w:rPr>
          <w:rFonts w:ascii="Arial" w:hAnsi="Arial" w:cs="Arial"/>
          <w:sz w:val="24"/>
          <w:szCs w:val="24"/>
        </w:rPr>
        <w:t xml:space="preserve">our </w:t>
      </w:r>
      <w:r w:rsidR="00533772" w:rsidRPr="001071B8">
        <w:rPr>
          <w:rFonts w:ascii="Arial" w:hAnsi="Arial" w:cs="Arial"/>
          <w:sz w:val="24"/>
          <w:szCs w:val="24"/>
        </w:rPr>
        <w:t>King</w:t>
      </w:r>
      <w:r w:rsidR="00811CF0">
        <w:rPr>
          <w:rFonts w:ascii="Arial" w:hAnsi="Arial" w:cs="Arial"/>
          <w:sz w:val="24"/>
          <w:szCs w:val="24"/>
        </w:rPr>
        <w:t xml:space="preserve"> and leave with renewed hope</w:t>
      </w:r>
      <w:r w:rsidR="00964C97" w:rsidRPr="001071B8">
        <w:rPr>
          <w:rFonts w:ascii="Arial" w:hAnsi="Arial" w:cs="Arial"/>
          <w:sz w:val="24"/>
          <w:szCs w:val="24"/>
        </w:rPr>
        <w:t>.</w:t>
      </w:r>
      <w:r w:rsidR="001D0E0A" w:rsidRPr="001071B8">
        <w:rPr>
          <w:rFonts w:ascii="Arial" w:hAnsi="Arial" w:cs="Arial"/>
          <w:sz w:val="24"/>
          <w:szCs w:val="24"/>
        </w:rPr>
        <w:t xml:space="preserve"> </w:t>
      </w:r>
      <w:r w:rsidR="007E1C23" w:rsidRPr="001071B8">
        <w:rPr>
          <w:rFonts w:ascii="Arial" w:hAnsi="Arial" w:cs="Arial"/>
          <w:sz w:val="24"/>
          <w:szCs w:val="24"/>
        </w:rPr>
        <w:t xml:space="preserve"> </w:t>
      </w:r>
      <w:r w:rsidR="001D0E0A" w:rsidRPr="001071B8">
        <w:rPr>
          <w:rFonts w:ascii="Arial" w:hAnsi="Arial" w:cs="Arial"/>
          <w:sz w:val="24"/>
          <w:szCs w:val="24"/>
        </w:rPr>
        <w:t xml:space="preserve">So, </w:t>
      </w:r>
      <w:r w:rsidR="00841A1A" w:rsidRPr="001071B8">
        <w:rPr>
          <w:rFonts w:ascii="Arial" w:hAnsi="Arial" w:cs="Arial"/>
          <w:sz w:val="24"/>
          <w:szCs w:val="24"/>
        </w:rPr>
        <w:t xml:space="preserve">let’s read </w:t>
      </w:r>
      <w:r w:rsidR="001D0E0A" w:rsidRPr="001071B8">
        <w:rPr>
          <w:rFonts w:ascii="Arial" w:hAnsi="Arial" w:cs="Arial"/>
          <w:sz w:val="24"/>
          <w:szCs w:val="24"/>
        </w:rPr>
        <w:t xml:space="preserve">Revelation 4:1-6 and </w:t>
      </w:r>
      <w:r w:rsidR="007E1C23" w:rsidRPr="001071B8">
        <w:rPr>
          <w:rFonts w:ascii="Arial" w:hAnsi="Arial" w:cs="Arial"/>
          <w:sz w:val="24"/>
          <w:szCs w:val="24"/>
        </w:rPr>
        <w:t xml:space="preserve">look at </w:t>
      </w:r>
      <w:r w:rsidR="001D0E0A" w:rsidRPr="001071B8">
        <w:rPr>
          <w:rFonts w:ascii="Arial" w:hAnsi="Arial" w:cs="Arial"/>
          <w:sz w:val="24"/>
          <w:szCs w:val="24"/>
        </w:rPr>
        <w:t>God’s throne.</w:t>
      </w:r>
    </w:p>
    <w:p w:rsidR="008B397B" w:rsidRPr="001071B8" w:rsidRDefault="00D52E95" w:rsidP="008B397B">
      <w:pPr>
        <w:pStyle w:val="HTMLPreformatted"/>
        <w:tabs>
          <w:tab w:val="left" w:pos="360"/>
        </w:tabs>
        <w:rPr>
          <w:rStyle w:val="NormalArialChar"/>
          <w:b/>
          <w:bCs/>
        </w:rPr>
      </w:pPr>
      <w:r w:rsidRPr="001561CD">
        <w:rPr>
          <w:rStyle w:val="NormalArialChar"/>
          <w:b/>
          <w:bCs/>
        </w:rPr>
        <w:t>The Invitation from Heaven (</w:t>
      </w:r>
      <w:r w:rsidR="0078268B" w:rsidRPr="001561CD">
        <w:rPr>
          <w:rStyle w:val="NormalArialChar"/>
          <w:b/>
          <w:bCs/>
        </w:rPr>
        <w:t xml:space="preserve">vs. </w:t>
      </w:r>
      <w:r w:rsidRPr="001561CD">
        <w:rPr>
          <w:rStyle w:val="NormalArialChar"/>
          <w:b/>
          <w:bCs/>
        </w:rPr>
        <w:t>1)</w:t>
      </w:r>
    </w:p>
    <w:p w:rsidR="008B397B" w:rsidRPr="001071B8" w:rsidRDefault="008B397B" w:rsidP="005D77C0">
      <w:pPr>
        <w:pStyle w:val="HTMLPreformatted"/>
        <w:tabs>
          <w:tab w:val="left" w:pos="360"/>
        </w:tabs>
        <w:rPr>
          <w:rStyle w:val="NormalArialChar"/>
          <w:rFonts w:eastAsia="Arial"/>
          <w:color w:val="000000"/>
        </w:rPr>
      </w:pPr>
      <w:r w:rsidRPr="001071B8">
        <w:rPr>
          <w:rStyle w:val="NormalArialChar"/>
          <w:rFonts w:eastAsia="Arial"/>
          <w:color w:val="000000"/>
        </w:rPr>
        <w:tab/>
      </w:r>
      <w:r w:rsidR="009400D1" w:rsidRPr="001071B8">
        <w:rPr>
          <w:rStyle w:val="NormalArialChar"/>
          <w:rFonts w:eastAsia="Arial"/>
          <w:color w:val="000000"/>
        </w:rPr>
        <w:t xml:space="preserve">The </w:t>
      </w:r>
      <w:r w:rsidR="00A470D6" w:rsidRPr="001071B8">
        <w:rPr>
          <w:rStyle w:val="NormalArialChar"/>
          <w:rFonts w:eastAsia="Arial"/>
          <w:color w:val="000000"/>
        </w:rPr>
        <w:t xml:space="preserve">exalted Jesus </w:t>
      </w:r>
      <w:r w:rsidR="00533772" w:rsidRPr="001071B8">
        <w:rPr>
          <w:rStyle w:val="NormalArialChar"/>
          <w:rFonts w:eastAsia="Arial"/>
          <w:color w:val="000000"/>
        </w:rPr>
        <w:t>calls</w:t>
      </w:r>
      <w:r w:rsidR="009400D1" w:rsidRPr="001071B8">
        <w:rPr>
          <w:rStyle w:val="NormalArialChar"/>
          <w:rFonts w:eastAsia="Arial"/>
          <w:color w:val="000000"/>
        </w:rPr>
        <w:t xml:space="preserve"> </w:t>
      </w:r>
      <w:r w:rsidR="00A470D6" w:rsidRPr="001071B8">
        <w:rPr>
          <w:rStyle w:val="NormalArialChar"/>
          <w:rFonts w:eastAsia="Arial"/>
          <w:color w:val="000000"/>
        </w:rPr>
        <w:t xml:space="preserve">John </w:t>
      </w:r>
      <w:r w:rsidR="009400D1" w:rsidRPr="001071B8">
        <w:rPr>
          <w:rStyle w:val="NormalArialChar"/>
          <w:rFonts w:eastAsia="Arial"/>
          <w:color w:val="000000"/>
        </w:rPr>
        <w:t xml:space="preserve">to come up </w:t>
      </w:r>
      <w:r w:rsidR="007644A4" w:rsidRPr="001071B8">
        <w:rPr>
          <w:rStyle w:val="NormalArialChar"/>
          <w:rFonts w:eastAsia="Arial"/>
          <w:color w:val="000000"/>
        </w:rPr>
        <w:t xml:space="preserve">to </w:t>
      </w:r>
      <w:r w:rsidR="009400D1" w:rsidRPr="001071B8">
        <w:rPr>
          <w:rStyle w:val="NormalArialChar"/>
          <w:rFonts w:eastAsia="Arial"/>
          <w:color w:val="000000"/>
        </w:rPr>
        <w:t xml:space="preserve">show him what </w:t>
      </w:r>
      <w:r w:rsidR="009400D1" w:rsidRPr="001071B8">
        <w:rPr>
          <w:rStyle w:val="NormalArialChar"/>
          <w:rFonts w:eastAsia="Arial"/>
          <w:i/>
          <w:iCs/>
          <w:color w:val="000000"/>
          <w:u w:val="single"/>
        </w:rPr>
        <w:t>must</w:t>
      </w:r>
      <w:r w:rsidR="009400D1" w:rsidRPr="001071B8">
        <w:rPr>
          <w:rStyle w:val="NormalArialChar"/>
          <w:rFonts w:eastAsia="Arial"/>
          <w:color w:val="000000"/>
        </w:rPr>
        <w:t xml:space="preserve"> take place.  Jesus </w:t>
      </w:r>
      <w:r w:rsidR="00533772" w:rsidRPr="001071B8">
        <w:rPr>
          <w:rStyle w:val="NormalArialChar"/>
          <w:rFonts w:eastAsia="Arial"/>
          <w:color w:val="000000"/>
        </w:rPr>
        <w:t xml:space="preserve">wants </w:t>
      </w:r>
      <w:r w:rsidR="009400D1" w:rsidRPr="001071B8">
        <w:rPr>
          <w:rStyle w:val="NormalArialChar"/>
          <w:rFonts w:eastAsia="Arial"/>
          <w:color w:val="000000"/>
        </w:rPr>
        <w:t xml:space="preserve">John </w:t>
      </w:r>
      <w:r w:rsidR="00533772" w:rsidRPr="001071B8">
        <w:rPr>
          <w:rStyle w:val="NormalArialChar"/>
          <w:rFonts w:eastAsia="Arial"/>
          <w:color w:val="000000"/>
        </w:rPr>
        <w:t xml:space="preserve">to </w:t>
      </w:r>
      <w:r w:rsidR="009400D1" w:rsidRPr="001071B8">
        <w:rPr>
          <w:rStyle w:val="NormalArialChar"/>
          <w:rFonts w:eastAsia="Arial"/>
          <w:color w:val="000000"/>
        </w:rPr>
        <w:t xml:space="preserve">see history from the perspective of </w:t>
      </w:r>
      <w:r w:rsidR="00533772" w:rsidRPr="001071B8">
        <w:rPr>
          <w:rStyle w:val="NormalArialChar"/>
          <w:rFonts w:eastAsia="Arial"/>
          <w:color w:val="000000"/>
        </w:rPr>
        <w:t>heaven</w:t>
      </w:r>
      <w:r w:rsidR="009400D1" w:rsidRPr="001071B8">
        <w:rPr>
          <w:rStyle w:val="NormalArialChar"/>
          <w:rFonts w:eastAsia="Arial"/>
          <w:color w:val="000000"/>
        </w:rPr>
        <w:t>.</w:t>
      </w:r>
      <w:r w:rsidR="00533772" w:rsidRPr="001071B8">
        <w:rPr>
          <w:rStyle w:val="NormalArialChar"/>
          <w:rFonts w:eastAsia="Arial"/>
          <w:color w:val="000000"/>
        </w:rPr>
        <w:t xml:space="preserve">  </w:t>
      </w:r>
      <w:r w:rsidR="009400D1" w:rsidRPr="001071B8">
        <w:rPr>
          <w:rStyle w:val="NormalArialChar"/>
          <w:rFonts w:eastAsia="Arial"/>
          <w:color w:val="000000"/>
        </w:rPr>
        <w:t xml:space="preserve">That verb, must, </w:t>
      </w:r>
      <w:r w:rsidR="001561CD">
        <w:rPr>
          <w:rStyle w:val="NormalArialChar"/>
          <w:rFonts w:eastAsia="Arial"/>
          <w:color w:val="000000"/>
        </w:rPr>
        <w:t xml:space="preserve">means </w:t>
      </w:r>
      <w:r w:rsidR="009400D1" w:rsidRPr="001071B8">
        <w:rPr>
          <w:rStyle w:val="NormalArialChar"/>
          <w:rFonts w:eastAsia="Arial"/>
          <w:color w:val="000000"/>
        </w:rPr>
        <w:t xml:space="preserve">divine necessity and divine determination.  </w:t>
      </w:r>
      <w:r w:rsidR="00BB7CF7">
        <w:rPr>
          <w:rStyle w:val="NormalArialChar"/>
          <w:rFonts w:eastAsia="Arial"/>
          <w:color w:val="000000"/>
        </w:rPr>
        <w:t xml:space="preserve">In other words, </w:t>
      </w:r>
      <w:r w:rsidR="009400D1" w:rsidRPr="001071B8">
        <w:rPr>
          <w:rStyle w:val="NormalArialChar"/>
          <w:rFonts w:eastAsia="Arial"/>
          <w:color w:val="000000"/>
        </w:rPr>
        <w:t xml:space="preserve">God has </w:t>
      </w:r>
      <w:r w:rsidR="009400D1" w:rsidRPr="001071B8">
        <w:rPr>
          <w:rStyle w:val="NormalArialChar"/>
          <w:rFonts w:eastAsia="Arial"/>
          <w:i/>
          <w:iCs/>
          <w:color w:val="000000"/>
          <w:u w:val="single"/>
        </w:rPr>
        <w:t>ordained</w:t>
      </w:r>
      <w:r w:rsidR="00F17E24" w:rsidRPr="001071B8">
        <w:rPr>
          <w:rStyle w:val="FootnoteReference"/>
          <w:rFonts w:ascii="Arial" w:eastAsia="Arial" w:hAnsi="Arial" w:cs="Arial"/>
          <w:color w:val="000000"/>
          <w:sz w:val="24"/>
          <w:szCs w:val="24"/>
        </w:rPr>
        <w:footnoteReference w:id="1"/>
      </w:r>
      <w:r w:rsidR="009400D1" w:rsidRPr="001071B8">
        <w:rPr>
          <w:rStyle w:val="NormalArialChar"/>
          <w:rFonts w:eastAsia="Arial"/>
          <w:color w:val="000000"/>
        </w:rPr>
        <w:t xml:space="preserve"> the events of history to ensure that they take place yet he does it in a way that </w:t>
      </w:r>
      <w:r w:rsidR="00F17E24" w:rsidRPr="001071B8">
        <w:rPr>
          <w:rStyle w:val="NormalArialChar"/>
          <w:rFonts w:eastAsia="Arial"/>
          <w:color w:val="000000"/>
        </w:rPr>
        <w:t xml:space="preserve">humanity </w:t>
      </w:r>
      <w:r w:rsidR="009400D1" w:rsidRPr="001071B8">
        <w:rPr>
          <w:rStyle w:val="NormalArialChar"/>
          <w:rFonts w:eastAsia="Arial"/>
          <w:color w:val="000000"/>
        </w:rPr>
        <w:t xml:space="preserve">is </w:t>
      </w:r>
      <w:r w:rsidR="00B83D22" w:rsidRPr="001071B8">
        <w:rPr>
          <w:rStyle w:val="NormalArialChar"/>
          <w:rFonts w:eastAsia="Arial"/>
          <w:color w:val="000000"/>
        </w:rPr>
        <w:t xml:space="preserve">still </w:t>
      </w:r>
      <w:r w:rsidR="009400D1" w:rsidRPr="001071B8">
        <w:rPr>
          <w:rStyle w:val="NormalArialChar"/>
          <w:rFonts w:eastAsia="Arial"/>
          <w:color w:val="000000"/>
        </w:rPr>
        <w:t xml:space="preserve">morally responsible and </w:t>
      </w:r>
      <w:r w:rsidR="00CC3D54" w:rsidRPr="001071B8">
        <w:rPr>
          <w:rStyle w:val="NormalArialChar"/>
          <w:rFonts w:eastAsia="Arial"/>
          <w:color w:val="000000"/>
        </w:rPr>
        <w:t xml:space="preserve">God </w:t>
      </w:r>
      <w:r w:rsidR="009400D1" w:rsidRPr="001071B8">
        <w:rPr>
          <w:rStyle w:val="NormalArialChar"/>
          <w:rFonts w:eastAsia="Arial"/>
          <w:color w:val="000000"/>
        </w:rPr>
        <w:t>is innocent of evil.</w:t>
      </w:r>
      <w:r w:rsidR="000F6E45" w:rsidRPr="001071B8">
        <w:rPr>
          <w:rStyle w:val="NormalArialChar"/>
          <w:rFonts w:eastAsia="Arial"/>
          <w:color w:val="000000"/>
        </w:rPr>
        <w:t xml:space="preserve"> </w:t>
      </w:r>
      <w:r w:rsidR="005D77C0" w:rsidRPr="001071B8">
        <w:rPr>
          <w:rStyle w:val="NormalArialChar"/>
          <w:rFonts w:eastAsia="Arial"/>
          <w:color w:val="000000"/>
        </w:rPr>
        <w:t xml:space="preserve"> </w:t>
      </w:r>
      <w:r w:rsidR="009400D1" w:rsidRPr="001071B8">
        <w:rPr>
          <w:rStyle w:val="NormalArialChar"/>
          <w:rFonts w:eastAsia="Arial"/>
          <w:color w:val="000000"/>
        </w:rPr>
        <w:t>This leads us to God on his throne.</w:t>
      </w:r>
    </w:p>
    <w:p w:rsidR="008B397B" w:rsidRPr="001071B8" w:rsidRDefault="00D52E95" w:rsidP="008B397B">
      <w:pPr>
        <w:pStyle w:val="HTMLPreformatted"/>
        <w:tabs>
          <w:tab w:val="left" w:pos="360"/>
        </w:tabs>
        <w:rPr>
          <w:rStyle w:val="NormalArialChar"/>
          <w:rFonts w:eastAsia="Arial"/>
          <w:b/>
          <w:bCs/>
          <w:color w:val="000000"/>
        </w:rPr>
      </w:pPr>
      <w:r w:rsidRPr="007E13A9">
        <w:rPr>
          <w:rStyle w:val="NormalArialChar"/>
          <w:rFonts w:eastAsia="Arial"/>
          <w:b/>
          <w:bCs/>
          <w:color w:val="000000"/>
        </w:rPr>
        <w:t xml:space="preserve">God </w:t>
      </w:r>
      <w:r w:rsidR="005142F7" w:rsidRPr="007E13A9">
        <w:rPr>
          <w:rStyle w:val="NormalArialChar"/>
          <w:rFonts w:eastAsia="Arial"/>
          <w:b/>
          <w:bCs/>
          <w:color w:val="000000"/>
        </w:rPr>
        <w:t>o</w:t>
      </w:r>
      <w:r w:rsidRPr="007E13A9">
        <w:rPr>
          <w:rStyle w:val="NormalArialChar"/>
          <w:rFonts w:eastAsia="Arial"/>
          <w:b/>
          <w:bCs/>
          <w:color w:val="000000"/>
        </w:rPr>
        <w:t>n His Throne (vs. 2-3)</w:t>
      </w:r>
    </w:p>
    <w:p w:rsidR="000D3B10" w:rsidRPr="001071B8" w:rsidRDefault="008B397B" w:rsidP="000D3B10">
      <w:pPr>
        <w:pStyle w:val="HTMLPreformatted"/>
        <w:tabs>
          <w:tab w:val="left" w:pos="360"/>
        </w:tabs>
        <w:rPr>
          <w:rStyle w:val="NormalArialChar"/>
          <w:rFonts w:eastAsia="Arial"/>
          <w:color w:val="000000"/>
        </w:rPr>
      </w:pPr>
      <w:r w:rsidRPr="001071B8">
        <w:rPr>
          <w:rStyle w:val="NormalArialChar"/>
          <w:rFonts w:eastAsia="Arial"/>
          <w:color w:val="000000"/>
        </w:rPr>
        <w:tab/>
      </w:r>
      <w:r w:rsidR="0027553E" w:rsidRPr="001071B8">
        <w:rPr>
          <w:rStyle w:val="NormalArialChar"/>
          <w:rFonts w:eastAsia="Arial"/>
          <w:color w:val="000000"/>
        </w:rPr>
        <w:t>T</w:t>
      </w:r>
      <w:r w:rsidR="00D52E95" w:rsidRPr="001071B8">
        <w:rPr>
          <w:rStyle w:val="NormalArialChar"/>
          <w:rFonts w:eastAsia="Arial"/>
          <w:color w:val="000000"/>
        </w:rPr>
        <w:t>h</w:t>
      </w:r>
      <w:r w:rsidR="00EF460F" w:rsidRPr="001071B8">
        <w:rPr>
          <w:rStyle w:val="NormalArialChar"/>
          <w:rFonts w:eastAsia="Arial"/>
          <w:color w:val="000000"/>
        </w:rPr>
        <w:t xml:space="preserve">e </w:t>
      </w:r>
      <w:r w:rsidR="00D52E95" w:rsidRPr="001071B8">
        <w:rPr>
          <w:rStyle w:val="NormalArialChar"/>
          <w:rFonts w:eastAsia="Arial"/>
          <w:color w:val="000000"/>
        </w:rPr>
        <w:t xml:space="preserve">description of the throne room </w:t>
      </w:r>
      <w:r w:rsidR="0027553E" w:rsidRPr="001071B8">
        <w:rPr>
          <w:rStyle w:val="NormalArialChar"/>
          <w:rFonts w:eastAsia="Arial"/>
          <w:color w:val="000000"/>
        </w:rPr>
        <w:t xml:space="preserve">is </w:t>
      </w:r>
      <w:r w:rsidR="00D52E95" w:rsidRPr="001071B8">
        <w:rPr>
          <w:rStyle w:val="NormalArialChar"/>
          <w:rFonts w:eastAsia="Arial"/>
          <w:color w:val="000000"/>
        </w:rPr>
        <w:t xml:space="preserve">utterly fantastic.  John </w:t>
      </w:r>
      <w:r w:rsidR="00FB66EB">
        <w:rPr>
          <w:rStyle w:val="NormalArialChar"/>
          <w:rFonts w:eastAsia="Arial"/>
          <w:color w:val="000000"/>
        </w:rPr>
        <w:t>explain</w:t>
      </w:r>
      <w:r w:rsidR="00E77D50">
        <w:rPr>
          <w:rStyle w:val="NormalArialChar"/>
          <w:rFonts w:eastAsia="Arial"/>
          <w:color w:val="000000"/>
        </w:rPr>
        <w:t xml:space="preserve">s the throne room with </w:t>
      </w:r>
      <w:r w:rsidR="00D52E95" w:rsidRPr="001071B8">
        <w:rPr>
          <w:rStyle w:val="NormalArialChar"/>
          <w:rFonts w:eastAsia="Arial"/>
          <w:color w:val="000000"/>
        </w:rPr>
        <w:t>analogies,</w:t>
      </w:r>
      <w:r w:rsidR="00FB66EB">
        <w:rPr>
          <w:rStyle w:val="NormalArialChar"/>
          <w:rFonts w:eastAsia="Arial"/>
          <w:color w:val="000000"/>
        </w:rPr>
        <w:t xml:space="preserve"> </w:t>
      </w:r>
      <w:r w:rsidR="00D52E95" w:rsidRPr="001071B8">
        <w:rPr>
          <w:rStyle w:val="NormalArialChar"/>
          <w:rFonts w:eastAsia="Arial"/>
          <w:color w:val="000000"/>
        </w:rPr>
        <w:t xml:space="preserve">heavenly realities in earthly </w:t>
      </w:r>
      <w:r w:rsidR="0017229B" w:rsidRPr="001071B8">
        <w:rPr>
          <w:rStyle w:val="NormalArialChar"/>
          <w:rFonts w:eastAsia="Arial"/>
          <w:color w:val="000000"/>
        </w:rPr>
        <w:t>metaphors</w:t>
      </w:r>
      <w:r w:rsidR="00D52E95" w:rsidRPr="001071B8">
        <w:rPr>
          <w:rStyle w:val="NormalArialChar"/>
          <w:rFonts w:eastAsia="Arial"/>
          <w:color w:val="000000"/>
        </w:rPr>
        <w:t xml:space="preserve">.  </w:t>
      </w:r>
      <w:r w:rsidR="00E77D50">
        <w:rPr>
          <w:rStyle w:val="NormalArialChar"/>
          <w:rFonts w:eastAsia="Arial"/>
          <w:color w:val="000000"/>
        </w:rPr>
        <w:t xml:space="preserve">First, he describes absolute </w:t>
      </w:r>
      <w:r w:rsidR="00D52E95" w:rsidRPr="001071B8">
        <w:rPr>
          <w:rStyle w:val="NormalArialChar"/>
          <w:rFonts w:eastAsia="Arial"/>
          <w:color w:val="000000"/>
        </w:rPr>
        <w:t xml:space="preserve">sovereignty.  </w:t>
      </w:r>
    </w:p>
    <w:p w:rsidR="000D3B10" w:rsidRPr="004717A5" w:rsidRDefault="00D52E95" w:rsidP="000D3B10">
      <w:pPr>
        <w:pStyle w:val="HTMLPreformatted"/>
        <w:numPr>
          <w:ilvl w:val="0"/>
          <w:numId w:val="5"/>
        </w:numPr>
        <w:tabs>
          <w:tab w:val="left" w:pos="360"/>
        </w:tabs>
        <w:rPr>
          <w:rFonts w:ascii="Arial" w:eastAsia="Arial" w:hAnsi="Arial" w:cs="Arial"/>
          <w:b/>
          <w:bCs/>
          <w:color w:val="000000"/>
          <w:sz w:val="24"/>
          <w:szCs w:val="24"/>
        </w:rPr>
      </w:pPr>
      <w:r w:rsidRPr="004717A5">
        <w:rPr>
          <w:rFonts w:ascii="Arial" w:eastAsia="Arial" w:hAnsi="Arial" w:cs="Arial"/>
          <w:b/>
          <w:bCs/>
          <w:color w:val="000000"/>
          <w:sz w:val="24"/>
          <w:szCs w:val="24"/>
        </w:rPr>
        <w:t>Sovereignty</w:t>
      </w:r>
    </w:p>
    <w:p w:rsidR="000D3B10" w:rsidRPr="001071B8" w:rsidRDefault="000D3B10" w:rsidP="007B39C7">
      <w:pPr>
        <w:pStyle w:val="HTMLPreformatted"/>
        <w:tabs>
          <w:tab w:val="left" w:pos="360"/>
        </w:tabs>
        <w:rPr>
          <w:rStyle w:val="NormalArialChar"/>
          <w:rFonts w:eastAsia="Arial"/>
          <w:color w:val="000000"/>
        </w:rPr>
      </w:pPr>
      <w:r w:rsidRPr="001071B8">
        <w:rPr>
          <w:rStyle w:val="NormalArialChar"/>
          <w:rFonts w:eastAsia="Arial"/>
          <w:color w:val="000000"/>
        </w:rPr>
        <w:tab/>
      </w:r>
      <w:r w:rsidR="00D52E95" w:rsidRPr="001071B8">
        <w:rPr>
          <w:rStyle w:val="NormalArialChar"/>
          <w:rFonts w:eastAsia="Arial"/>
          <w:color w:val="000000"/>
        </w:rPr>
        <w:t xml:space="preserve">The most obvious </w:t>
      </w:r>
      <w:r w:rsidR="00D901CD">
        <w:rPr>
          <w:rStyle w:val="NormalArialChar"/>
          <w:rFonts w:eastAsia="Arial"/>
          <w:color w:val="000000"/>
        </w:rPr>
        <w:t>feature</w:t>
      </w:r>
      <w:r w:rsidR="007640CB" w:rsidRPr="001071B8">
        <w:rPr>
          <w:rStyle w:val="NormalArialChar"/>
          <w:rFonts w:eastAsia="Arial"/>
          <w:color w:val="000000"/>
        </w:rPr>
        <w:t xml:space="preserve"> of heaven</w:t>
      </w:r>
      <w:r w:rsidR="00D52E95" w:rsidRPr="001071B8">
        <w:rPr>
          <w:rStyle w:val="NormalArialChar"/>
          <w:rFonts w:eastAsia="Arial"/>
          <w:color w:val="000000"/>
        </w:rPr>
        <w:t xml:space="preserve"> is a throne.  </w:t>
      </w:r>
      <w:r w:rsidR="00332839">
        <w:rPr>
          <w:rStyle w:val="NormalArialChar"/>
          <w:rFonts w:eastAsia="Arial"/>
          <w:color w:val="000000"/>
        </w:rPr>
        <w:t xml:space="preserve">It </w:t>
      </w:r>
      <w:r w:rsidR="0002601A" w:rsidRPr="001071B8">
        <w:rPr>
          <w:rStyle w:val="NormalArialChar"/>
          <w:rFonts w:eastAsia="Arial"/>
          <w:color w:val="000000"/>
        </w:rPr>
        <w:t xml:space="preserve">is the center of everything and all </w:t>
      </w:r>
      <w:r w:rsidR="00B94B64">
        <w:rPr>
          <w:rStyle w:val="NormalArialChar"/>
          <w:rFonts w:eastAsia="Arial"/>
          <w:color w:val="000000"/>
        </w:rPr>
        <w:t xml:space="preserve">of </w:t>
      </w:r>
      <w:r w:rsidR="003D7ED2" w:rsidRPr="001071B8">
        <w:rPr>
          <w:rStyle w:val="NormalArialChar"/>
          <w:rFonts w:eastAsia="Arial"/>
          <w:color w:val="000000"/>
        </w:rPr>
        <w:t xml:space="preserve">heaven is </w:t>
      </w:r>
      <w:r w:rsidR="0002601A" w:rsidRPr="001071B8">
        <w:rPr>
          <w:rStyle w:val="NormalArialChar"/>
          <w:rFonts w:eastAsia="Arial"/>
          <w:color w:val="000000"/>
        </w:rPr>
        <w:t>fixed on Him who sits on the throne.</w:t>
      </w:r>
      <w:r w:rsidR="0002601A" w:rsidRPr="001071B8">
        <w:rPr>
          <w:rStyle w:val="NormalArialChar"/>
          <w:rFonts w:eastAsia="Arial"/>
          <w:b/>
          <w:bCs/>
          <w:color w:val="000000"/>
        </w:rPr>
        <w:t xml:space="preserve">  </w:t>
      </w:r>
      <w:r w:rsidR="00D52E95" w:rsidRPr="001071B8">
        <w:rPr>
          <w:rFonts w:ascii="Arial" w:eastAsia="Arial" w:hAnsi="Arial" w:cs="Arial"/>
          <w:color w:val="000000"/>
          <w:sz w:val="24"/>
          <w:szCs w:val="24"/>
        </w:rPr>
        <w:t>The throne guarantees his sovereignty over all things</w:t>
      </w:r>
      <w:r w:rsidR="00074E1E" w:rsidRPr="001071B8">
        <w:rPr>
          <w:rFonts w:ascii="Arial" w:eastAsia="Arial" w:hAnsi="Arial" w:cs="Arial"/>
          <w:color w:val="000000"/>
          <w:sz w:val="24"/>
          <w:szCs w:val="24"/>
        </w:rPr>
        <w:t>; nothing is outside his rule</w:t>
      </w:r>
      <w:r w:rsidR="00D52E95" w:rsidRPr="001071B8">
        <w:rPr>
          <w:rFonts w:ascii="Arial" w:eastAsia="Arial" w:hAnsi="Arial" w:cs="Arial"/>
          <w:color w:val="000000"/>
          <w:sz w:val="24"/>
          <w:szCs w:val="24"/>
        </w:rPr>
        <w:t xml:space="preserve">.  </w:t>
      </w:r>
      <w:r w:rsidR="00332839">
        <w:rPr>
          <w:rFonts w:ascii="Arial" w:eastAsia="Arial" w:hAnsi="Arial" w:cs="Arial"/>
          <w:color w:val="000000"/>
          <w:sz w:val="24"/>
          <w:szCs w:val="24"/>
        </w:rPr>
        <w:t xml:space="preserve">The Psalmists tells us that </w:t>
      </w:r>
      <w:r w:rsidR="00D52E95" w:rsidRPr="001071B8">
        <w:rPr>
          <w:rFonts w:ascii="Arial" w:eastAsia="Arial" w:hAnsi="Arial" w:cs="Arial"/>
          <w:color w:val="000000"/>
          <w:sz w:val="24"/>
          <w:szCs w:val="24"/>
        </w:rPr>
        <w:t xml:space="preserve">God's throne is in heaven so he rules over </w:t>
      </w:r>
      <w:r w:rsidR="00CF70F0" w:rsidRPr="001071B8">
        <w:rPr>
          <w:rFonts w:ascii="Arial" w:eastAsia="Arial" w:hAnsi="Arial" w:cs="Arial"/>
          <w:color w:val="000000"/>
          <w:sz w:val="24"/>
          <w:szCs w:val="24"/>
        </w:rPr>
        <w:t xml:space="preserve">the </w:t>
      </w:r>
      <w:r w:rsidR="00D52E95" w:rsidRPr="001071B8">
        <w:rPr>
          <w:rFonts w:ascii="Arial" w:eastAsia="Arial" w:hAnsi="Arial" w:cs="Arial"/>
          <w:color w:val="000000"/>
          <w:sz w:val="24"/>
          <w:szCs w:val="24"/>
        </w:rPr>
        <w:t>nations</w:t>
      </w:r>
      <w:r w:rsidR="00512007" w:rsidRPr="001071B8">
        <w:rPr>
          <w:rFonts w:ascii="Arial" w:eastAsia="Arial" w:hAnsi="Arial" w:cs="Arial"/>
          <w:color w:val="000000"/>
          <w:sz w:val="24"/>
          <w:szCs w:val="24"/>
        </w:rPr>
        <w:t xml:space="preserve"> (47:8; 103:19)</w:t>
      </w:r>
      <w:r w:rsidR="00D52E95" w:rsidRPr="001071B8">
        <w:rPr>
          <w:rFonts w:ascii="Arial" w:hAnsi="Arial" w:cs="Arial"/>
          <w:color w:val="000000"/>
          <w:sz w:val="24"/>
          <w:szCs w:val="24"/>
        </w:rPr>
        <w:t xml:space="preserve">.  The throne guarantees that the victory is secure, the </w:t>
      </w:r>
      <w:r w:rsidR="00D52E95" w:rsidRPr="001071B8">
        <w:rPr>
          <w:rFonts w:ascii="Arial" w:eastAsia="Arial" w:hAnsi="Arial" w:cs="Arial"/>
          <w:color w:val="000000"/>
          <w:sz w:val="24"/>
          <w:szCs w:val="24"/>
        </w:rPr>
        <w:t xml:space="preserve">control room of heaven </w:t>
      </w:r>
      <w:r w:rsidR="007B39C7" w:rsidRPr="001071B8">
        <w:rPr>
          <w:rFonts w:ascii="Arial" w:eastAsia="Arial" w:hAnsi="Arial" w:cs="Arial"/>
          <w:color w:val="000000"/>
          <w:sz w:val="24"/>
          <w:szCs w:val="24"/>
        </w:rPr>
        <w:t xml:space="preserve">ensures that </w:t>
      </w:r>
      <w:r w:rsidR="00D52E95" w:rsidRPr="001071B8">
        <w:rPr>
          <w:rFonts w:ascii="Arial" w:eastAsia="Arial" w:hAnsi="Arial" w:cs="Arial"/>
          <w:color w:val="000000"/>
          <w:sz w:val="24"/>
          <w:szCs w:val="24"/>
        </w:rPr>
        <w:t xml:space="preserve">history is unfolding as planned. </w:t>
      </w:r>
      <w:r w:rsidR="007B39C7" w:rsidRPr="001071B8">
        <w:rPr>
          <w:rFonts w:ascii="Arial" w:eastAsia="Arial" w:hAnsi="Arial" w:cs="Arial"/>
          <w:color w:val="000000"/>
          <w:sz w:val="24"/>
          <w:szCs w:val="24"/>
        </w:rPr>
        <w:t xml:space="preserve"> </w:t>
      </w:r>
      <w:r w:rsidR="00F17931" w:rsidRPr="001071B8">
        <w:rPr>
          <w:rStyle w:val="NormalArialChar"/>
          <w:rFonts w:eastAsia="Arial"/>
          <w:color w:val="000000"/>
        </w:rPr>
        <w:t>The</w:t>
      </w:r>
      <w:r w:rsidR="00184102">
        <w:rPr>
          <w:rStyle w:val="NormalArialChar"/>
          <w:rFonts w:eastAsia="Arial"/>
          <w:color w:val="000000"/>
        </w:rPr>
        <w:t xml:space="preserve">n John describes </w:t>
      </w:r>
      <w:r w:rsidR="00F17931" w:rsidRPr="001071B8">
        <w:rPr>
          <w:rStyle w:val="NormalArialChar"/>
          <w:rFonts w:eastAsia="Arial"/>
          <w:color w:val="000000"/>
        </w:rPr>
        <w:t>indescribable glory.</w:t>
      </w:r>
    </w:p>
    <w:p w:rsidR="000D3B10" w:rsidRPr="008B0FE4" w:rsidRDefault="007059B4" w:rsidP="000D3B10">
      <w:pPr>
        <w:pStyle w:val="HTMLPreformatted"/>
        <w:numPr>
          <w:ilvl w:val="0"/>
          <w:numId w:val="5"/>
        </w:numPr>
        <w:tabs>
          <w:tab w:val="left" w:pos="360"/>
        </w:tabs>
        <w:rPr>
          <w:rStyle w:val="NormalArialChar"/>
          <w:rFonts w:eastAsia="Arial"/>
          <w:b/>
          <w:bCs/>
          <w:color w:val="000000"/>
        </w:rPr>
      </w:pPr>
      <w:r w:rsidRPr="008B0FE4">
        <w:rPr>
          <w:rStyle w:val="NormalArialChar"/>
          <w:rFonts w:eastAsia="Arial"/>
          <w:b/>
          <w:bCs/>
          <w:color w:val="000000"/>
        </w:rPr>
        <w:t>Glory</w:t>
      </w:r>
    </w:p>
    <w:p w:rsidR="00A841C1" w:rsidRPr="001071B8" w:rsidRDefault="000D3B10" w:rsidP="00A841C1">
      <w:pPr>
        <w:pStyle w:val="HTMLPreformatted"/>
        <w:tabs>
          <w:tab w:val="left" w:pos="360"/>
        </w:tabs>
        <w:rPr>
          <w:rStyle w:val="NormalArialChar"/>
          <w:rFonts w:eastAsia="Arial"/>
          <w:color w:val="000000"/>
        </w:rPr>
      </w:pPr>
      <w:r w:rsidRPr="001071B8">
        <w:rPr>
          <w:rStyle w:val="NormalArialChar"/>
          <w:rFonts w:eastAsia="Arial"/>
          <w:color w:val="000000"/>
        </w:rPr>
        <w:tab/>
      </w:r>
      <w:r w:rsidR="007059B4" w:rsidRPr="001071B8">
        <w:rPr>
          <w:rStyle w:val="NormalArialChar"/>
          <w:rFonts w:eastAsia="Arial"/>
          <w:color w:val="000000"/>
        </w:rPr>
        <w:t xml:space="preserve">Now John tells us about </w:t>
      </w:r>
      <w:r w:rsidR="003663D9">
        <w:rPr>
          <w:rStyle w:val="NormalArialChar"/>
          <w:rFonts w:eastAsia="Arial"/>
          <w:color w:val="000000"/>
        </w:rPr>
        <w:t xml:space="preserve">Him who sits </w:t>
      </w:r>
      <w:r w:rsidR="007059B4" w:rsidRPr="001071B8">
        <w:rPr>
          <w:rStyle w:val="NormalArialChar"/>
          <w:rFonts w:eastAsia="Arial"/>
          <w:color w:val="000000"/>
        </w:rPr>
        <w:t xml:space="preserve">on the throne.  </w:t>
      </w:r>
      <w:r w:rsidR="00901FD5">
        <w:rPr>
          <w:rStyle w:val="NormalArialChar"/>
          <w:rFonts w:eastAsia="Arial"/>
          <w:color w:val="000000"/>
        </w:rPr>
        <w:t xml:space="preserve">But there </w:t>
      </w:r>
      <w:r w:rsidR="007059B4" w:rsidRPr="001071B8">
        <w:rPr>
          <w:rStyle w:val="NormalArialChar"/>
          <w:rFonts w:eastAsia="Arial"/>
          <w:color w:val="000000"/>
        </w:rPr>
        <w:t>is</w:t>
      </w:r>
      <w:r w:rsidRPr="001071B8">
        <w:rPr>
          <w:rStyle w:val="NormalArialChar"/>
          <w:rFonts w:eastAsia="Arial"/>
          <w:color w:val="000000"/>
        </w:rPr>
        <w:t xml:space="preserve"> </w:t>
      </w:r>
      <w:r w:rsidR="007059B4" w:rsidRPr="001071B8">
        <w:rPr>
          <w:rStyle w:val="NormalArialChar"/>
          <w:rFonts w:eastAsia="Arial"/>
          <w:color w:val="000000"/>
        </w:rPr>
        <w:t xml:space="preserve">no description of God, words are too weak to describe </w:t>
      </w:r>
      <w:r w:rsidR="00901FD5">
        <w:rPr>
          <w:rStyle w:val="NormalArialChar"/>
          <w:rFonts w:eastAsia="Arial"/>
          <w:color w:val="000000"/>
        </w:rPr>
        <w:t xml:space="preserve">his </w:t>
      </w:r>
      <w:r w:rsidR="007059B4" w:rsidRPr="001071B8">
        <w:rPr>
          <w:rStyle w:val="NormalArialChar"/>
          <w:rFonts w:eastAsia="Arial"/>
          <w:color w:val="000000"/>
        </w:rPr>
        <w:t>indescribable</w:t>
      </w:r>
      <w:r w:rsidR="00901FD5">
        <w:rPr>
          <w:rStyle w:val="NormalArialChar"/>
          <w:rFonts w:eastAsia="Arial"/>
          <w:color w:val="000000"/>
        </w:rPr>
        <w:t xml:space="preserve"> glory</w:t>
      </w:r>
      <w:r w:rsidR="007059B4" w:rsidRPr="001071B8">
        <w:rPr>
          <w:rStyle w:val="NormalArialChar"/>
          <w:rFonts w:eastAsia="Arial"/>
          <w:color w:val="000000"/>
        </w:rPr>
        <w:t xml:space="preserve">.  </w:t>
      </w:r>
      <w:r w:rsidR="00F636E3" w:rsidRPr="001071B8">
        <w:rPr>
          <w:rStyle w:val="NormalArialChar"/>
          <w:rFonts w:eastAsia="Arial"/>
          <w:color w:val="000000"/>
        </w:rPr>
        <w:t xml:space="preserve">The one on the </w:t>
      </w:r>
      <w:r w:rsidR="007059B4" w:rsidRPr="001071B8">
        <w:rPr>
          <w:rStyle w:val="NormalArialChar"/>
          <w:rFonts w:eastAsia="Arial"/>
          <w:color w:val="000000"/>
        </w:rPr>
        <w:t xml:space="preserve">throne had the appearance of jasper and carnelian. </w:t>
      </w:r>
      <w:r w:rsidR="00901FD5">
        <w:rPr>
          <w:rStyle w:val="NormalArialChar"/>
          <w:rFonts w:eastAsia="Arial"/>
          <w:color w:val="000000"/>
        </w:rPr>
        <w:t xml:space="preserve"> </w:t>
      </w:r>
      <w:r w:rsidR="00901FD5" w:rsidRPr="001071B8">
        <w:rPr>
          <w:rStyle w:val="NormalArialChar"/>
          <w:rFonts w:eastAsia="Arial"/>
          <w:color w:val="000000"/>
        </w:rPr>
        <w:t xml:space="preserve">Modern stone classifications are different than ancient ones. </w:t>
      </w:r>
      <w:r w:rsidR="007059B4" w:rsidRPr="001071B8">
        <w:rPr>
          <w:rStyle w:val="NormalArialChar"/>
          <w:rFonts w:eastAsia="Arial"/>
          <w:color w:val="000000"/>
        </w:rPr>
        <w:t xml:space="preserve"> </w:t>
      </w:r>
      <w:r w:rsidR="007059B4" w:rsidRPr="001071B8">
        <w:rPr>
          <w:rFonts w:ascii="Arial" w:hAnsi="Arial" w:cs="Arial"/>
          <w:sz w:val="24"/>
          <w:szCs w:val="24"/>
        </w:rPr>
        <w:t xml:space="preserve">Jasper is clear like crystal, like a diamond </w:t>
      </w:r>
      <w:r w:rsidR="00682574" w:rsidRPr="001071B8">
        <w:rPr>
          <w:rFonts w:ascii="Arial" w:hAnsi="Arial" w:cs="Arial"/>
          <w:sz w:val="24"/>
          <w:szCs w:val="24"/>
        </w:rPr>
        <w:t>that</w:t>
      </w:r>
      <w:r w:rsidR="007059B4" w:rsidRPr="001071B8">
        <w:rPr>
          <w:rFonts w:ascii="Arial" w:hAnsi="Arial" w:cs="Arial"/>
          <w:sz w:val="24"/>
          <w:szCs w:val="24"/>
        </w:rPr>
        <w:t xml:space="preserve"> reflects the light.</w:t>
      </w:r>
      <w:r w:rsidR="007059B4" w:rsidRPr="001071B8">
        <w:rPr>
          <w:rStyle w:val="NormalArialChar"/>
          <w:rFonts w:eastAsia="Arial"/>
          <w:color w:val="000000"/>
        </w:rPr>
        <w:t xml:space="preserve">  Carnelian is reddish in color and it is said that when light hit</w:t>
      </w:r>
      <w:r w:rsidR="005012F0" w:rsidRPr="001071B8">
        <w:rPr>
          <w:rStyle w:val="NormalArialChar"/>
          <w:rFonts w:eastAsia="Arial"/>
          <w:color w:val="000000"/>
        </w:rPr>
        <w:t xml:space="preserve"> </w:t>
      </w:r>
      <w:r w:rsidR="007059B4" w:rsidRPr="001071B8">
        <w:rPr>
          <w:rStyle w:val="NormalArialChar"/>
          <w:rFonts w:eastAsia="Arial"/>
          <w:color w:val="000000"/>
        </w:rPr>
        <w:t xml:space="preserve">carnelian it glowed like it was on fire. </w:t>
      </w:r>
      <w:r w:rsidR="005012F0" w:rsidRPr="001071B8">
        <w:rPr>
          <w:rStyle w:val="NormalArialChar"/>
          <w:rFonts w:eastAsia="Arial"/>
          <w:color w:val="000000"/>
        </w:rPr>
        <w:t xml:space="preserve"> </w:t>
      </w:r>
      <w:r w:rsidR="00D364A1">
        <w:rPr>
          <w:rStyle w:val="NormalArialChar"/>
          <w:rFonts w:eastAsia="Arial"/>
          <w:color w:val="000000"/>
        </w:rPr>
        <w:t xml:space="preserve">The psalmist </w:t>
      </w:r>
      <w:r w:rsidR="007059B4" w:rsidRPr="001071B8">
        <w:rPr>
          <w:rStyle w:val="NormalArialChar"/>
          <w:rFonts w:eastAsia="Arial"/>
          <w:color w:val="000000"/>
        </w:rPr>
        <w:t>tells us that God wraps himself in light,</w:t>
      </w:r>
      <w:r w:rsidR="007059B4" w:rsidRPr="001071B8">
        <w:rPr>
          <w:rStyle w:val="NormalArialChar"/>
          <w:rFonts w:eastAsia="Arial"/>
          <w:color w:val="000000"/>
          <w:position w:val="5"/>
        </w:rPr>
        <w:t xml:space="preserve"> </w:t>
      </w:r>
      <w:r w:rsidR="00D364A1">
        <w:rPr>
          <w:rStyle w:val="NormalArialChar"/>
          <w:rFonts w:eastAsia="Arial"/>
          <w:color w:val="000000"/>
          <w:position w:val="5"/>
        </w:rPr>
        <w:t>“</w:t>
      </w:r>
      <w:r w:rsidR="005012F0" w:rsidRPr="001071B8">
        <w:rPr>
          <w:rStyle w:val="NormalArialChar"/>
          <w:rFonts w:eastAsia="Arial"/>
          <w:color w:val="000000"/>
        </w:rPr>
        <w:t>y</w:t>
      </w:r>
      <w:r w:rsidR="007059B4" w:rsidRPr="001071B8">
        <w:rPr>
          <w:rStyle w:val="NormalArialChar"/>
          <w:rFonts w:eastAsia="Arial"/>
          <w:color w:val="000000"/>
        </w:rPr>
        <w:t>ou are clothed with splendor and majesty, covering yourself with light as with a garment</w:t>
      </w:r>
      <w:r w:rsidR="00512007" w:rsidRPr="001071B8">
        <w:rPr>
          <w:rStyle w:val="NormalArialChar"/>
          <w:rFonts w:eastAsia="Arial"/>
          <w:color w:val="000000"/>
        </w:rPr>
        <w:t xml:space="preserve"> (104:1-2)</w:t>
      </w:r>
      <w:r w:rsidR="007059B4" w:rsidRPr="001071B8">
        <w:rPr>
          <w:rStyle w:val="NormalArialChar"/>
          <w:rFonts w:eastAsia="Arial"/>
          <w:color w:val="000000"/>
        </w:rPr>
        <w:t xml:space="preserve">.” </w:t>
      </w:r>
      <w:r w:rsidR="00512007" w:rsidRPr="001071B8">
        <w:rPr>
          <w:rStyle w:val="NormalArialChar"/>
          <w:rFonts w:eastAsia="Arial"/>
          <w:color w:val="000000"/>
        </w:rPr>
        <w:t xml:space="preserve"> </w:t>
      </w:r>
      <w:r w:rsidR="007059B4" w:rsidRPr="001071B8">
        <w:rPr>
          <w:rStyle w:val="NormalArialChar"/>
          <w:rFonts w:eastAsia="Arial"/>
          <w:color w:val="000000"/>
        </w:rPr>
        <w:t>He</w:t>
      </w:r>
      <w:r w:rsidR="00354E7A">
        <w:rPr>
          <w:rStyle w:val="NormalArialChar"/>
          <w:rFonts w:eastAsia="Arial"/>
          <w:color w:val="000000"/>
        </w:rPr>
        <w:t xml:space="preserve"> dwells</w:t>
      </w:r>
      <w:r w:rsidR="007059B4" w:rsidRPr="001071B8">
        <w:rPr>
          <w:rStyle w:val="NormalArialChar"/>
          <w:rFonts w:eastAsia="Arial"/>
          <w:color w:val="000000"/>
        </w:rPr>
        <w:t xml:space="preserve"> in 'unapproachable light</w:t>
      </w:r>
      <w:r w:rsidR="00512007" w:rsidRPr="001071B8">
        <w:rPr>
          <w:rStyle w:val="NormalArialChar"/>
          <w:rFonts w:eastAsia="Arial"/>
          <w:color w:val="000000"/>
        </w:rPr>
        <w:t xml:space="preserve"> (</w:t>
      </w:r>
      <w:r w:rsidR="00512007" w:rsidRPr="001071B8">
        <w:rPr>
          <w:rFonts w:ascii="Arial" w:eastAsia="Arial" w:hAnsi="Arial" w:cs="Arial"/>
          <w:color w:val="000000"/>
          <w:sz w:val="24"/>
          <w:szCs w:val="24"/>
        </w:rPr>
        <w:t>1 Tim 6:16)</w:t>
      </w:r>
      <w:r w:rsidR="007059B4" w:rsidRPr="001071B8">
        <w:rPr>
          <w:rStyle w:val="NormalArialChar"/>
          <w:rFonts w:eastAsia="Arial"/>
          <w:color w:val="000000"/>
        </w:rPr>
        <w:t xml:space="preserve">.' </w:t>
      </w:r>
      <w:r w:rsidR="00502122" w:rsidRPr="001071B8">
        <w:rPr>
          <w:rStyle w:val="NormalArialChar"/>
          <w:rFonts w:eastAsia="Arial"/>
          <w:color w:val="000000"/>
        </w:rPr>
        <w:t xml:space="preserve"> </w:t>
      </w:r>
      <w:r w:rsidR="007059B4" w:rsidRPr="001071B8">
        <w:rPr>
          <w:rStyle w:val="NormalArialChar"/>
          <w:rFonts w:eastAsia="Arial"/>
          <w:color w:val="000000"/>
        </w:rPr>
        <w:t>So</w:t>
      </w:r>
      <w:r w:rsidR="00A21CB0" w:rsidRPr="001071B8">
        <w:rPr>
          <w:rStyle w:val="NormalArialChar"/>
          <w:rFonts w:eastAsia="Arial"/>
          <w:color w:val="000000"/>
        </w:rPr>
        <w:t>,</w:t>
      </w:r>
      <w:r w:rsidR="007059B4" w:rsidRPr="001071B8">
        <w:rPr>
          <w:rStyle w:val="NormalArialChar"/>
          <w:rFonts w:eastAsia="Arial"/>
          <w:color w:val="000000"/>
        </w:rPr>
        <w:t xml:space="preserve"> </w:t>
      </w:r>
      <w:r w:rsidR="00F67BC0">
        <w:rPr>
          <w:rStyle w:val="NormalArialChar"/>
          <w:rFonts w:eastAsia="Arial"/>
          <w:color w:val="000000"/>
        </w:rPr>
        <w:t xml:space="preserve">using </w:t>
      </w:r>
      <w:r w:rsidR="007059B4" w:rsidRPr="001071B8">
        <w:rPr>
          <w:rStyle w:val="NormalArialChar"/>
          <w:rFonts w:eastAsia="Arial"/>
          <w:color w:val="000000"/>
        </w:rPr>
        <w:t xml:space="preserve">stones are </w:t>
      </w:r>
      <w:r w:rsidR="00502122" w:rsidRPr="001071B8">
        <w:rPr>
          <w:rStyle w:val="NormalArialChar"/>
          <w:rFonts w:eastAsia="Arial"/>
          <w:color w:val="000000"/>
        </w:rPr>
        <w:t xml:space="preserve">John’s </w:t>
      </w:r>
      <w:r w:rsidR="007059B4" w:rsidRPr="001071B8">
        <w:rPr>
          <w:rStyle w:val="NormalArialChar"/>
          <w:rFonts w:eastAsia="Arial"/>
          <w:color w:val="000000"/>
        </w:rPr>
        <w:t xml:space="preserve">attempt to </w:t>
      </w:r>
      <w:r w:rsidR="00502122" w:rsidRPr="001071B8">
        <w:rPr>
          <w:rStyle w:val="NormalArialChar"/>
          <w:rFonts w:eastAsia="Arial"/>
          <w:color w:val="000000"/>
        </w:rPr>
        <w:t xml:space="preserve">describe </w:t>
      </w:r>
      <w:r w:rsidR="007059B4" w:rsidRPr="001071B8">
        <w:rPr>
          <w:rStyle w:val="NormalArialChar"/>
          <w:rFonts w:eastAsia="Arial"/>
          <w:color w:val="000000"/>
        </w:rPr>
        <w:t xml:space="preserve">the light of his presence, his glory.  </w:t>
      </w:r>
      <w:r w:rsidR="00FB12EE" w:rsidRPr="001071B8">
        <w:rPr>
          <w:rStyle w:val="NormalArialChar"/>
          <w:rFonts w:eastAsia="Arial"/>
          <w:color w:val="000000"/>
        </w:rPr>
        <w:t>A</w:t>
      </w:r>
      <w:r w:rsidR="007059B4" w:rsidRPr="001071B8">
        <w:rPr>
          <w:rStyle w:val="NormalArialChar"/>
          <w:rFonts w:eastAsia="Arial"/>
          <w:color w:val="000000"/>
        </w:rPr>
        <w:t xml:space="preserve">round the throne is </w:t>
      </w:r>
      <w:r w:rsidR="00A21CB0" w:rsidRPr="001071B8">
        <w:rPr>
          <w:rStyle w:val="NormalArialChar"/>
          <w:rFonts w:eastAsia="Arial"/>
          <w:color w:val="000000"/>
        </w:rPr>
        <w:t>an</w:t>
      </w:r>
      <w:r w:rsidR="007059B4" w:rsidRPr="001071B8">
        <w:rPr>
          <w:rStyle w:val="NormalArialChar"/>
          <w:rFonts w:eastAsia="Arial"/>
          <w:color w:val="000000"/>
        </w:rPr>
        <w:t xml:space="preserve"> emerald rainbow which reminds us of the rainbow that appeared after the flood when God </w:t>
      </w:r>
      <w:r w:rsidR="007E4796" w:rsidRPr="001071B8">
        <w:rPr>
          <w:rStyle w:val="NormalArialChar"/>
          <w:rFonts w:eastAsia="Arial"/>
          <w:color w:val="000000"/>
        </w:rPr>
        <w:t>save</w:t>
      </w:r>
      <w:r w:rsidR="00646BA9" w:rsidRPr="001071B8">
        <w:rPr>
          <w:rStyle w:val="NormalArialChar"/>
          <w:rFonts w:eastAsia="Arial"/>
          <w:color w:val="000000"/>
        </w:rPr>
        <w:t>d</w:t>
      </w:r>
      <w:r w:rsidR="007E4796" w:rsidRPr="001071B8">
        <w:rPr>
          <w:rStyle w:val="NormalArialChar"/>
          <w:rFonts w:eastAsia="Arial"/>
          <w:color w:val="000000"/>
        </w:rPr>
        <w:t xml:space="preserve"> Noah and his family inside the ark but </w:t>
      </w:r>
      <w:r w:rsidR="007059B4" w:rsidRPr="001071B8">
        <w:rPr>
          <w:rStyle w:val="NormalArialChar"/>
          <w:rFonts w:eastAsia="Arial"/>
          <w:color w:val="000000"/>
        </w:rPr>
        <w:t xml:space="preserve">judged </w:t>
      </w:r>
      <w:r w:rsidR="007E4796" w:rsidRPr="001071B8">
        <w:rPr>
          <w:rStyle w:val="NormalArialChar"/>
          <w:rFonts w:eastAsia="Arial"/>
          <w:color w:val="000000"/>
        </w:rPr>
        <w:t xml:space="preserve">the rest of </w:t>
      </w:r>
      <w:r w:rsidR="007059B4" w:rsidRPr="001071B8">
        <w:rPr>
          <w:rStyle w:val="NormalArialChar"/>
          <w:rFonts w:eastAsia="Arial"/>
          <w:color w:val="000000"/>
        </w:rPr>
        <w:t xml:space="preserve">humanity for their wickedness.  Revelation </w:t>
      </w:r>
      <w:r w:rsidR="00795DAB" w:rsidRPr="001071B8">
        <w:rPr>
          <w:rStyle w:val="NormalArialChar"/>
          <w:rFonts w:eastAsia="Arial"/>
          <w:color w:val="000000"/>
        </w:rPr>
        <w:t xml:space="preserve">describes </w:t>
      </w:r>
      <w:r w:rsidR="00F67BC0">
        <w:rPr>
          <w:rStyle w:val="NormalArialChar"/>
          <w:rFonts w:eastAsia="Arial"/>
          <w:color w:val="000000"/>
        </w:rPr>
        <w:t xml:space="preserve">a coming </w:t>
      </w:r>
      <w:r w:rsidR="007059B4" w:rsidRPr="001071B8">
        <w:rPr>
          <w:rStyle w:val="NormalArialChar"/>
          <w:rFonts w:eastAsia="Arial"/>
          <w:color w:val="000000"/>
        </w:rPr>
        <w:t xml:space="preserve">judgement </w:t>
      </w:r>
      <w:r w:rsidR="00F67BC0">
        <w:rPr>
          <w:rStyle w:val="NormalArialChar"/>
          <w:rFonts w:eastAsia="Arial"/>
          <w:color w:val="000000"/>
        </w:rPr>
        <w:t xml:space="preserve">on </w:t>
      </w:r>
      <w:r w:rsidR="007059B4" w:rsidRPr="001071B8">
        <w:rPr>
          <w:rStyle w:val="NormalArialChar"/>
          <w:rFonts w:eastAsia="Arial"/>
          <w:color w:val="000000"/>
        </w:rPr>
        <w:t>all who are indifferent to this throne.  The only safe</w:t>
      </w:r>
      <w:r w:rsidR="00E0416E" w:rsidRPr="001071B8">
        <w:rPr>
          <w:rStyle w:val="NormalArialChar"/>
          <w:rFonts w:eastAsia="Arial"/>
          <w:color w:val="000000"/>
        </w:rPr>
        <w:t>ty</w:t>
      </w:r>
      <w:r w:rsidR="007059B4" w:rsidRPr="001071B8">
        <w:rPr>
          <w:rStyle w:val="NormalArialChar"/>
          <w:rFonts w:eastAsia="Arial"/>
          <w:color w:val="000000"/>
        </w:rPr>
        <w:t xml:space="preserve"> from this judgement </w:t>
      </w:r>
      <w:r w:rsidR="00E0416E" w:rsidRPr="001071B8">
        <w:rPr>
          <w:rStyle w:val="NormalArialChar"/>
          <w:rFonts w:eastAsia="Arial"/>
          <w:color w:val="000000"/>
        </w:rPr>
        <w:t xml:space="preserve">is found </w:t>
      </w:r>
      <w:r w:rsidR="00A841C1" w:rsidRPr="001071B8">
        <w:rPr>
          <w:rStyle w:val="NormalArialChar"/>
          <w:rFonts w:eastAsia="Arial"/>
          <w:color w:val="000000"/>
        </w:rPr>
        <w:t>i</w:t>
      </w:r>
      <w:r w:rsidR="007059B4" w:rsidRPr="001071B8">
        <w:rPr>
          <w:rStyle w:val="NormalArialChar"/>
          <w:rFonts w:eastAsia="Arial"/>
          <w:color w:val="000000"/>
        </w:rPr>
        <w:t xml:space="preserve">nside the ark of Jesus Christ.  </w:t>
      </w:r>
      <w:r w:rsidR="007B39C7" w:rsidRPr="001071B8">
        <w:rPr>
          <w:rStyle w:val="NormalArialChar"/>
          <w:rFonts w:eastAsia="Arial"/>
          <w:color w:val="000000"/>
        </w:rPr>
        <w:t>The</w:t>
      </w:r>
      <w:r w:rsidR="003663D9">
        <w:rPr>
          <w:rStyle w:val="NormalArialChar"/>
          <w:rFonts w:eastAsia="Arial"/>
          <w:color w:val="000000"/>
        </w:rPr>
        <w:t xml:space="preserve">n John </w:t>
      </w:r>
      <w:r w:rsidR="0058391E">
        <w:rPr>
          <w:rStyle w:val="NormalArialChar"/>
          <w:rFonts w:eastAsia="Arial"/>
          <w:color w:val="000000"/>
        </w:rPr>
        <w:t xml:space="preserve">sees </w:t>
      </w:r>
      <w:r w:rsidR="003663D9">
        <w:rPr>
          <w:rStyle w:val="NormalArialChar"/>
          <w:rFonts w:eastAsia="Arial"/>
          <w:color w:val="000000"/>
        </w:rPr>
        <w:t>around the throne</w:t>
      </w:r>
      <w:r w:rsidR="00747ECC">
        <w:rPr>
          <w:rStyle w:val="NormalArialChar"/>
          <w:rFonts w:eastAsia="Arial"/>
          <w:color w:val="000000"/>
        </w:rPr>
        <w:t xml:space="preserve"> </w:t>
      </w:r>
      <w:r w:rsidR="00E0416E" w:rsidRPr="001071B8">
        <w:rPr>
          <w:rStyle w:val="NormalArialChar"/>
          <w:rFonts w:eastAsia="Arial"/>
          <w:color w:val="000000"/>
        </w:rPr>
        <w:t>twenty four thrones.</w:t>
      </w:r>
      <w:r w:rsidR="001F2BB6">
        <w:rPr>
          <w:rStyle w:val="NormalArialChar"/>
          <w:rFonts w:eastAsia="Arial"/>
          <w:color w:val="000000"/>
        </w:rPr>
        <w:t xml:space="preserve"> </w:t>
      </w:r>
    </w:p>
    <w:p w:rsidR="007A4637" w:rsidRPr="004B20EC" w:rsidRDefault="007A4637" w:rsidP="004B20EC">
      <w:pPr>
        <w:pStyle w:val="BodyText"/>
        <w:rPr>
          <w:rStyle w:val="NormalArialChar"/>
        </w:rPr>
      </w:pPr>
      <w:r w:rsidRPr="0058391E">
        <w:rPr>
          <w:rStyle w:val="NormalArialChar"/>
          <w:b/>
          <w:bCs/>
        </w:rPr>
        <w:t>The Twenty Four Thrones Displays God's Majesty (vs. 4)</w:t>
      </w:r>
    </w:p>
    <w:p w:rsidR="00F03FB7" w:rsidRPr="001071B8" w:rsidRDefault="00A841C1" w:rsidP="00F03FB7">
      <w:pPr>
        <w:pStyle w:val="HTMLPreformatted"/>
        <w:tabs>
          <w:tab w:val="left" w:pos="360"/>
        </w:tabs>
        <w:rPr>
          <w:rStyle w:val="NormalArialChar"/>
          <w:rFonts w:eastAsia="Arial"/>
          <w:color w:val="000000"/>
        </w:rPr>
      </w:pPr>
      <w:r w:rsidRPr="001071B8">
        <w:rPr>
          <w:rStyle w:val="NormalArialChar"/>
          <w:rFonts w:eastAsia="Arial"/>
          <w:color w:val="000000"/>
        </w:rPr>
        <w:tab/>
      </w:r>
      <w:r w:rsidR="00F95C65">
        <w:rPr>
          <w:rFonts w:ascii="Arial" w:eastAsia="Arial" w:hAnsi="Arial" w:cs="Arial"/>
          <w:color w:val="000000"/>
          <w:sz w:val="24"/>
          <w:szCs w:val="24"/>
        </w:rPr>
        <w:t>K</w:t>
      </w:r>
      <w:r w:rsidR="00D42485" w:rsidRPr="001071B8">
        <w:rPr>
          <w:rFonts w:ascii="Arial" w:eastAsia="Arial" w:hAnsi="Arial" w:cs="Arial"/>
          <w:color w:val="000000"/>
          <w:sz w:val="24"/>
          <w:szCs w:val="24"/>
        </w:rPr>
        <w:t xml:space="preserve">ings </w:t>
      </w:r>
      <w:r w:rsidR="00F95C65">
        <w:rPr>
          <w:rFonts w:ascii="Arial" w:eastAsia="Arial" w:hAnsi="Arial" w:cs="Arial"/>
          <w:color w:val="000000"/>
          <w:sz w:val="24"/>
          <w:szCs w:val="24"/>
        </w:rPr>
        <w:t xml:space="preserve">never </w:t>
      </w:r>
      <w:r w:rsidR="00D42485" w:rsidRPr="001071B8">
        <w:rPr>
          <w:rFonts w:ascii="Arial" w:eastAsia="Arial" w:hAnsi="Arial" w:cs="Arial"/>
          <w:color w:val="000000"/>
          <w:sz w:val="24"/>
          <w:szCs w:val="24"/>
        </w:rPr>
        <w:t xml:space="preserve">make public </w:t>
      </w:r>
      <w:r w:rsidR="00B91B29" w:rsidRPr="001071B8">
        <w:rPr>
          <w:rFonts w:ascii="Arial" w:eastAsia="Arial" w:hAnsi="Arial" w:cs="Arial"/>
          <w:color w:val="000000"/>
          <w:sz w:val="24"/>
          <w:szCs w:val="24"/>
        </w:rPr>
        <w:t>appearances</w:t>
      </w:r>
      <w:r w:rsidR="00F95C65">
        <w:rPr>
          <w:rFonts w:ascii="Arial" w:eastAsia="Arial" w:hAnsi="Arial" w:cs="Arial"/>
          <w:color w:val="000000"/>
          <w:sz w:val="24"/>
          <w:szCs w:val="24"/>
        </w:rPr>
        <w:t xml:space="preserve"> alone but always have an entourage.  And </w:t>
      </w:r>
      <w:r w:rsidR="00D42485" w:rsidRPr="001071B8">
        <w:rPr>
          <w:rFonts w:ascii="Arial" w:eastAsia="Arial" w:hAnsi="Arial" w:cs="Arial"/>
          <w:color w:val="000000"/>
          <w:sz w:val="24"/>
          <w:szCs w:val="24"/>
        </w:rPr>
        <w:t>the more important</w:t>
      </w:r>
      <w:r w:rsidR="004B20EC" w:rsidRPr="001071B8">
        <w:rPr>
          <w:rFonts w:ascii="Arial" w:eastAsia="Arial" w:hAnsi="Arial" w:cs="Arial"/>
          <w:color w:val="000000"/>
          <w:sz w:val="24"/>
          <w:szCs w:val="24"/>
        </w:rPr>
        <w:t xml:space="preserve"> they are</w:t>
      </w:r>
      <w:r w:rsidR="004F2811" w:rsidRPr="001071B8">
        <w:rPr>
          <w:rFonts w:ascii="Arial" w:eastAsia="Arial" w:hAnsi="Arial" w:cs="Arial"/>
          <w:color w:val="000000"/>
          <w:sz w:val="24"/>
          <w:szCs w:val="24"/>
        </w:rPr>
        <w:t>,</w:t>
      </w:r>
      <w:r w:rsidR="004B20EC" w:rsidRPr="001071B8">
        <w:rPr>
          <w:rFonts w:ascii="Arial" w:eastAsia="Arial" w:hAnsi="Arial" w:cs="Arial"/>
          <w:color w:val="000000"/>
          <w:sz w:val="24"/>
          <w:szCs w:val="24"/>
        </w:rPr>
        <w:t xml:space="preserve"> </w:t>
      </w:r>
      <w:r w:rsidR="00D42485" w:rsidRPr="001071B8">
        <w:rPr>
          <w:rFonts w:ascii="Arial" w:eastAsia="Arial" w:hAnsi="Arial" w:cs="Arial"/>
          <w:color w:val="000000"/>
          <w:sz w:val="24"/>
          <w:szCs w:val="24"/>
        </w:rPr>
        <w:t>the more attendants they have with them.</w:t>
      </w:r>
      <w:r w:rsidR="00F95C65">
        <w:rPr>
          <w:rFonts w:ascii="Arial" w:eastAsia="Arial" w:hAnsi="Arial" w:cs="Arial"/>
          <w:color w:val="000000"/>
          <w:sz w:val="24"/>
          <w:szCs w:val="24"/>
        </w:rPr>
        <w:t xml:space="preserve">  </w:t>
      </w:r>
      <w:r w:rsidR="00D42485" w:rsidRPr="001071B8">
        <w:rPr>
          <w:rStyle w:val="NormalArialChar"/>
          <w:rFonts w:eastAsia="Arial"/>
          <w:color w:val="000000"/>
        </w:rPr>
        <w:t xml:space="preserve">Before you get to </w:t>
      </w:r>
      <w:r w:rsidR="004F2811" w:rsidRPr="001071B8">
        <w:rPr>
          <w:rStyle w:val="NormalArialChar"/>
          <w:rFonts w:eastAsia="Arial"/>
          <w:color w:val="000000"/>
        </w:rPr>
        <w:t xml:space="preserve">God’s </w:t>
      </w:r>
      <w:r w:rsidR="00D42485" w:rsidRPr="001071B8">
        <w:rPr>
          <w:rStyle w:val="NormalArialChar"/>
          <w:rFonts w:eastAsia="Arial"/>
          <w:color w:val="000000"/>
        </w:rPr>
        <w:t xml:space="preserve">throne you pass through </w:t>
      </w:r>
      <w:r w:rsidR="00D114B9" w:rsidRPr="001071B8">
        <w:rPr>
          <w:rStyle w:val="NormalArialChar"/>
          <w:rFonts w:eastAsia="Arial"/>
          <w:color w:val="000000"/>
        </w:rPr>
        <w:t>twenty-four</w:t>
      </w:r>
      <w:r w:rsidR="00E207C6" w:rsidRPr="001071B8">
        <w:rPr>
          <w:rStyle w:val="NormalArialChar"/>
          <w:rFonts w:eastAsia="Arial"/>
          <w:color w:val="000000"/>
        </w:rPr>
        <w:t xml:space="preserve"> </w:t>
      </w:r>
      <w:r w:rsidR="00D42485" w:rsidRPr="001071B8">
        <w:rPr>
          <w:rStyle w:val="NormalArialChar"/>
          <w:rFonts w:eastAsia="Arial"/>
          <w:color w:val="000000"/>
        </w:rPr>
        <w:t xml:space="preserve">lesser thrones </w:t>
      </w:r>
      <w:r w:rsidR="00B91B29" w:rsidRPr="001071B8">
        <w:rPr>
          <w:rStyle w:val="NormalArialChar"/>
          <w:rFonts w:eastAsia="Arial"/>
          <w:color w:val="000000"/>
        </w:rPr>
        <w:t>separating</w:t>
      </w:r>
      <w:r w:rsidR="00D42485" w:rsidRPr="001071B8">
        <w:rPr>
          <w:rStyle w:val="NormalArialChar"/>
          <w:rFonts w:eastAsia="Arial"/>
          <w:color w:val="000000"/>
        </w:rPr>
        <w:t xml:space="preserve"> </w:t>
      </w:r>
      <w:r w:rsidR="00B75590" w:rsidRPr="001071B8">
        <w:rPr>
          <w:rStyle w:val="NormalArialChar"/>
          <w:rFonts w:eastAsia="Arial"/>
          <w:color w:val="000000"/>
        </w:rPr>
        <w:t xml:space="preserve">God’s </w:t>
      </w:r>
      <w:r w:rsidR="00D42485" w:rsidRPr="001071B8">
        <w:rPr>
          <w:rStyle w:val="NormalArialChar"/>
          <w:rFonts w:eastAsia="Arial"/>
          <w:color w:val="000000"/>
        </w:rPr>
        <w:t>throne</w:t>
      </w:r>
      <w:r w:rsidR="00E207C6" w:rsidRPr="001071B8">
        <w:rPr>
          <w:rStyle w:val="NormalArialChar"/>
          <w:rFonts w:eastAsia="Arial"/>
          <w:color w:val="000000"/>
        </w:rPr>
        <w:t xml:space="preserve"> from the rest of heaven.</w:t>
      </w:r>
      <w:r w:rsidR="00465084">
        <w:rPr>
          <w:rStyle w:val="NormalArialChar"/>
          <w:rFonts w:eastAsia="Arial"/>
          <w:color w:val="000000"/>
        </w:rPr>
        <w:t xml:space="preserve">  </w:t>
      </w:r>
      <w:r w:rsidR="00E8097F">
        <w:rPr>
          <w:rStyle w:val="NormalArialChar"/>
          <w:rFonts w:eastAsia="Arial"/>
          <w:color w:val="000000"/>
        </w:rPr>
        <w:t xml:space="preserve">On </w:t>
      </w:r>
      <w:r w:rsidR="00465084">
        <w:rPr>
          <w:rStyle w:val="NormalArialChar"/>
          <w:rFonts w:eastAsia="Arial"/>
          <w:color w:val="000000"/>
        </w:rPr>
        <w:t>these thrones</w:t>
      </w:r>
      <w:r w:rsidR="00E8097F">
        <w:rPr>
          <w:rStyle w:val="NormalArialChar"/>
          <w:rFonts w:eastAsia="Arial"/>
          <w:color w:val="000000"/>
        </w:rPr>
        <w:t xml:space="preserve"> are elders dressed in white with </w:t>
      </w:r>
      <w:r w:rsidR="001E4192">
        <w:rPr>
          <w:rStyle w:val="NormalArialChar"/>
          <w:rFonts w:eastAsia="Arial"/>
          <w:color w:val="000000"/>
        </w:rPr>
        <w:t xml:space="preserve">golden </w:t>
      </w:r>
      <w:r w:rsidR="00E8097F">
        <w:rPr>
          <w:rStyle w:val="NormalArialChar"/>
          <w:rFonts w:eastAsia="Arial"/>
          <w:color w:val="000000"/>
        </w:rPr>
        <w:t xml:space="preserve">crowns on their heads.  They </w:t>
      </w:r>
      <w:r w:rsidR="00D34977">
        <w:rPr>
          <w:rStyle w:val="NormalArialChar"/>
          <w:rFonts w:eastAsia="Arial"/>
          <w:color w:val="000000"/>
        </w:rPr>
        <w:t xml:space="preserve">are probably angelic creatures with </w:t>
      </w:r>
      <w:r w:rsidR="00E8097F">
        <w:rPr>
          <w:rStyle w:val="NormalArialChar"/>
          <w:rFonts w:eastAsia="Arial"/>
          <w:color w:val="000000"/>
        </w:rPr>
        <w:t>their own dignity and royalty and authority</w:t>
      </w:r>
      <w:r w:rsidR="00D34977">
        <w:rPr>
          <w:rStyle w:val="NormalArialChar"/>
          <w:rFonts w:eastAsia="Arial"/>
          <w:color w:val="000000"/>
        </w:rPr>
        <w:t>.</w:t>
      </w:r>
      <w:r w:rsidR="00E8097F">
        <w:rPr>
          <w:rStyle w:val="NormalArialChar"/>
          <w:rFonts w:eastAsia="Arial"/>
          <w:color w:val="000000"/>
        </w:rPr>
        <w:t xml:space="preserve"> </w:t>
      </w:r>
      <w:r w:rsidR="00D34977">
        <w:rPr>
          <w:rStyle w:val="NormalArialChar"/>
          <w:rFonts w:eastAsia="Arial"/>
          <w:color w:val="000000"/>
        </w:rPr>
        <w:t xml:space="preserve"> </w:t>
      </w:r>
      <w:r w:rsidR="00E207C6" w:rsidRPr="001071B8">
        <w:rPr>
          <w:rStyle w:val="NormalArialChar"/>
          <w:rFonts w:eastAsia="Arial"/>
          <w:color w:val="000000"/>
        </w:rPr>
        <w:t xml:space="preserve">You </w:t>
      </w:r>
      <w:r w:rsidR="00D34977">
        <w:rPr>
          <w:rStyle w:val="NormalArialChar"/>
          <w:rFonts w:eastAsia="Arial"/>
          <w:color w:val="000000"/>
        </w:rPr>
        <w:t xml:space="preserve">don’t </w:t>
      </w:r>
      <w:r w:rsidR="00D42485" w:rsidRPr="001071B8">
        <w:rPr>
          <w:rStyle w:val="NormalArialChar"/>
          <w:rFonts w:eastAsia="Arial"/>
          <w:color w:val="000000"/>
        </w:rPr>
        <w:t xml:space="preserve">just </w:t>
      </w:r>
      <w:r w:rsidR="007F0D3E">
        <w:rPr>
          <w:rStyle w:val="NormalArialChar"/>
          <w:rFonts w:eastAsia="Arial"/>
          <w:color w:val="000000"/>
        </w:rPr>
        <w:t>stroll</w:t>
      </w:r>
      <w:r w:rsidR="00D42485" w:rsidRPr="001071B8">
        <w:rPr>
          <w:rStyle w:val="NormalArialChar"/>
          <w:rFonts w:eastAsia="Arial"/>
          <w:color w:val="000000"/>
        </w:rPr>
        <w:t xml:space="preserve"> up to this throne</w:t>
      </w:r>
      <w:r w:rsidR="00366113" w:rsidRPr="001071B8">
        <w:rPr>
          <w:rStyle w:val="NormalArialChar"/>
          <w:rFonts w:eastAsia="Arial"/>
          <w:color w:val="000000"/>
        </w:rPr>
        <w:t xml:space="preserve">.  And you certainly </w:t>
      </w:r>
      <w:r w:rsidR="009548B1" w:rsidRPr="001071B8">
        <w:rPr>
          <w:rStyle w:val="NormalArialChar"/>
          <w:rFonts w:eastAsia="Arial"/>
          <w:color w:val="000000"/>
        </w:rPr>
        <w:t xml:space="preserve">would </w:t>
      </w:r>
      <w:r w:rsidR="00366113" w:rsidRPr="001071B8">
        <w:rPr>
          <w:rStyle w:val="NormalArialChar"/>
          <w:rFonts w:eastAsia="Arial"/>
          <w:color w:val="000000"/>
        </w:rPr>
        <w:t xml:space="preserve">never </w:t>
      </w:r>
      <w:r w:rsidR="009548B1" w:rsidRPr="001071B8">
        <w:rPr>
          <w:rStyle w:val="NormalArialChar"/>
          <w:rFonts w:eastAsia="Arial"/>
          <w:color w:val="000000"/>
        </w:rPr>
        <w:t xml:space="preserve">consider storming </w:t>
      </w:r>
      <w:r w:rsidR="00D34977">
        <w:rPr>
          <w:rStyle w:val="NormalArialChar"/>
          <w:rFonts w:eastAsia="Arial"/>
          <w:color w:val="000000"/>
        </w:rPr>
        <w:t>it</w:t>
      </w:r>
      <w:r w:rsidR="007F0D3E">
        <w:rPr>
          <w:rStyle w:val="NormalArialChar"/>
          <w:rFonts w:eastAsia="Arial"/>
          <w:color w:val="000000"/>
        </w:rPr>
        <w:t>.</w:t>
      </w:r>
      <w:r w:rsidR="001F2BB6">
        <w:rPr>
          <w:rStyle w:val="NormalArialChar"/>
          <w:rFonts w:eastAsia="Arial"/>
          <w:color w:val="000000"/>
        </w:rPr>
        <w:t xml:space="preserve">  Then John </w:t>
      </w:r>
      <w:r w:rsidR="001E4192">
        <w:rPr>
          <w:rStyle w:val="NormalArialChar"/>
          <w:rFonts w:eastAsia="Arial"/>
          <w:color w:val="000000"/>
        </w:rPr>
        <w:t>describes convulsions</w:t>
      </w:r>
      <w:r w:rsidR="001F2BB6">
        <w:rPr>
          <w:rStyle w:val="NormalArialChar"/>
          <w:rFonts w:eastAsia="Arial"/>
          <w:color w:val="000000"/>
        </w:rPr>
        <w:t xml:space="preserve"> coming from the throne.</w:t>
      </w:r>
    </w:p>
    <w:p w:rsidR="00F03FB7" w:rsidRDefault="007A4637" w:rsidP="00F03FB7">
      <w:pPr>
        <w:pStyle w:val="HTMLPreformatted"/>
        <w:tabs>
          <w:tab w:val="left" w:pos="360"/>
        </w:tabs>
        <w:rPr>
          <w:rStyle w:val="NormalArialChar"/>
          <w:rFonts w:eastAsia="Arial"/>
          <w:b/>
          <w:bCs/>
          <w:color w:val="000000"/>
        </w:rPr>
      </w:pPr>
      <w:r w:rsidRPr="001F2BB6">
        <w:rPr>
          <w:rStyle w:val="NormalArialChar"/>
          <w:rFonts w:eastAsia="Arial"/>
          <w:b/>
          <w:bCs/>
          <w:color w:val="000000"/>
        </w:rPr>
        <w:lastRenderedPageBreak/>
        <w:t xml:space="preserve">The </w:t>
      </w:r>
      <w:r w:rsidR="001F2BB6" w:rsidRPr="001F2BB6">
        <w:rPr>
          <w:rStyle w:val="NormalArialChar"/>
          <w:rFonts w:eastAsia="Arial"/>
          <w:b/>
          <w:bCs/>
          <w:color w:val="000000"/>
        </w:rPr>
        <w:t xml:space="preserve">Heavenly </w:t>
      </w:r>
      <w:r w:rsidRPr="001F2BB6">
        <w:rPr>
          <w:rStyle w:val="NormalArialChar"/>
          <w:rFonts w:eastAsia="Arial"/>
          <w:b/>
          <w:bCs/>
          <w:color w:val="000000"/>
        </w:rPr>
        <w:t>Convulsions Display</w:t>
      </w:r>
      <w:r w:rsidR="009842BD">
        <w:rPr>
          <w:rStyle w:val="NormalArialChar"/>
          <w:rFonts w:eastAsia="Arial"/>
          <w:b/>
          <w:bCs/>
          <w:color w:val="000000"/>
        </w:rPr>
        <w:t>s</w:t>
      </w:r>
      <w:r w:rsidRPr="001F2BB6">
        <w:rPr>
          <w:rStyle w:val="NormalArialChar"/>
          <w:rFonts w:eastAsia="Arial"/>
          <w:b/>
          <w:bCs/>
          <w:color w:val="000000"/>
        </w:rPr>
        <w:t xml:space="preserve"> God's Judgment (vs. 5)</w:t>
      </w:r>
    </w:p>
    <w:p w:rsidR="00F03FB7" w:rsidRPr="001071B8" w:rsidRDefault="00F03FB7" w:rsidP="00F03FB7">
      <w:pPr>
        <w:pStyle w:val="HTMLPreformatted"/>
        <w:tabs>
          <w:tab w:val="left" w:pos="360"/>
        </w:tabs>
        <w:rPr>
          <w:rFonts w:ascii="Arial" w:hAnsi="Arial" w:cs="Arial"/>
          <w:color w:val="000000"/>
          <w:sz w:val="24"/>
          <w:szCs w:val="24"/>
          <w:highlight w:val="yellow"/>
        </w:rPr>
      </w:pPr>
      <w:r w:rsidRPr="001071B8">
        <w:rPr>
          <w:rStyle w:val="NormalArialChar"/>
        </w:rPr>
        <w:tab/>
      </w:r>
      <w:r w:rsidR="00D42485" w:rsidRPr="001071B8">
        <w:rPr>
          <w:rStyle w:val="NormalArialChar"/>
        </w:rPr>
        <w:t>From this throne came heavenly convulsions - flashes of lightning, and rumblings and peals of thunder (5).</w:t>
      </w:r>
      <w:r w:rsidR="001E4192">
        <w:rPr>
          <w:rStyle w:val="NormalArialChar"/>
        </w:rPr>
        <w:t xml:space="preserve">  </w:t>
      </w:r>
      <w:r w:rsidR="00D42485" w:rsidRPr="001071B8">
        <w:rPr>
          <w:rStyle w:val="NormalArialChar"/>
          <w:color w:val="000000"/>
        </w:rPr>
        <w:t>Storms and other natural disasters have incredible</w:t>
      </w:r>
      <w:r w:rsidR="00D114B9" w:rsidRPr="001071B8">
        <w:rPr>
          <w:rStyle w:val="NormalArialChar"/>
          <w:color w:val="000000"/>
        </w:rPr>
        <w:t xml:space="preserve"> </w:t>
      </w:r>
      <w:r w:rsidR="00D42485" w:rsidRPr="001071B8">
        <w:rPr>
          <w:rStyle w:val="NormalArialChar"/>
          <w:color w:val="000000"/>
        </w:rPr>
        <w:t xml:space="preserve">power – trees </w:t>
      </w:r>
      <w:r w:rsidR="008A07D8" w:rsidRPr="001071B8">
        <w:rPr>
          <w:rStyle w:val="NormalArialChar"/>
          <w:color w:val="000000"/>
        </w:rPr>
        <w:t xml:space="preserve">break like </w:t>
      </w:r>
      <w:r w:rsidR="00E3266C" w:rsidRPr="001071B8">
        <w:rPr>
          <w:rStyle w:val="NormalArialChar"/>
          <w:color w:val="000000"/>
        </w:rPr>
        <w:t>toothpicks</w:t>
      </w:r>
      <w:r w:rsidR="00AE69DF">
        <w:rPr>
          <w:rStyle w:val="NormalArialChar"/>
          <w:color w:val="000000"/>
        </w:rPr>
        <w:t>,</w:t>
      </w:r>
      <w:r w:rsidR="00D42485" w:rsidRPr="001071B8">
        <w:rPr>
          <w:rStyle w:val="NormalArialChar"/>
          <w:color w:val="000000"/>
        </w:rPr>
        <w:t xml:space="preserve"> buildings </w:t>
      </w:r>
      <w:r w:rsidR="008A07D8" w:rsidRPr="001071B8">
        <w:rPr>
          <w:rStyle w:val="NormalArialChar"/>
          <w:color w:val="000000"/>
        </w:rPr>
        <w:t xml:space="preserve">crumble like </w:t>
      </w:r>
      <w:r w:rsidR="00D42485" w:rsidRPr="001071B8">
        <w:rPr>
          <w:rStyle w:val="NormalArialChar"/>
          <w:color w:val="000000"/>
        </w:rPr>
        <w:t>sand</w:t>
      </w:r>
      <w:r w:rsidR="00AE69DF">
        <w:rPr>
          <w:rStyle w:val="NormalArialChar"/>
          <w:color w:val="000000"/>
        </w:rPr>
        <w:t>,</w:t>
      </w:r>
      <w:r w:rsidR="00D42485" w:rsidRPr="001071B8">
        <w:rPr>
          <w:rStyle w:val="NormalArialChar"/>
          <w:color w:val="000000"/>
        </w:rPr>
        <w:t xml:space="preserve"> thunder and </w:t>
      </w:r>
      <w:r w:rsidR="00E3266C" w:rsidRPr="001071B8">
        <w:rPr>
          <w:rStyle w:val="NormalArialChar"/>
          <w:color w:val="000000"/>
        </w:rPr>
        <w:t>lightning</w:t>
      </w:r>
      <w:r w:rsidR="00D42485" w:rsidRPr="001071B8">
        <w:rPr>
          <w:rStyle w:val="NormalArialChar"/>
          <w:color w:val="000000"/>
        </w:rPr>
        <w:t xml:space="preserve"> makes children </w:t>
      </w:r>
      <w:r w:rsidR="00AE69DF">
        <w:rPr>
          <w:rStyle w:val="NormalArialChar"/>
          <w:color w:val="000000"/>
        </w:rPr>
        <w:t xml:space="preserve">run for </w:t>
      </w:r>
      <w:r w:rsidR="00D42485" w:rsidRPr="001071B8">
        <w:rPr>
          <w:rStyle w:val="NormalArialChar"/>
          <w:color w:val="000000"/>
        </w:rPr>
        <w:t>the covers.</w:t>
      </w:r>
      <w:r w:rsidR="00665A41" w:rsidRPr="001071B8">
        <w:rPr>
          <w:rStyle w:val="NormalArialChar"/>
          <w:color w:val="000000"/>
        </w:rPr>
        <w:t xml:space="preserve"> </w:t>
      </w:r>
      <w:r w:rsidR="003A046B" w:rsidRPr="001071B8">
        <w:rPr>
          <w:rStyle w:val="NormalArialChar"/>
          <w:color w:val="000000"/>
        </w:rPr>
        <w:t xml:space="preserve"> These convulsions </w:t>
      </w:r>
      <w:r w:rsidR="00182CE2" w:rsidRPr="001071B8">
        <w:rPr>
          <w:rStyle w:val="NormalArialChar"/>
          <w:color w:val="000000"/>
        </w:rPr>
        <w:t xml:space="preserve">show us the source </w:t>
      </w:r>
      <w:r w:rsidR="007059B4" w:rsidRPr="001071B8">
        <w:rPr>
          <w:rStyle w:val="NormalArialChar"/>
          <w:rFonts w:eastAsia="Arial"/>
          <w:color w:val="000000"/>
        </w:rPr>
        <w:t xml:space="preserve">of coming judgment.  Then before the throne are seven torches of fire which are the seven spirits of God.  </w:t>
      </w:r>
      <w:r w:rsidR="00396DFA" w:rsidRPr="001071B8">
        <w:rPr>
          <w:rStyle w:val="NormalArialChar"/>
          <w:rFonts w:eastAsia="Arial"/>
          <w:color w:val="000000"/>
        </w:rPr>
        <w:t>S</w:t>
      </w:r>
      <w:r w:rsidR="007059B4" w:rsidRPr="001071B8">
        <w:rPr>
          <w:rStyle w:val="NormalArialChar"/>
          <w:rFonts w:eastAsia="Arial"/>
          <w:color w:val="000000"/>
        </w:rPr>
        <w:t>even is the number of perfection or completeness</w:t>
      </w:r>
      <w:r w:rsidR="003E315B" w:rsidRPr="001071B8">
        <w:rPr>
          <w:rStyle w:val="NormalArialChar"/>
          <w:rFonts w:eastAsia="Arial"/>
          <w:color w:val="000000"/>
        </w:rPr>
        <w:t xml:space="preserve">.  He </w:t>
      </w:r>
      <w:r w:rsidR="007059B4" w:rsidRPr="001071B8">
        <w:rPr>
          <w:rStyle w:val="NormalArialChar"/>
          <w:rFonts w:eastAsia="Arial"/>
          <w:color w:val="000000"/>
        </w:rPr>
        <w:t>is not saying the Spirit is made up of seven spirits</w:t>
      </w:r>
      <w:r w:rsidR="003E315B" w:rsidRPr="001071B8">
        <w:rPr>
          <w:rStyle w:val="NormalArialChar"/>
          <w:rFonts w:eastAsia="Arial"/>
          <w:color w:val="000000"/>
        </w:rPr>
        <w:t xml:space="preserve"> but that the </w:t>
      </w:r>
      <w:r w:rsidR="006805F5" w:rsidRPr="001071B8">
        <w:rPr>
          <w:rFonts w:ascii="Arial" w:hAnsi="Arial" w:cs="Arial"/>
          <w:color w:val="000000"/>
          <w:sz w:val="24"/>
          <w:szCs w:val="24"/>
        </w:rPr>
        <w:t xml:space="preserve">perfectively </w:t>
      </w:r>
      <w:r w:rsidR="00D10385" w:rsidRPr="001071B8">
        <w:rPr>
          <w:rFonts w:ascii="Arial" w:hAnsi="Arial" w:cs="Arial"/>
          <w:color w:val="000000"/>
          <w:sz w:val="24"/>
          <w:szCs w:val="24"/>
        </w:rPr>
        <w:t>powerful H</w:t>
      </w:r>
      <w:r w:rsidR="00396DFA" w:rsidRPr="001071B8">
        <w:rPr>
          <w:rFonts w:ascii="Arial" w:hAnsi="Arial" w:cs="Arial"/>
          <w:color w:val="000000"/>
          <w:sz w:val="24"/>
          <w:szCs w:val="24"/>
        </w:rPr>
        <w:t>oly Spirit</w:t>
      </w:r>
      <w:r w:rsidR="006805F5" w:rsidRPr="001071B8">
        <w:rPr>
          <w:rFonts w:ascii="Arial" w:hAnsi="Arial" w:cs="Arial"/>
          <w:color w:val="000000"/>
          <w:sz w:val="24"/>
          <w:szCs w:val="24"/>
        </w:rPr>
        <w:t>,</w:t>
      </w:r>
      <w:r w:rsidR="00D10385" w:rsidRPr="001071B8">
        <w:rPr>
          <w:rFonts w:ascii="Arial" w:hAnsi="Arial" w:cs="Arial"/>
          <w:color w:val="000000"/>
          <w:sz w:val="24"/>
          <w:szCs w:val="24"/>
        </w:rPr>
        <w:t xml:space="preserve"> the agent through whom God</w:t>
      </w:r>
      <w:r w:rsidR="001E0E27" w:rsidRPr="001071B8">
        <w:rPr>
          <w:rFonts w:ascii="Arial" w:hAnsi="Arial" w:cs="Arial"/>
          <w:color w:val="000000"/>
          <w:sz w:val="24"/>
          <w:szCs w:val="24"/>
        </w:rPr>
        <w:t>’</w:t>
      </w:r>
      <w:r w:rsidR="00D10385" w:rsidRPr="001071B8">
        <w:rPr>
          <w:rFonts w:ascii="Arial" w:hAnsi="Arial" w:cs="Arial"/>
          <w:color w:val="000000"/>
          <w:sz w:val="24"/>
          <w:szCs w:val="24"/>
        </w:rPr>
        <w:t xml:space="preserve">s </w:t>
      </w:r>
      <w:r w:rsidR="00F767B6" w:rsidRPr="001071B8">
        <w:rPr>
          <w:rFonts w:ascii="Arial" w:hAnsi="Arial" w:cs="Arial"/>
          <w:color w:val="000000"/>
          <w:sz w:val="24"/>
          <w:szCs w:val="24"/>
        </w:rPr>
        <w:t xml:space="preserve">plans and </w:t>
      </w:r>
      <w:r w:rsidR="00D10385" w:rsidRPr="001071B8">
        <w:rPr>
          <w:rFonts w:ascii="Arial" w:hAnsi="Arial" w:cs="Arial"/>
          <w:color w:val="000000"/>
          <w:sz w:val="24"/>
          <w:szCs w:val="24"/>
        </w:rPr>
        <w:t xml:space="preserve">purposes </w:t>
      </w:r>
      <w:r w:rsidR="006805F5" w:rsidRPr="001071B8">
        <w:rPr>
          <w:rFonts w:ascii="Arial" w:hAnsi="Arial" w:cs="Arial"/>
          <w:color w:val="000000"/>
          <w:sz w:val="24"/>
          <w:szCs w:val="24"/>
        </w:rPr>
        <w:t xml:space="preserve">are </w:t>
      </w:r>
      <w:r w:rsidR="00D10385" w:rsidRPr="001071B8">
        <w:rPr>
          <w:rFonts w:ascii="Arial" w:hAnsi="Arial" w:cs="Arial"/>
          <w:color w:val="000000"/>
          <w:sz w:val="24"/>
          <w:szCs w:val="24"/>
        </w:rPr>
        <w:t xml:space="preserve">accomplished in this world. </w:t>
      </w:r>
      <w:r w:rsidR="00F767B6" w:rsidRPr="001071B8">
        <w:rPr>
          <w:rFonts w:ascii="Arial" w:hAnsi="Arial" w:cs="Arial"/>
          <w:color w:val="000000"/>
          <w:sz w:val="24"/>
          <w:szCs w:val="24"/>
        </w:rPr>
        <w:t xml:space="preserve"> </w:t>
      </w:r>
      <w:r w:rsidR="006805F5" w:rsidRPr="001071B8">
        <w:rPr>
          <w:rFonts w:ascii="Arial" w:hAnsi="Arial" w:cs="Arial"/>
          <w:color w:val="000000"/>
          <w:sz w:val="24"/>
          <w:szCs w:val="24"/>
        </w:rPr>
        <w:t xml:space="preserve">Not </w:t>
      </w:r>
      <w:r w:rsidR="00E04106" w:rsidRPr="001071B8">
        <w:rPr>
          <w:rFonts w:ascii="Arial" w:hAnsi="Arial" w:cs="Arial"/>
          <w:color w:val="000000"/>
          <w:sz w:val="24"/>
          <w:szCs w:val="24"/>
        </w:rPr>
        <w:t>worldly</w:t>
      </w:r>
      <w:r w:rsidR="006805F5" w:rsidRPr="001071B8">
        <w:rPr>
          <w:rFonts w:ascii="Arial" w:hAnsi="Arial" w:cs="Arial"/>
          <w:color w:val="000000"/>
          <w:sz w:val="24"/>
          <w:szCs w:val="24"/>
        </w:rPr>
        <w:t xml:space="preserve"> </w:t>
      </w:r>
      <w:r w:rsidR="00E04106" w:rsidRPr="001071B8">
        <w:rPr>
          <w:rFonts w:ascii="Arial" w:hAnsi="Arial" w:cs="Arial"/>
          <w:color w:val="000000"/>
          <w:sz w:val="24"/>
          <w:szCs w:val="24"/>
        </w:rPr>
        <w:t>power</w:t>
      </w:r>
      <w:r w:rsidR="006805F5" w:rsidRPr="001071B8">
        <w:rPr>
          <w:rFonts w:ascii="Arial" w:hAnsi="Arial" w:cs="Arial"/>
          <w:color w:val="000000"/>
          <w:sz w:val="24"/>
          <w:szCs w:val="24"/>
        </w:rPr>
        <w:t>, not political power</w:t>
      </w:r>
      <w:r w:rsidRPr="001071B8">
        <w:rPr>
          <w:rFonts w:ascii="Arial" w:hAnsi="Arial" w:cs="Arial"/>
          <w:color w:val="000000"/>
          <w:sz w:val="24"/>
          <w:szCs w:val="24"/>
        </w:rPr>
        <w:t xml:space="preserve"> </w:t>
      </w:r>
      <w:r w:rsidR="00725AFA" w:rsidRPr="001071B8">
        <w:rPr>
          <w:rFonts w:ascii="Arial" w:hAnsi="Arial" w:cs="Arial"/>
          <w:color w:val="000000"/>
          <w:sz w:val="24"/>
          <w:szCs w:val="24"/>
        </w:rPr>
        <w:t>but God’s divine power</w:t>
      </w:r>
      <w:r w:rsidR="00E04106" w:rsidRPr="001071B8">
        <w:rPr>
          <w:rFonts w:ascii="Arial" w:hAnsi="Arial" w:cs="Arial"/>
          <w:color w:val="000000"/>
          <w:sz w:val="24"/>
          <w:szCs w:val="24"/>
        </w:rPr>
        <w:t>.</w:t>
      </w:r>
      <w:r w:rsidR="00D10385" w:rsidRPr="001071B8">
        <w:rPr>
          <w:rFonts w:ascii="Arial" w:hAnsi="Arial" w:cs="Arial"/>
          <w:color w:val="000000"/>
          <w:sz w:val="24"/>
          <w:szCs w:val="24"/>
        </w:rPr>
        <w:t xml:space="preserve"> </w:t>
      </w:r>
      <w:r w:rsidR="00B364C1">
        <w:rPr>
          <w:rFonts w:ascii="Arial" w:hAnsi="Arial" w:cs="Arial"/>
          <w:color w:val="000000"/>
          <w:sz w:val="24"/>
          <w:szCs w:val="24"/>
        </w:rPr>
        <w:t xml:space="preserve"> Finally, John </w:t>
      </w:r>
      <w:r w:rsidR="009842BD">
        <w:rPr>
          <w:rFonts w:ascii="Arial" w:hAnsi="Arial" w:cs="Arial"/>
          <w:color w:val="000000"/>
          <w:sz w:val="24"/>
          <w:szCs w:val="24"/>
        </w:rPr>
        <w:t>describes what looks like a vast glassy sea.</w:t>
      </w:r>
    </w:p>
    <w:p w:rsidR="00F03FB7" w:rsidRPr="001071B8" w:rsidRDefault="00EC54BC" w:rsidP="00F03FB7">
      <w:pPr>
        <w:pStyle w:val="HTMLPreformatted"/>
        <w:tabs>
          <w:tab w:val="left" w:pos="360"/>
        </w:tabs>
        <w:rPr>
          <w:rStyle w:val="NormalArialChar"/>
          <w:rFonts w:eastAsia="Arial"/>
          <w:b/>
          <w:bCs/>
          <w:color w:val="000000"/>
        </w:rPr>
      </w:pPr>
      <w:r w:rsidRPr="00B364C1">
        <w:rPr>
          <w:rFonts w:ascii="Arial" w:eastAsia="Arial" w:hAnsi="Arial" w:cs="Arial"/>
          <w:b/>
          <w:bCs/>
          <w:color w:val="000000"/>
          <w:sz w:val="24"/>
          <w:szCs w:val="24"/>
        </w:rPr>
        <w:t>The Sea Displays G</w:t>
      </w:r>
      <w:r w:rsidRPr="00B364C1">
        <w:rPr>
          <w:rStyle w:val="NormalArialChar"/>
          <w:rFonts w:eastAsia="Arial"/>
          <w:b/>
          <w:bCs/>
          <w:color w:val="000000"/>
        </w:rPr>
        <w:t>od's Unapproachableness (vs. 6)</w:t>
      </w:r>
    </w:p>
    <w:p w:rsidR="00D42485" w:rsidRPr="001071B8" w:rsidRDefault="00F03FB7" w:rsidP="00E9284B">
      <w:pPr>
        <w:pStyle w:val="HTMLPreformatted"/>
        <w:tabs>
          <w:tab w:val="left" w:pos="360"/>
        </w:tabs>
        <w:rPr>
          <w:rStyle w:val="NormalArialChar"/>
          <w:rFonts w:eastAsia="Arial"/>
          <w:color w:val="000000"/>
        </w:rPr>
      </w:pPr>
      <w:r w:rsidRPr="001071B8">
        <w:rPr>
          <w:rStyle w:val="NormalArialChar"/>
          <w:color w:val="000000"/>
        </w:rPr>
        <w:tab/>
      </w:r>
      <w:r w:rsidR="009842BD">
        <w:rPr>
          <w:rStyle w:val="NormalArialChar"/>
          <w:color w:val="000000"/>
        </w:rPr>
        <w:t>B</w:t>
      </w:r>
      <w:r w:rsidR="00D42485" w:rsidRPr="001071B8">
        <w:rPr>
          <w:rStyle w:val="NormalArialChar"/>
        </w:rPr>
        <w:t xml:space="preserve">efore the throne there </w:t>
      </w:r>
      <w:r w:rsidR="00665A41" w:rsidRPr="001071B8">
        <w:rPr>
          <w:rStyle w:val="NormalArialChar"/>
        </w:rPr>
        <w:t xml:space="preserve">is </w:t>
      </w:r>
      <w:r w:rsidR="00D42485" w:rsidRPr="001071B8">
        <w:rPr>
          <w:rStyle w:val="NormalArialChar"/>
          <w:i/>
          <w:iCs/>
          <w:u w:val="single"/>
        </w:rPr>
        <w:t>as it were</w:t>
      </w:r>
      <w:r w:rsidR="00D42485" w:rsidRPr="001071B8">
        <w:rPr>
          <w:rStyle w:val="NormalArialChar"/>
        </w:rPr>
        <w:t xml:space="preserve"> a sea of glass, like crystal.  </w:t>
      </w:r>
      <w:r w:rsidR="00D10385" w:rsidRPr="001071B8">
        <w:rPr>
          <w:rStyle w:val="NormalArialChar"/>
        </w:rPr>
        <w:t xml:space="preserve">God’s </w:t>
      </w:r>
      <w:r w:rsidR="00D42485" w:rsidRPr="001071B8">
        <w:rPr>
          <w:rStyle w:val="NormalArialChar"/>
          <w:rFonts w:eastAsia="Arial"/>
          <w:color w:val="000000"/>
        </w:rPr>
        <w:t xml:space="preserve">kingly majesty is displayed as </w:t>
      </w:r>
      <w:r w:rsidR="00D10385" w:rsidRPr="001071B8">
        <w:rPr>
          <w:rStyle w:val="NormalArialChar"/>
          <w:rFonts w:eastAsia="Arial"/>
          <w:color w:val="000000"/>
        </w:rPr>
        <w:t xml:space="preserve">he </w:t>
      </w:r>
      <w:r w:rsidR="00D42485" w:rsidRPr="001071B8">
        <w:rPr>
          <w:rStyle w:val="NormalArialChar"/>
          <w:rFonts w:eastAsia="Arial"/>
          <w:color w:val="000000"/>
        </w:rPr>
        <w:t xml:space="preserve">makes known his absolute </w:t>
      </w:r>
      <w:r w:rsidR="00D10385" w:rsidRPr="001071B8">
        <w:rPr>
          <w:rStyle w:val="NormalArialChar"/>
          <w:rFonts w:eastAsia="Arial"/>
          <w:color w:val="000000"/>
        </w:rPr>
        <w:t>transcendence</w:t>
      </w:r>
      <w:r w:rsidR="00D42485" w:rsidRPr="001071B8">
        <w:rPr>
          <w:rStyle w:val="NormalArialChar"/>
          <w:rFonts w:eastAsia="Arial"/>
          <w:color w:val="000000"/>
        </w:rPr>
        <w:t xml:space="preserve">.  John sees a </w:t>
      </w:r>
      <w:r w:rsidR="00586C07" w:rsidRPr="001071B8">
        <w:rPr>
          <w:rStyle w:val="NormalArialChar"/>
          <w:rFonts w:eastAsia="Arial"/>
          <w:color w:val="000000"/>
        </w:rPr>
        <w:t>vast</w:t>
      </w:r>
      <w:r w:rsidR="00D42485" w:rsidRPr="001071B8">
        <w:rPr>
          <w:rStyle w:val="NormalArialChar"/>
          <w:rFonts w:eastAsia="Arial"/>
          <w:color w:val="000000"/>
        </w:rPr>
        <w:t xml:space="preserve"> </w:t>
      </w:r>
      <w:r w:rsidRPr="001071B8">
        <w:rPr>
          <w:rStyle w:val="NormalArialChar"/>
          <w:rFonts w:eastAsia="Arial"/>
          <w:color w:val="000000"/>
        </w:rPr>
        <w:t xml:space="preserve">blue </w:t>
      </w:r>
      <w:r w:rsidR="00D42485" w:rsidRPr="001071B8">
        <w:rPr>
          <w:rStyle w:val="NormalArialChar"/>
          <w:rFonts w:eastAsia="Arial"/>
          <w:color w:val="000000"/>
        </w:rPr>
        <w:t>expanse, like glass</w:t>
      </w:r>
      <w:r w:rsidR="00A109D2">
        <w:rPr>
          <w:rStyle w:val="NormalArialChar"/>
          <w:rFonts w:eastAsia="Arial"/>
          <w:color w:val="000000"/>
        </w:rPr>
        <w:t xml:space="preserve"> and </w:t>
      </w:r>
      <w:r w:rsidR="00D42485" w:rsidRPr="001071B8">
        <w:rPr>
          <w:rStyle w:val="NormalArialChar"/>
          <w:rFonts w:eastAsia="Arial"/>
          <w:color w:val="000000"/>
        </w:rPr>
        <w:t xml:space="preserve">clear like crystal.  </w:t>
      </w:r>
      <w:r w:rsidR="00A109D2">
        <w:rPr>
          <w:rStyle w:val="NormalArialChar"/>
          <w:rFonts w:eastAsia="Arial"/>
          <w:color w:val="000000"/>
        </w:rPr>
        <w:t xml:space="preserve">Large expanses are </w:t>
      </w:r>
      <w:r w:rsidR="00D42485" w:rsidRPr="001071B8">
        <w:rPr>
          <w:rStyle w:val="NormalArialChar"/>
          <w:rFonts w:eastAsia="Arial"/>
          <w:color w:val="000000"/>
        </w:rPr>
        <w:t>typical of king</w:t>
      </w:r>
      <w:r w:rsidR="00A109D2">
        <w:rPr>
          <w:rStyle w:val="NormalArialChar"/>
          <w:rFonts w:eastAsia="Arial"/>
          <w:color w:val="000000"/>
        </w:rPr>
        <w:t xml:space="preserve">s, they </w:t>
      </w:r>
      <w:r w:rsidR="00D42485" w:rsidRPr="001071B8">
        <w:rPr>
          <w:rStyle w:val="NormalArialChar"/>
          <w:rFonts w:eastAsia="Arial"/>
          <w:color w:val="000000"/>
        </w:rPr>
        <w:t xml:space="preserve">separate you from the throne, a floor that is polished so as to radiate its gleaming brightness.  </w:t>
      </w:r>
      <w:r w:rsidR="00EE7BBC">
        <w:rPr>
          <w:rStyle w:val="NormalArialChar"/>
          <w:rFonts w:eastAsia="Arial"/>
          <w:color w:val="000000"/>
        </w:rPr>
        <w:t xml:space="preserve">The king’s </w:t>
      </w:r>
      <w:r w:rsidR="00D42485" w:rsidRPr="001071B8">
        <w:rPr>
          <w:rStyle w:val="NormalArialChar"/>
          <w:rFonts w:eastAsia="Arial"/>
          <w:color w:val="000000"/>
        </w:rPr>
        <w:t xml:space="preserve">majesty and transcendence is displayed by this expanse.  The gap between us and </w:t>
      </w:r>
      <w:r w:rsidR="00EE7BBC">
        <w:rPr>
          <w:rStyle w:val="NormalArialChar"/>
          <w:rFonts w:eastAsia="Arial"/>
          <w:color w:val="000000"/>
        </w:rPr>
        <w:t xml:space="preserve">God </w:t>
      </w:r>
      <w:r w:rsidR="00D42485" w:rsidRPr="001071B8">
        <w:rPr>
          <w:rStyle w:val="NormalArialChar"/>
          <w:rFonts w:eastAsia="Arial"/>
          <w:color w:val="000000"/>
        </w:rPr>
        <w:t xml:space="preserve">is </w:t>
      </w:r>
      <w:r w:rsidR="001353E9" w:rsidRPr="001071B8">
        <w:rPr>
          <w:rFonts w:ascii="Arial" w:eastAsia="Arial" w:hAnsi="Arial" w:cs="Arial"/>
          <w:color w:val="000000"/>
          <w:sz w:val="24"/>
          <w:szCs w:val="24"/>
        </w:rPr>
        <w:t xml:space="preserve">so great that no human can get to him.  </w:t>
      </w:r>
      <w:r w:rsidR="00D42485" w:rsidRPr="001071B8">
        <w:rPr>
          <w:rStyle w:val="NormalArialChar"/>
          <w:rFonts w:eastAsia="Arial"/>
          <w:color w:val="000000"/>
        </w:rPr>
        <w:t xml:space="preserve">This </w:t>
      </w:r>
      <w:r w:rsidR="00EE7BBC">
        <w:rPr>
          <w:rStyle w:val="NormalArialChar"/>
          <w:rFonts w:eastAsia="Arial"/>
          <w:color w:val="000000"/>
        </w:rPr>
        <w:t xml:space="preserve">vast </w:t>
      </w:r>
      <w:r w:rsidR="00D42485" w:rsidRPr="001071B8">
        <w:rPr>
          <w:rStyle w:val="NormalArialChar"/>
          <w:rFonts w:eastAsia="Arial"/>
          <w:color w:val="000000"/>
        </w:rPr>
        <w:t>sea remind</w:t>
      </w:r>
      <w:r w:rsidR="00CC7135">
        <w:rPr>
          <w:rStyle w:val="NormalArialChar"/>
          <w:rFonts w:eastAsia="Arial"/>
          <w:color w:val="000000"/>
        </w:rPr>
        <w:t>s us</w:t>
      </w:r>
      <w:r w:rsidR="00D42485" w:rsidRPr="001071B8">
        <w:rPr>
          <w:rStyle w:val="NormalArialChar"/>
          <w:rFonts w:eastAsia="Arial"/>
          <w:color w:val="000000"/>
        </w:rPr>
        <w:t xml:space="preserve"> that no one can </w:t>
      </w:r>
      <w:r w:rsidR="00CC7135">
        <w:rPr>
          <w:rStyle w:val="NormalArialChar"/>
          <w:rFonts w:eastAsia="Arial"/>
          <w:color w:val="000000"/>
        </w:rPr>
        <w:t xml:space="preserve">approach </w:t>
      </w:r>
      <w:r w:rsidR="00D42485" w:rsidRPr="001071B8">
        <w:rPr>
          <w:rStyle w:val="NormalArialChar"/>
          <w:rFonts w:eastAsia="Arial"/>
          <w:color w:val="000000"/>
        </w:rPr>
        <w:t xml:space="preserve">the </w:t>
      </w:r>
      <w:r w:rsidR="00177950" w:rsidRPr="001071B8">
        <w:rPr>
          <w:rStyle w:val="NormalArialChar"/>
          <w:rFonts w:eastAsia="Arial"/>
          <w:color w:val="000000"/>
        </w:rPr>
        <w:t xml:space="preserve">Eternal </w:t>
      </w:r>
      <w:r w:rsidR="00D12FCA" w:rsidRPr="001071B8">
        <w:rPr>
          <w:rStyle w:val="NormalArialChar"/>
          <w:rFonts w:eastAsia="Arial"/>
          <w:color w:val="000000"/>
        </w:rPr>
        <w:t>K</w:t>
      </w:r>
      <w:r w:rsidR="00D42485" w:rsidRPr="001071B8">
        <w:rPr>
          <w:rStyle w:val="NormalArialChar"/>
          <w:rFonts w:eastAsia="Arial"/>
          <w:color w:val="000000"/>
        </w:rPr>
        <w:t xml:space="preserve">ing.  If it is to happen it </w:t>
      </w:r>
      <w:r w:rsidR="00ED3B5D" w:rsidRPr="001071B8">
        <w:rPr>
          <w:rStyle w:val="NormalArialChar"/>
          <w:rFonts w:eastAsia="Arial"/>
          <w:color w:val="000000"/>
        </w:rPr>
        <w:t xml:space="preserve">is </w:t>
      </w:r>
      <w:r w:rsidR="00D42485" w:rsidRPr="001071B8">
        <w:rPr>
          <w:rStyle w:val="NormalArialChar"/>
          <w:rFonts w:eastAsia="Arial"/>
          <w:color w:val="000000"/>
        </w:rPr>
        <w:t xml:space="preserve">because God himself comes to us </w:t>
      </w:r>
      <w:r w:rsidR="00CC7135">
        <w:rPr>
          <w:rStyle w:val="NormalArialChar"/>
          <w:rFonts w:eastAsia="Arial"/>
          <w:color w:val="000000"/>
        </w:rPr>
        <w:t xml:space="preserve">to </w:t>
      </w:r>
      <w:r w:rsidR="00D42485" w:rsidRPr="001071B8">
        <w:rPr>
          <w:rStyle w:val="NormalArialChar"/>
          <w:rFonts w:eastAsia="Arial"/>
          <w:color w:val="000000"/>
        </w:rPr>
        <w:t>overcome the barrier</w:t>
      </w:r>
      <w:r w:rsidR="009F4E5F" w:rsidRPr="001071B8">
        <w:rPr>
          <w:rStyle w:val="NormalArialChar"/>
          <w:rFonts w:eastAsia="Arial"/>
          <w:color w:val="000000"/>
        </w:rPr>
        <w:t xml:space="preserve">.  </w:t>
      </w:r>
      <w:r w:rsidR="003B4B86">
        <w:rPr>
          <w:rStyle w:val="NormalArialChar"/>
          <w:rFonts w:eastAsia="Arial"/>
          <w:color w:val="000000"/>
        </w:rPr>
        <w:t>Revelation chapter</w:t>
      </w:r>
      <w:r w:rsidR="00E9284B" w:rsidRPr="001071B8">
        <w:rPr>
          <w:rStyle w:val="NormalArialChar"/>
          <w:rFonts w:eastAsia="Arial"/>
          <w:color w:val="000000"/>
        </w:rPr>
        <w:t xml:space="preserve"> </w:t>
      </w:r>
      <w:r w:rsidR="00D42485" w:rsidRPr="001071B8">
        <w:rPr>
          <w:rStyle w:val="NormalArialChar"/>
          <w:rFonts w:eastAsia="Arial"/>
          <w:color w:val="000000"/>
        </w:rPr>
        <w:t xml:space="preserve">5 </w:t>
      </w:r>
      <w:r w:rsidR="00E9284B" w:rsidRPr="001071B8">
        <w:rPr>
          <w:rStyle w:val="NormalArialChar"/>
          <w:rFonts w:eastAsia="Arial"/>
          <w:color w:val="000000"/>
        </w:rPr>
        <w:t xml:space="preserve">describes how this </w:t>
      </w:r>
      <w:r w:rsidR="00B1179A" w:rsidRPr="001071B8">
        <w:rPr>
          <w:rStyle w:val="NormalArialChar"/>
          <w:rFonts w:eastAsia="Arial"/>
          <w:color w:val="000000"/>
        </w:rPr>
        <w:t>barrier is overcome</w:t>
      </w:r>
      <w:r w:rsidR="009F4E5F" w:rsidRPr="001071B8">
        <w:rPr>
          <w:rStyle w:val="NormalArialChar"/>
          <w:rFonts w:eastAsia="Arial"/>
          <w:color w:val="000000"/>
        </w:rPr>
        <w:t>,</w:t>
      </w:r>
      <w:r w:rsidR="00D42485" w:rsidRPr="001071B8">
        <w:rPr>
          <w:rStyle w:val="NormalArialChar"/>
          <w:rFonts w:eastAsia="Arial"/>
          <w:color w:val="000000"/>
        </w:rPr>
        <w:t xml:space="preserve"> </w:t>
      </w:r>
      <w:r w:rsidR="00B116E1" w:rsidRPr="001071B8">
        <w:rPr>
          <w:rStyle w:val="NormalArialChar"/>
          <w:rFonts w:eastAsia="Arial"/>
          <w:color w:val="000000"/>
        </w:rPr>
        <w:t xml:space="preserve">the </w:t>
      </w:r>
      <w:r w:rsidR="001F09BA" w:rsidRPr="001071B8">
        <w:rPr>
          <w:rStyle w:val="NormalArialChar"/>
          <w:rFonts w:eastAsia="Arial"/>
          <w:color w:val="000000"/>
        </w:rPr>
        <w:t xml:space="preserve">slain </w:t>
      </w:r>
      <w:r w:rsidR="00D42485" w:rsidRPr="001071B8">
        <w:rPr>
          <w:rStyle w:val="NormalArialChar"/>
          <w:rFonts w:eastAsia="Arial"/>
          <w:color w:val="000000"/>
        </w:rPr>
        <w:t>lamb is a king, Jesus Christ</w:t>
      </w:r>
      <w:r w:rsidR="00041E98" w:rsidRPr="001071B8">
        <w:rPr>
          <w:rStyle w:val="NormalArialChar"/>
          <w:rFonts w:eastAsia="Arial"/>
          <w:color w:val="000000"/>
        </w:rPr>
        <w:t xml:space="preserve"> (5:4-14)</w:t>
      </w:r>
      <w:r w:rsidR="00D42485" w:rsidRPr="001071B8">
        <w:rPr>
          <w:rStyle w:val="NormalArialChar"/>
          <w:rFonts w:eastAsia="Arial"/>
          <w:color w:val="000000"/>
        </w:rPr>
        <w:t xml:space="preserve">.  </w:t>
      </w:r>
      <w:r w:rsidR="003B4B86">
        <w:rPr>
          <w:rStyle w:val="NormalArialChar"/>
          <w:rFonts w:eastAsia="Arial"/>
          <w:color w:val="000000"/>
        </w:rPr>
        <w:t xml:space="preserve">When </w:t>
      </w:r>
      <w:r w:rsidR="00041E98" w:rsidRPr="001071B8">
        <w:rPr>
          <w:rStyle w:val="NormalArialChar"/>
          <w:rFonts w:eastAsia="Arial"/>
          <w:color w:val="000000"/>
        </w:rPr>
        <w:t xml:space="preserve">you see </w:t>
      </w:r>
      <w:r w:rsidR="00D42485" w:rsidRPr="001071B8">
        <w:rPr>
          <w:rStyle w:val="NormalArialChar"/>
          <w:rFonts w:eastAsia="Arial"/>
          <w:color w:val="000000"/>
        </w:rPr>
        <w:t xml:space="preserve">magnitude of God's majesty and transcendence </w:t>
      </w:r>
      <w:r w:rsidR="00041E98" w:rsidRPr="001071B8">
        <w:rPr>
          <w:rStyle w:val="NormalArialChar"/>
          <w:rFonts w:eastAsia="Arial"/>
          <w:color w:val="000000"/>
        </w:rPr>
        <w:t xml:space="preserve">you see your need for </w:t>
      </w:r>
      <w:r w:rsidR="00B1179A" w:rsidRPr="001071B8">
        <w:rPr>
          <w:rStyle w:val="NormalArialChar"/>
          <w:rFonts w:eastAsia="Arial"/>
          <w:color w:val="000000"/>
        </w:rPr>
        <w:t>Jesus, the lamb of God</w:t>
      </w:r>
      <w:r w:rsidR="003B4B86">
        <w:rPr>
          <w:rStyle w:val="NormalArialChar"/>
          <w:rFonts w:eastAsia="Arial"/>
          <w:color w:val="000000"/>
        </w:rPr>
        <w:t xml:space="preserve">, </w:t>
      </w:r>
      <w:r w:rsidR="00A94D39">
        <w:rPr>
          <w:rStyle w:val="NormalArialChar"/>
          <w:rFonts w:eastAsia="Arial"/>
          <w:color w:val="000000"/>
        </w:rPr>
        <w:t>sacrificed</w:t>
      </w:r>
      <w:r w:rsidR="003B4B86">
        <w:rPr>
          <w:rStyle w:val="NormalArialChar"/>
          <w:rFonts w:eastAsia="Arial"/>
          <w:color w:val="000000"/>
        </w:rPr>
        <w:t xml:space="preserve"> for </w:t>
      </w:r>
      <w:r w:rsidR="00A94D39">
        <w:rPr>
          <w:rStyle w:val="NormalArialChar"/>
          <w:rFonts w:eastAsia="Arial"/>
          <w:color w:val="000000"/>
        </w:rPr>
        <w:t xml:space="preserve">your </w:t>
      </w:r>
      <w:r w:rsidR="003B4B86">
        <w:rPr>
          <w:rStyle w:val="NormalArialChar"/>
          <w:rFonts w:eastAsia="Arial"/>
          <w:color w:val="000000"/>
        </w:rPr>
        <w:t>sins</w:t>
      </w:r>
      <w:r w:rsidR="00D42485" w:rsidRPr="001071B8">
        <w:rPr>
          <w:rStyle w:val="NormalArialChar"/>
          <w:rFonts w:eastAsia="Arial"/>
          <w:color w:val="000000"/>
        </w:rPr>
        <w:t xml:space="preserve">.  </w:t>
      </w:r>
    </w:p>
    <w:p w:rsidR="00D42485" w:rsidRPr="001071B8" w:rsidRDefault="00041E98" w:rsidP="00612F98">
      <w:pPr>
        <w:autoSpaceDE w:val="0"/>
        <w:ind w:firstLine="144"/>
        <w:rPr>
          <w:rFonts w:ascii="Arial" w:eastAsia="Arial" w:hAnsi="Arial" w:cs="Arial"/>
          <w:color w:val="000000"/>
          <w:sz w:val="24"/>
          <w:szCs w:val="24"/>
        </w:rPr>
      </w:pPr>
      <w:r w:rsidRPr="001071B8">
        <w:rPr>
          <w:rStyle w:val="NormalArialChar"/>
          <w:rFonts w:eastAsia="Arial"/>
          <w:color w:val="000000"/>
        </w:rPr>
        <w:t xml:space="preserve">This </w:t>
      </w:r>
      <w:r w:rsidR="009F4E5F" w:rsidRPr="001071B8">
        <w:rPr>
          <w:rStyle w:val="NormalArialChar"/>
          <w:rFonts w:eastAsia="Arial"/>
          <w:color w:val="000000"/>
        </w:rPr>
        <w:t xml:space="preserve">vision </w:t>
      </w:r>
      <w:r w:rsidR="001F09BA" w:rsidRPr="001071B8">
        <w:rPr>
          <w:rStyle w:val="NormalArialChar"/>
          <w:rFonts w:eastAsia="Arial"/>
          <w:color w:val="000000"/>
        </w:rPr>
        <w:t xml:space="preserve">of the </w:t>
      </w:r>
      <w:r w:rsidRPr="001071B8">
        <w:rPr>
          <w:rStyle w:val="NormalArialChar"/>
          <w:rFonts w:eastAsia="Arial"/>
          <w:color w:val="000000"/>
        </w:rPr>
        <w:t xml:space="preserve">heavenly </w:t>
      </w:r>
      <w:r w:rsidR="001F09BA" w:rsidRPr="001071B8">
        <w:rPr>
          <w:rStyle w:val="NormalArialChar"/>
          <w:rFonts w:eastAsia="Arial"/>
          <w:color w:val="000000"/>
        </w:rPr>
        <w:t xml:space="preserve">throne room </w:t>
      </w:r>
      <w:r w:rsidR="00A049BC" w:rsidRPr="001071B8">
        <w:rPr>
          <w:rStyle w:val="NormalArialChar"/>
          <w:rFonts w:eastAsia="Arial"/>
          <w:color w:val="000000"/>
        </w:rPr>
        <w:t xml:space="preserve">reminds us </w:t>
      </w:r>
      <w:r w:rsidR="00B1179A" w:rsidRPr="001071B8">
        <w:rPr>
          <w:rStyle w:val="NormalArialChar"/>
          <w:rFonts w:eastAsia="Arial"/>
          <w:color w:val="000000"/>
        </w:rPr>
        <w:t xml:space="preserve">that </w:t>
      </w:r>
      <w:r w:rsidR="00B11425">
        <w:rPr>
          <w:rStyle w:val="NormalArialChar"/>
          <w:rFonts w:eastAsia="Arial"/>
          <w:color w:val="000000"/>
        </w:rPr>
        <w:t xml:space="preserve">God, who is </w:t>
      </w:r>
      <w:r w:rsidR="00A94D39">
        <w:rPr>
          <w:rStyle w:val="NormalArialChar"/>
          <w:rFonts w:eastAsia="Arial"/>
          <w:color w:val="000000"/>
        </w:rPr>
        <w:t>sovereign and glorious</w:t>
      </w:r>
      <w:r w:rsidR="00B11425">
        <w:rPr>
          <w:rStyle w:val="NormalArialChar"/>
          <w:rFonts w:eastAsia="Arial"/>
          <w:color w:val="000000"/>
        </w:rPr>
        <w:t>, rules over</w:t>
      </w:r>
      <w:r w:rsidR="00B1179A" w:rsidRPr="001071B8">
        <w:rPr>
          <w:rStyle w:val="NormalArialChar"/>
          <w:rFonts w:eastAsia="Arial"/>
          <w:color w:val="000000"/>
        </w:rPr>
        <w:t xml:space="preserve"> </w:t>
      </w:r>
      <w:r w:rsidR="005604BD" w:rsidRPr="001071B8">
        <w:rPr>
          <w:rStyle w:val="NormalArialChar"/>
          <w:rFonts w:eastAsia="Arial"/>
          <w:color w:val="000000"/>
        </w:rPr>
        <w:t>history to fulfill his eternal plan</w:t>
      </w:r>
      <w:r w:rsidR="00A049BC" w:rsidRPr="001071B8">
        <w:rPr>
          <w:rStyle w:val="NormalArialChar"/>
          <w:rFonts w:eastAsia="Arial"/>
          <w:color w:val="000000"/>
        </w:rPr>
        <w:t xml:space="preserve"> through the </w:t>
      </w:r>
      <w:r w:rsidR="009F7E23" w:rsidRPr="001071B8">
        <w:rPr>
          <w:rStyle w:val="NormalArialChar"/>
          <w:rFonts w:eastAsia="Arial"/>
          <w:color w:val="000000"/>
        </w:rPr>
        <w:t xml:space="preserve">gospel </w:t>
      </w:r>
      <w:r w:rsidR="00B11425">
        <w:rPr>
          <w:rStyle w:val="NormalArialChar"/>
          <w:rFonts w:eastAsia="Arial"/>
          <w:color w:val="000000"/>
        </w:rPr>
        <w:t xml:space="preserve">of the </w:t>
      </w:r>
      <w:r w:rsidR="009F7E23" w:rsidRPr="001071B8">
        <w:rPr>
          <w:rStyle w:val="NormalArialChar"/>
          <w:rFonts w:eastAsia="Arial"/>
          <w:color w:val="000000"/>
        </w:rPr>
        <w:t xml:space="preserve">kingdom.  </w:t>
      </w:r>
      <w:r w:rsidR="00B11425">
        <w:rPr>
          <w:rStyle w:val="NormalArialChar"/>
          <w:rFonts w:eastAsia="Arial"/>
          <w:color w:val="000000"/>
        </w:rPr>
        <w:t xml:space="preserve">The vision reminds us </w:t>
      </w:r>
      <w:r w:rsidR="009F7E23" w:rsidRPr="001071B8">
        <w:rPr>
          <w:rStyle w:val="NormalArialChar"/>
          <w:rFonts w:eastAsia="Arial"/>
          <w:color w:val="000000"/>
        </w:rPr>
        <w:t>that our hope is the throne of heaven</w:t>
      </w:r>
      <w:r w:rsidR="006C7D08" w:rsidRPr="001071B8">
        <w:rPr>
          <w:rStyle w:val="NormalArialChar"/>
          <w:rFonts w:eastAsia="Arial"/>
          <w:color w:val="000000"/>
        </w:rPr>
        <w:t>.</w:t>
      </w:r>
      <w:r w:rsidR="00486597" w:rsidRPr="001071B8">
        <w:rPr>
          <w:rStyle w:val="NormalArialChar"/>
          <w:rFonts w:eastAsia="Arial"/>
          <w:color w:val="000000"/>
        </w:rPr>
        <w:t xml:space="preserve">  </w:t>
      </w:r>
      <w:r w:rsidR="00AD4758">
        <w:rPr>
          <w:rStyle w:val="NormalArialChar"/>
          <w:rFonts w:eastAsia="Arial"/>
          <w:color w:val="000000"/>
        </w:rPr>
        <w:t xml:space="preserve">The vision </w:t>
      </w:r>
      <w:r w:rsidR="00486597" w:rsidRPr="001071B8">
        <w:rPr>
          <w:rStyle w:val="NormalArialChar"/>
          <w:rFonts w:eastAsia="Arial"/>
          <w:color w:val="000000"/>
        </w:rPr>
        <w:t>remind</w:t>
      </w:r>
      <w:r w:rsidR="00AD4758">
        <w:rPr>
          <w:rStyle w:val="NormalArialChar"/>
          <w:rFonts w:eastAsia="Arial"/>
          <w:color w:val="000000"/>
        </w:rPr>
        <w:t>s</w:t>
      </w:r>
      <w:r w:rsidR="00486597" w:rsidRPr="001071B8">
        <w:rPr>
          <w:rStyle w:val="NormalArialChar"/>
          <w:rFonts w:eastAsia="Arial"/>
          <w:color w:val="000000"/>
        </w:rPr>
        <w:t xml:space="preserve"> that </w:t>
      </w:r>
      <w:r w:rsidR="00AD4758">
        <w:rPr>
          <w:rStyle w:val="NormalArialChar"/>
          <w:rFonts w:eastAsia="Arial"/>
          <w:color w:val="000000"/>
        </w:rPr>
        <w:t xml:space="preserve">King </w:t>
      </w:r>
      <w:r w:rsidR="00486597" w:rsidRPr="001071B8">
        <w:rPr>
          <w:rStyle w:val="NormalArialChar"/>
          <w:rFonts w:eastAsia="Arial"/>
          <w:color w:val="000000"/>
        </w:rPr>
        <w:t xml:space="preserve">Jesus is </w:t>
      </w:r>
      <w:r w:rsidR="00486597" w:rsidRPr="00486597">
        <w:rPr>
          <w:rStyle w:val="NormalArialChar"/>
          <w:rFonts w:eastAsia="Arial"/>
          <w:color w:val="000000"/>
        </w:rPr>
        <w:t xml:space="preserve">a mighty Savior </w:t>
      </w:r>
      <w:r w:rsidR="00AD4758">
        <w:rPr>
          <w:rStyle w:val="NormalArialChar"/>
          <w:rFonts w:eastAsia="Arial"/>
          <w:color w:val="000000"/>
        </w:rPr>
        <w:t xml:space="preserve">who saves us from </w:t>
      </w:r>
      <w:r w:rsidR="00486597" w:rsidRPr="00486597">
        <w:rPr>
          <w:rStyle w:val="NormalArialChar"/>
          <w:rFonts w:eastAsia="Arial"/>
          <w:color w:val="000000"/>
        </w:rPr>
        <w:t xml:space="preserve">our </w:t>
      </w:r>
      <w:r w:rsidR="009C3B78">
        <w:rPr>
          <w:rStyle w:val="NormalArialChar"/>
          <w:rFonts w:eastAsia="Arial"/>
          <w:color w:val="000000"/>
        </w:rPr>
        <w:t xml:space="preserve">sin.  </w:t>
      </w:r>
      <w:r w:rsidR="00AD4758">
        <w:rPr>
          <w:rStyle w:val="NormalArialChar"/>
          <w:rFonts w:eastAsia="Arial"/>
          <w:color w:val="000000"/>
        </w:rPr>
        <w:t>Where is your hope today; what do you need to be saved from today?</w:t>
      </w:r>
      <w:r w:rsidR="00486597" w:rsidRPr="00486597">
        <w:rPr>
          <w:rStyle w:val="NormalArialChar"/>
          <w:rFonts w:eastAsia="Arial"/>
          <w:color w:val="000000"/>
        </w:rPr>
        <w:t xml:space="preserve"> </w:t>
      </w:r>
    </w:p>
    <w:p w:rsidR="00D42485" w:rsidRPr="001071B8" w:rsidRDefault="00D42485">
      <w:pPr>
        <w:pStyle w:val="BodyText"/>
        <w:rPr>
          <w:sz w:val="24"/>
          <w:szCs w:val="24"/>
        </w:rPr>
      </w:pPr>
    </w:p>
    <w:p w:rsidR="00D42485" w:rsidRPr="001071B8" w:rsidRDefault="00D42485">
      <w:pPr>
        <w:autoSpaceDE w:val="0"/>
        <w:rPr>
          <w:rFonts w:ascii="Arial" w:hAnsi="Arial" w:cs="Arial"/>
          <w:sz w:val="24"/>
          <w:szCs w:val="24"/>
        </w:rPr>
      </w:pPr>
    </w:p>
    <w:p w:rsidR="009C3B78" w:rsidRPr="001071B8" w:rsidRDefault="009C3B78" w:rsidP="009C3B78">
      <w:pPr>
        <w:rPr>
          <w:rFonts w:ascii="Arial" w:hAnsi="Arial" w:cs="Arial"/>
          <w:sz w:val="24"/>
          <w:szCs w:val="24"/>
        </w:rPr>
      </w:pPr>
      <w:r w:rsidRPr="001071B8">
        <w:rPr>
          <w:rFonts w:ascii="Arial" w:hAnsi="Arial" w:cs="Arial"/>
          <w:sz w:val="24"/>
          <w:szCs w:val="24"/>
        </w:rPr>
        <w:t>Life Group Questions:</w:t>
      </w:r>
    </w:p>
    <w:p w:rsidR="009C3B78" w:rsidRPr="001071B8" w:rsidRDefault="009C3B78" w:rsidP="009C3B78">
      <w:pPr>
        <w:rPr>
          <w:rFonts w:ascii="Arial" w:hAnsi="Arial" w:cs="Arial"/>
          <w:sz w:val="24"/>
          <w:szCs w:val="24"/>
        </w:rPr>
      </w:pPr>
    </w:p>
    <w:p w:rsidR="006B5688" w:rsidRPr="001071B8" w:rsidRDefault="002805C0" w:rsidP="009C3B78">
      <w:pPr>
        <w:numPr>
          <w:ilvl w:val="0"/>
          <w:numId w:val="6"/>
        </w:numPr>
        <w:rPr>
          <w:rFonts w:ascii="Arial" w:hAnsi="Arial" w:cs="Arial"/>
          <w:sz w:val="24"/>
          <w:szCs w:val="24"/>
        </w:rPr>
      </w:pPr>
      <w:r w:rsidRPr="001071B8">
        <w:rPr>
          <w:rFonts w:ascii="Arial" w:hAnsi="Arial" w:cs="Arial"/>
          <w:sz w:val="24"/>
          <w:szCs w:val="24"/>
        </w:rPr>
        <w:t xml:space="preserve">What </w:t>
      </w:r>
      <w:r w:rsidR="006B5688" w:rsidRPr="001071B8">
        <w:rPr>
          <w:rFonts w:ascii="Arial" w:hAnsi="Arial" w:cs="Arial"/>
          <w:sz w:val="24"/>
          <w:szCs w:val="24"/>
        </w:rPr>
        <w:t xml:space="preserve">comes to your mind when you </w:t>
      </w:r>
      <w:r w:rsidR="005C421D" w:rsidRPr="001071B8">
        <w:rPr>
          <w:rFonts w:ascii="Arial" w:hAnsi="Arial" w:cs="Arial"/>
          <w:sz w:val="24"/>
          <w:szCs w:val="24"/>
        </w:rPr>
        <w:t xml:space="preserve">think of a </w:t>
      </w:r>
      <w:r w:rsidR="006B5688" w:rsidRPr="001071B8">
        <w:rPr>
          <w:rFonts w:ascii="Arial" w:hAnsi="Arial" w:cs="Arial"/>
          <w:sz w:val="24"/>
          <w:szCs w:val="24"/>
        </w:rPr>
        <w:t>king or throne?</w:t>
      </w:r>
    </w:p>
    <w:p w:rsidR="005C421D" w:rsidRPr="001071B8" w:rsidRDefault="005C421D" w:rsidP="009C3B78">
      <w:pPr>
        <w:numPr>
          <w:ilvl w:val="0"/>
          <w:numId w:val="6"/>
        </w:numPr>
        <w:rPr>
          <w:rFonts w:ascii="Arial" w:hAnsi="Arial" w:cs="Arial"/>
          <w:sz w:val="24"/>
          <w:szCs w:val="24"/>
        </w:rPr>
      </w:pPr>
      <w:r w:rsidRPr="001071B8">
        <w:rPr>
          <w:rFonts w:ascii="Arial" w:hAnsi="Arial" w:cs="Arial"/>
          <w:sz w:val="24"/>
          <w:szCs w:val="24"/>
        </w:rPr>
        <w:t xml:space="preserve">What </w:t>
      </w:r>
      <w:r w:rsidR="00F35152">
        <w:rPr>
          <w:rFonts w:ascii="Arial" w:hAnsi="Arial" w:cs="Arial"/>
          <w:sz w:val="24"/>
          <w:szCs w:val="24"/>
        </w:rPr>
        <w:t xml:space="preserve">strikes you about </w:t>
      </w:r>
      <w:r w:rsidRPr="001071B8">
        <w:rPr>
          <w:rFonts w:ascii="Arial" w:hAnsi="Arial" w:cs="Arial"/>
          <w:sz w:val="24"/>
          <w:szCs w:val="24"/>
        </w:rPr>
        <w:t>this passage?</w:t>
      </w:r>
    </w:p>
    <w:p w:rsidR="00256A4A" w:rsidRPr="001071B8" w:rsidRDefault="00256A4A" w:rsidP="009C3B78">
      <w:pPr>
        <w:numPr>
          <w:ilvl w:val="0"/>
          <w:numId w:val="6"/>
        </w:numPr>
        <w:rPr>
          <w:rFonts w:ascii="Arial" w:hAnsi="Arial" w:cs="Arial"/>
          <w:sz w:val="24"/>
          <w:szCs w:val="24"/>
        </w:rPr>
      </w:pPr>
      <w:r w:rsidRPr="001071B8">
        <w:rPr>
          <w:rFonts w:ascii="Arial" w:hAnsi="Arial" w:cs="Arial"/>
          <w:sz w:val="24"/>
          <w:szCs w:val="24"/>
        </w:rPr>
        <w:t xml:space="preserve">Why is the throne in the center of heaven? </w:t>
      </w:r>
    </w:p>
    <w:p w:rsidR="009C3B78" w:rsidRPr="001071B8" w:rsidRDefault="00256A4A" w:rsidP="009C3B78">
      <w:pPr>
        <w:numPr>
          <w:ilvl w:val="0"/>
          <w:numId w:val="6"/>
        </w:numPr>
        <w:rPr>
          <w:rFonts w:ascii="Arial" w:hAnsi="Arial" w:cs="Arial"/>
          <w:sz w:val="24"/>
          <w:szCs w:val="24"/>
        </w:rPr>
      </w:pPr>
      <w:r w:rsidRPr="001071B8">
        <w:rPr>
          <w:rFonts w:ascii="Arial" w:hAnsi="Arial" w:cs="Arial"/>
          <w:sz w:val="24"/>
          <w:szCs w:val="24"/>
        </w:rPr>
        <w:t xml:space="preserve">How does this vision affect how </w:t>
      </w:r>
      <w:r w:rsidR="000B6DD8">
        <w:rPr>
          <w:rFonts w:ascii="Arial" w:hAnsi="Arial" w:cs="Arial"/>
          <w:sz w:val="24"/>
          <w:szCs w:val="24"/>
        </w:rPr>
        <w:t xml:space="preserve">we </w:t>
      </w:r>
      <w:r w:rsidRPr="001071B8">
        <w:rPr>
          <w:rFonts w:ascii="Arial" w:hAnsi="Arial" w:cs="Arial"/>
          <w:sz w:val="24"/>
          <w:szCs w:val="24"/>
        </w:rPr>
        <w:t xml:space="preserve">view </w:t>
      </w:r>
      <w:r w:rsidR="000B6DD8">
        <w:rPr>
          <w:rFonts w:ascii="Arial" w:hAnsi="Arial" w:cs="Arial"/>
          <w:sz w:val="24"/>
          <w:szCs w:val="24"/>
        </w:rPr>
        <w:t xml:space="preserve">and live </w:t>
      </w:r>
      <w:r w:rsidRPr="001071B8">
        <w:rPr>
          <w:rFonts w:ascii="Arial" w:hAnsi="Arial" w:cs="Arial"/>
          <w:sz w:val="24"/>
          <w:szCs w:val="24"/>
        </w:rPr>
        <w:t>life?</w:t>
      </w:r>
    </w:p>
    <w:p w:rsidR="00256A4A" w:rsidRPr="001071B8" w:rsidRDefault="00256A4A" w:rsidP="009C3B78">
      <w:pPr>
        <w:numPr>
          <w:ilvl w:val="0"/>
          <w:numId w:val="6"/>
        </w:numPr>
        <w:rPr>
          <w:rFonts w:ascii="Arial" w:hAnsi="Arial" w:cs="Arial"/>
          <w:sz w:val="24"/>
          <w:szCs w:val="24"/>
        </w:rPr>
      </w:pPr>
      <w:r w:rsidRPr="001071B8">
        <w:rPr>
          <w:rFonts w:ascii="Arial" w:hAnsi="Arial" w:cs="Arial"/>
          <w:sz w:val="24"/>
          <w:szCs w:val="24"/>
        </w:rPr>
        <w:t xml:space="preserve">Everyone </w:t>
      </w:r>
      <w:r w:rsidR="00DA00D3" w:rsidRPr="001071B8">
        <w:rPr>
          <w:rFonts w:ascii="Arial" w:hAnsi="Arial" w:cs="Arial"/>
          <w:sz w:val="24"/>
          <w:szCs w:val="24"/>
        </w:rPr>
        <w:t>believes God is sovereign but what does that mean?</w:t>
      </w:r>
    </w:p>
    <w:p w:rsidR="00DA00D3" w:rsidRPr="001071B8" w:rsidRDefault="000B6DD8" w:rsidP="009C3B78">
      <w:pPr>
        <w:numPr>
          <w:ilvl w:val="0"/>
          <w:numId w:val="6"/>
        </w:numPr>
        <w:rPr>
          <w:rFonts w:ascii="Arial" w:hAnsi="Arial" w:cs="Arial"/>
          <w:sz w:val="24"/>
          <w:szCs w:val="24"/>
        </w:rPr>
      </w:pPr>
      <w:r>
        <w:rPr>
          <w:rFonts w:ascii="Arial" w:hAnsi="Arial" w:cs="Arial"/>
          <w:sz w:val="24"/>
          <w:szCs w:val="24"/>
        </w:rPr>
        <w:t>How d</w:t>
      </w:r>
      <w:r w:rsidR="00DA00D3" w:rsidRPr="001071B8">
        <w:rPr>
          <w:rFonts w:ascii="Arial" w:hAnsi="Arial" w:cs="Arial"/>
          <w:sz w:val="24"/>
          <w:szCs w:val="24"/>
        </w:rPr>
        <w:t>oes this vision impact how you see God?</w:t>
      </w:r>
    </w:p>
    <w:p w:rsidR="000B6DD8" w:rsidRDefault="00CB7E63" w:rsidP="000B6DD8">
      <w:pPr>
        <w:numPr>
          <w:ilvl w:val="0"/>
          <w:numId w:val="6"/>
        </w:numPr>
        <w:rPr>
          <w:rFonts w:ascii="Arial" w:hAnsi="Arial" w:cs="Arial"/>
          <w:sz w:val="24"/>
          <w:szCs w:val="24"/>
        </w:rPr>
      </w:pPr>
      <w:r w:rsidRPr="001071B8">
        <w:rPr>
          <w:rFonts w:ascii="Arial" w:hAnsi="Arial" w:cs="Arial"/>
          <w:sz w:val="24"/>
          <w:szCs w:val="24"/>
        </w:rPr>
        <w:t>What do the convulsions of heaven mean?</w:t>
      </w:r>
    </w:p>
    <w:p w:rsidR="000B6DD8" w:rsidRDefault="00BF3D4C" w:rsidP="000B6DD8">
      <w:pPr>
        <w:numPr>
          <w:ilvl w:val="0"/>
          <w:numId w:val="6"/>
        </w:numPr>
        <w:rPr>
          <w:rFonts w:ascii="Arial" w:hAnsi="Arial" w:cs="Arial"/>
          <w:sz w:val="24"/>
          <w:szCs w:val="24"/>
        </w:rPr>
      </w:pPr>
      <w:r w:rsidRPr="000B6DD8">
        <w:rPr>
          <w:rFonts w:ascii="Arial" w:hAnsi="Arial" w:cs="Arial"/>
          <w:sz w:val="24"/>
          <w:szCs w:val="24"/>
        </w:rPr>
        <w:t>What does the coming judgement impact how we live?  Share the gospel?</w:t>
      </w:r>
    </w:p>
    <w:p w:rsidR="000B6DD8" w:rsidRDefault="000B6DD8" w:rsidP="000B6DD8">
      <w:pPr>
        <w:numPr>
          <w:ilvl w:val="0"/>
          <w:numId w:val="6"/>
        </w:numPr>
        <w:rPr>
          <w:rFonts w:ascii="Arial" w:hAnsi="Arial" w:cs="Arial"/>
          <w:sz w:val="24"/>
          <w:szCs w:val="24"/>
        </w:rPr>
      </w:pPr>
      <w:r w:rsidRPr="000B6DD8">
        <w:rPr>
          <w:rFonts w:ascii="Arial" w:hAnsi="Arial" w:cs="Arial"/>
          <w:sz w:val="24"/>
          <w:szCs w:val="24"/>
        </w:rPr>
        <w:t>How are Christians to relate to politics if Christ is our hope and his eternal plan is secure?</w:t>
      </w:r>
    </w:p>
    <w:p w:rsidR="000B6DD8" w:rsidRPr="001071B8" w:rsidRDefault="000B6DD8" w:rsidP="00CB7E63">
      <w:pPr>
        <w:rPr>
          <w:rFonts w:ascii="Arial" w:hAnsi="Arial" w:cs="Arial"/>
          <w:sz w:val="24"/>
          <w:szCs w:val="24"/>
        </w:rPr>
        <w:sectPr w:rsidR="000B6DD8" w:rsidRPr="001071B8">
          <w:pgSz w:w="12240" w:h="15840"/>
          <w:pgMar w:top="720" w:right="720" w:bottom="720" w:left="720" w:header="720" w:footer="720" w:gutter="0"/>
          <w:cols w:space="720"/>
          <w:docGrid w:linePitch="360"/>
        </w:sectPr>
      </w:pPr>
    </w:p>
    <w:p w:rsidR="00D42485" w:rsidRPr="001071B8" w:rsidRDefault="00D42485">
      <w:pPr>
        <w:pStyle w:val="HTMLPreformatted"/>
        <w:pageBreakBefore/>
        <w:pBdr>
          <w:bottom w:val="single" w:sz="8" w:space="2" w:color="000000"/>
        </w:pBdr>
        <w:rPr>
          <w:rFonts w:ascii="Arial" w:hAnsi="Arial" w:cs="Arial"/>
          <w:sz w:val="24"/>
          <w:szCs w:val="24"/>
        </w:rPr>
      </w:pPr>
    </w:p>
    <w:sectPr w:rsidR="00D42485" w:rsidRPr="001071B8" w:rsidSect="00E8760F">
      <w:type w:val="continuous"/>
      <w:pgSz w:w="15840" w:h="12240" w:orient="landscape"/>
      <w:pgMar w:top="432" w:right="432" w:bottom="432" w:left="432"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29" w:rsidRDefault="003D2629" w:rsidP="009400D1">
      <w:r>
        <w:separator/>
      </w:r>
    </w:p>
  </w:endnote>
  <w:endnote w:type="continuationSeparator" w:id="0">
    <w:p w:rsidR="003D2629" w:rsidRDefault="003D2629" w:rsidP="00940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29" w:rsidRDefault="003D2629" w:rsidP="009400D1">
      <w:r>
        <w:separator/>
      </w:r>
    </w:p>
  </w:footnote>
  <w:footnote w:type="continuationSeparator" w:id="0">
    <w:p w:rsidR="003D2629" w:rsidRDefault="003D2629" w:rsidP="009400D1">
      <w:r>
        <w:continuationSeparator/>
      </w:r>
    </w:p>
  </w:footnote>
  <w:footnote w:id="1">
    <w:p w:rsidR="00BF3D4C" w:rsidRDefault="00BF3D4C" w:rsidP="00D37769">
      <w:pPr>
        <w:pStyle w:val="FootnoteText"/>
      </w:pPr>
      <w:r>
        <w:rPr>
          <w:rStyle w:val="FootnoteReference"/>
        </w:rPr>
        <w:footnoteRef/>
      </w:r>
      <w:r>
        <w:rPr>
          <w:color w:val="3A3A3A"/>
        </w:rPr>
        <w:t xml:space="preserve"> God ordained means that God causes or allows something to happen.  God can ordain something to happen without directly causing it.  So, he can ordain sin yet not be accountable for it, for instance the death of his son Jesus (see Mark 14:21; Acts 2:23;4:27-28).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Wingdings"/>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Wingdings"/>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Wingdings"/>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Courier New"/>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Courier New"/>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Courier New"/>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0000004"/>
    <w:multiLevelType w:val="multilevel"/>
    <w:tmpl w:val="00000004"/>
    <w:name w:val="WW8Num4"/>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4">
    <w:nsid w:val="3B2664A5"/>
    <w:multiLevelType w:val="hybridMultilevel"/>
    <w:tmpl w:val="96AE1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9E2454"/>
    <w:multiLevelType w:val="hybridMultilevel"/>
    <w:tmpl w:val="EB2C853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nsid w:val="446343EF"/>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7">
    <w:nsid w:val="515D2899"/>
    <w:multiLevelType w:val="hybridMultilevel"/>
    <w:tmpl w:val="75325B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E2E8D"/>
    <w:multiLevelType w:val="hybridMultilevel"/>
    <w:tmpl w:val="F83844F6"/>
    <w:lvl w:ilvl="0" w:tplc="0409000F">
      <w:start w:val="1"/>
      <w:numFmt w:val="decimal"/>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D6"/>
    <w:rsid w:val="00015FE6"/>
    <w:rsid w:val="00016048"/>
    <w:rsid w:val="0002601A"/>
    <w:rsid w:val="0003397C"/>
    <w:rsid w:val="0003418D"/>
    <w:rsid w:val="0003480D"/>
    <w:rsid w:val="00041E98"/>
    <w:rsid w:val="00074E1E"/>
    <w:rsid w:val="00082339"/>
    <w:rsid w:val="00084ADA"/>
    <w:rsid w:val="000910D6"/>
    <w:rsid w:val="00097732"/>
    <w:rsid w:val="000A5852"/>
    <w:rsid w:val="000A673B"/>
    <w:rsid w:val="000A6930"/>
    <w:rsid w:val="000B5384"/>
    <w:rsid w:val="000B6DD8"/>
    <w:rsid w:val="000C5993"/>
    <w:rsid w:val="000C6820"/>
    <w:rsid w:val="000D3B10"/>
    <w:rsid w:val="000E0094"/>
    <w:rsid w:val="000F6E45"/>
    <w:rsid w:val="001071B8"/>
    <w:rsid w:val="00111CB4"/>
    <w:rsid w:val="001353E9"/>
    <w:rsid w:val="00153D5A"/>
    <w:rsid w:val="001561CD"/>
    <w:rsid w:val="00156A9E"/>
    <w:rsid w:val="00170491"/>
    <w:rsid w:val="0017229B"/>
    <w:rsid w:val="00177950"/>
    <w:rsid w:val="00182CE2"/>
    <w:rsid w:val="00184102"/>
    <w:rsid w:val="00184191"/>
    <w:rsid w:val="00186955"/>
    <w:rsid w:val="0019430D"/>
    <w:rsid w:val="001954BE"/>
    <w:rsid w:val="001B005C"/>
    <w:rsid w:val="001C1A93"/>
    <w:rsid w:val="001D0E0A"/>
    <w:rsid w:val="001D79AC"/>
    <w:rsid w:val="001E0E27"/>
    <w:rsid w:val="001E33E5"/>
    <w:rsid w:val="001E4192"/>
    <w:rsid w:val="001F0774"/>
    <w:rsid w:val="001F09BA"/>
    <w:rsid w:val="001F2BB6"/>
    <w:rsid w:val="002036DE"/>
    <w:rsid w:val="00204EF8"/>
    <w:rsid w:val="002131C9"/>
    <w:rsid w:val="00256A4A"/>
    <w:rsid w:val="00262959"/>
    <w:rsid w:val="0026450D"/>
    <w:rsid w:val="002666AC"/>
    <w:rsid w:val="0027553E"/>
    <w:rsid w:val="002805C0"/>
    <w:rsid w:val="00280B38"/>
    <w:rsid w:val="002857E9"/>
    <w:rsid w:val="002B074D"/>
    <w:rsid w:val="002B21D4"/>
    <w:rsid w:val="00306620"/>
    <w:rsid w:val="00332839"/>
    <w:rsid w:val="00335AC5"/>
    <w:rsid w:val="00340AD8"/>
    <w:rsid w:val="00354E7A"/>
    <w:rsid w:val="0035572B"/>
    <w:rsid w:val="00366113"/>
    <w:rsid w:val="003663D9"/>
    <w:rsid w:val="00384002"/>
    <w:rsid w:val="00391906"/>
    <w:rsid w:val="00396DFA"/>
    <w:rsid w:val="003A046B"/>
    <w:rsid w:val="003A5CAB"/>
    <w:rsid w:val="003B0221"/>
    <w:rsid w:val="003B11A3"/>
    <w:rsid w:val="003B4B86"/>
    <w:rsid w:val="003C7F69"/>
    <w:rsid w:val="003D2629"/>
    <w:rsid w:val="003D6AD6"/>
    <w:rsid w:val="003D6D85"/>
    <w:rsid w:val="003D7ED2"/>
    <w:rsid w:val="003E199D"/>
    <w:rsid w:val="003E315B"/>
    <w:rsid w:val="003F1432"/>
    <w:rsid w:val="00433B80"/>
    <w:rsid w:val="00456700"/>
    <w:rsid w:val="00465084"/>
    <w:rsid w:val="004717A5"/>
    <w:rsid w:val="00484E97"/>
    <w:rsid w:val="00486597"/>
    <w:rsid w:val="004865F2"/>
    <w:rsid w:val="00491526"/>
    <w:rsid w:val="0049290F"/>
    <w:rsid w:val="004B0546"/>
    <w:rsid w:val="004B20EC"/>
    <w:rsid w:val="004B4C66"/>
    <w:rsid w:val="004B52CA"/>
    <w:rsid w:val="004D795A"/>
    <w:rsid w:val="004E41E7"/>
    <w:rsid w:val="004F2811"/>
    <w:rsid w:val="005012F0"/>
    <w:rsid w:val="00502122"/>
    <w:rsid w:val="00512007"/>
    <w:rsid w:val="0051256A"/>
    <w:rsid w:val="005142F7"/>
    <w:rsid w:val="00533772"/>
    <w:rsid w:val="00540ADE"/>
    <w:rsid w:val="005604BD"/>
    <w:rsid w:val="00574234"/>
    <w:rsid w:val="005769F9"/>
    <w:rsid w:val="0058391E"/>
    <w:rsid w:val="00586C07"/>
    <w:rsid w:val="005B0B78"/>
    <w:rsid w:val="005B7D4E"/>
    <w:rsid w:val="005C421D"/>
    <w:rsid w:val="005D77C0"/>
    <w:rsid w:val="005D784E"/>
    <w:rsid w:val="005F1FB4"/>
    <w:rsid w:val="005F5323"/>
    <w:rsid w:val="00612F98"/>
    <w:rsid w:val="0061619B"/>
    <w:rsid w:val="00624233"/>
    <w:rsid w:val="00640A2B"/>
    <w:rsid w:val="00646BA9"/>
    <w:rsid w:val="00651F70"/>
    <w:rsid w:val="006641FE"/>
    <w:rsid w:val="00665A41"/>
    <w:rsid w:val="00671DB2"/>
    <w:rsid w:val="00673E13"/>
    <w:rsid w:val="0067664A"/>
    <w:rsid w:val="006805F5"/>
    <w:rsid w:val="00682574"/>
    <w:rsid w:val="00686101"/>
    <w:rsid w:val="0068736A"/>
    <w:rsid w:val="006B5688"/>
    <w:rsid w:val="006C4EAF"/>
    <w:rsid w:val="006C7200"/>
    <w:rsid w:val="006C7D08"/>
    <w:rsid w:val="006E199C"/>
    <w:rsid w:val="006F5178"/>
    <w:rsid w:val="006F52EB"/>
    <w:rsid w:val="007059B4"/>
    <w:rsid w:val="007178C3"/>
    <w:rsid w:val="0072026A"/>
    <w:rsid w:val="00724401"/>
    <w:rsid w:val="00725AFA"/>
    <w:rsid w:val="00727F50"/>
    <w:rsid w:val="00736EFB"/>
    <w:rsid w:val="00747ECC"/>
    <w:rsid w:val="00763BEA"/>
    <w:rsid w:val="007640CB"/>
    <w:rsid w:val="007644A4"/>
    <w:rsid w:val="00765ACC"/>
    <w:rsid w:val="0078268B"/>
    <w:rsid w:val="00784173"/>
    <w:rsid w:val="00785764"/>
    <w:rsid w:val="007943A5"/>
    <w:rsid w:val="00795DAB"/>
    <w:rsid w:val="007A4637"/>
    <w:rsid w:val="007B39C7"/>
    <w:rsid w:val="007C73C6"/>
    <w:rsid w:val="007D5C43"/>
    <w:rsid w:val="007E13A9"/>
    <w:rsid w:val="007E15C2"/>
    <w:rsid w:val="007E1C23"/>
    <w:rsid w:val="007E25E0"/>
    <w:rsid w:val="007E4796"/>
    <w:rsid w:val="007F0D3E"/>
    <w:rsid w:val="007F10CF"/>
    <w:rsid w:val="007F20F2"/>
    <w:rsid w:val="00811CF0"/>
    <w:rsid w:val="00841A1A"/>
    <w:rsid w:val="00850D37"/>
    <w:rsid w:val="008648FB"/>
    <w:rsid w:val="008874E5"/>
    <w:rsid w:val="00894099"/>
    <w:rsid w:val="008A07D8"/>
    <w:rsid w:val="008A0859"/>
    <w:rsid w:val="008A7853"/>
    <w:rsid w:val="008B0FE4"/>
    <w:rsid w:val="008B31DF"/>
    <w:rsid w:val="008B397B"/>
    <w:rsid w:val="008B5430"/>
    <w:rsid w:val="008C682F"/>
    <w:rsid w:val="008D65AB"/>
    <w:rsid w:val="00901FD5"/>
    <w:rsid w:val="00913ABC"/>
    <w:rsid w:val="00923F2E"/>
    <w:rsid w:val="009400D1"/>
    <w:rsid w:val="009407D1"/>
    <w:rsid w:val="00942664"/>
    <w:rsid w:val="009548B1"/>
    <w:rsid w:val="00964A68"/>
    <w:rsid w:val="00964C97"/>
    <w:rsid w:val="00964F36"/>
    <w:rsid w:val="009842BD"/>
    <w:rsid w:val="009860BE"/>
    <w:rsid w:val="009B3788"/>
    <w:rsid w:val="009C0B92"/>
    <w:rsid w:val="009C206E"/>
    <w:rsid w:val="009C3B78"/>
    <w:rsid w:val="009D03FD"/>
    <w:rsid w:val="009F4E5F"/>
    <w:rsid w:val="009F7E23"/>
    <w:rsid w:val="00A03ABC"/>
    <w:rsid w:val="00A049BC"/>
    <w:rsid w:val="00A109D2"/>
    <w:rsid w:val="00A21CB0"/>
    <w:rsid w:val="00A470D6"/>
    <w:rsid w:val="00A478E9"/>
    <w:rsid w:val="00A527E9"/>
    <w:rsid w:val="00A62E2F"/>
    <w:rsid w:val="00A841C1"/>
    <w:rsid w:val="00A94D39"/>
    <w:rsid w:val="00A96CCE"/>
    <w:rsid w:val="00AB0095"/>
    <w:rsid w:val="00AB1C04"/>
    <w:rsid w:val="00AC32DC"/>
    <w:rsid w:val="00AD2D7C"/>
    <w:rsid w:val="00AD4758"/>
    <w:rsid w:val="00AD6D43"/>
    <w:rsid w:val="00AD6EB5"/>
    <w:rsid w:val="00AE69DF"/>
    <w:rsid w:val="00B01158"/>
    <w:rsid w:val="00B11425"/>
    <w:rsid w:val="00B116E1"/>
    <w:rsid w:val="00B1179A"/>
    <w:rsid w:val="00B31EF2"/>
    <w:rsid w:val="00B364C1"/>
    <w:rsid w:val="00B40076"/>
    <w:rsid w:val="00B75590"/>
    <w:rsid w:val="00B81796"/>
    <w:rsid w:val="00B83D22"/>
    <w:rsid w:val="00B85831"/>
    <w:rsid w:val="00B91B29"/>
    <w:rsid w:val="00B9218E"/>
    <w:rsid w:val="00B94B64"/>
    <w:rsid w:val="00B953A2"/>
    <w:rsid w:val="00BA1C3A"/>
    <w:rsid w:val="00BB1738"/>
    <w:rsid w:val="00BB3AA9"/>
    <w:rsid w:val="00BB6E7E"/>
    <w:rsid w:val="00BB7CF7"/>
    <w:rsid w:val="00BE2EB3"/>
    <w:rsid w:val="00BF34B4"/>
    <w:rsid w:val="00BF3D4C"/>
    <w:rsid w:val="00C00AFB"/>
    <w:rsid w:val="00C029D8"/>
    <w:rsid w:val="00C16DDD"/>
    <w:rsid w:val="00C17F53"/>
    <w:rsid w:val="00C33E22"/>
    <w:rsid w:val="00C521F6"/>
    <w:rsid w:val="00C60511"/>
    <w:rsid w:val="00C667A6"/>
    <w:rsid w:val="00C66854"/>
    <w:rsid w:val="00C944D2"/>
    <w:rsid w:val="00CA1DDD"/>
    <w:rsid w:val="00CA6936"/>
    <w:rsid w:val="00CB1E09"/>
    <w:rsid w:val="00CB7E63"/>
    <w:rsid w:val="00CC3D54"/>
    <w:rsid w:val="00CC7135"/>
    <w:rsid w:val="00CD689D"/>
    <w:rsid w:val="00CE0D3C"/>
    <w:rsid w:val="00CF3374"/>
    <w:rsid w:val="00CF70F0"/>
    <w:rsid w:val="00D10385"/>
    <w:rsid w:val="00D11045"/>
    <w:rsid w:val="00D114B9"/>
    <w:rsid w:val="00D12FCA"/>
    <w:rsid w:val="00D14679"/>
    <w:rsid w:val="00D169A7"/>
    <w:rsid w:val="00D17257"/>
    <w:rsid w:val="00D231F5"/>
    <w:rsid w:val="00D34977"/>
    <w:rsid w:val="00D364A1"/>
    <w:rsid w:val="00D37769"/>
    <w:rsid w:val="00D42485"/>
    <w:rsid w:val="00D42DDD"/>
    <w:rsid w:val="00D479AE"/>
    <w:rsid w:val="00D52E95"/>
    <w:rsid w:val="00D57481"/>
    <w:rsid w:val="00D70E2D"/>
    <w:rsid w:val="00D901CD"/>
    <w:rsid w:val="00DA00D3"/>
    <w:rsid w:val="00DA642D"/>
    <w:rsid w:val="00DC0D61"/>
    <w:rsid w:val="00DC72FE"/>
    <w:rsid w:val="00E04106"/>
    <w:rsid w:val="00E0416E"/>
    <w:rsid w:val="00E207C6"/>
    <w:rsid w:val="00E222E4"/>
    <w:rsid w:val="00E3266C"/>
    <w:rsid w:val="00E44460"/>
    <w:rsid w:val="00E74EE1"/>
    <w:rsid w:val="00E77D50"/>
    <w:rsid w:val="00E8097F"/>
    <w:rsid w:val="00E8760F"/>
    <w:rsid w:val="00E91435"/>
    <w:rsid w:val="00E9284B"/>
    <w:rsid w:val="00E950DE"/>
    <w:rsid w:val="00E95B3D"/>
    <w:rsid w:val="00EA14BE"/>
    <w:rsid w:val="00EB7297"/>
    <w:rsid w:val="00EC05EA"/>
    <w:rsid w:val="00EC1B93"/>
    <w:rsid w:val="00EC54BC"/>
    <w:rsid w:val="00ED3B5D"/>
    <w:rsid w:val="00EE7BBC"/>
    <w:rsid w:val="00EF460F"/>
    <w:rsid w:val="00F03FB7"/>
    <w:rsid w:val="00F147D4"/>
    <w:rsid w:val="00F17931"/>
    <w:rsid w:val="00F17E24"/>
    <w:rsid w:val="00F35152"/>
    <w:rsid w:val="00F60357"/>
    <w:rsid w:val="00F636E3"/>
    <w:rsid w:val="00F63E12"/>
    <w:rsid w:val="00F67BC0"/>
    <w:rsid w:val="00F7408E"/>
    <w:rsid w:val="00F74106"/>
    <w:rsid w:val="00F74C49"/>
    <w:rsid w:val="00F767B6"/>
    <w:rsid w:val="00F90A7D"/>
    <w:rsid w:val="00F94C53"/>
    <w:rsid w:val="00F95C65"/>
    <w:rsid w:val="00FA2E82"/>
    <w:rsid w:val="00FB12EE"/>
    <w:rsid w:val="00FB66EB"/>
    <w:rsid w:val="00FC66F3"/>
    <w:rsid w:val="00FE13E6"/>
    <w:rsid w:val="00FF1C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qFormat/>
    <w:pPr>
      <w:numPr>
        <w:ilvl w:val="3"/>
        <w:numId w:val="1"/>
      </w:num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2z3">
    <w:name w:val="WW8Num2z3"/>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11z1">
    <w:name w:val="WW8Num11z1"/>
    <w:rPr>
      <w:rFonts w:ascii="Symbol" w:hAnsi="Symbol" w:cs="Symbol"/>
    </w:rPr>
  </w:style>
  <w:style w:type="character" w:customStyle="1" w:styleId="WW8Num12z1">
    <w:name w:val="WW8Num12z1"/>
    <w:rPr>
      <w:rFonts w:ascii="Symbol" w:hAnsi="Symbol" w:cs="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Symbol" w:hAnsi="Symbol" w:cs="Symbol"/>
    </w:rPr>
  </w:style>
  <w:style w:type="character" w:customStyle="1" w:styleId="WW8Num39z0">
    <w:name w:val="WW8Num39z0"/>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1">
    <w:name w:val="WW8Num40z1"/>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1">
    <w:name w:val="WW8Num44z1"/>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Symbol" w:hAnsi="Symbol" w:cs="Symbol"/>
      <w:sz w:val="20"/>
    </w:rPr>
  </w:style>
  <w:style w:type="character" w:customStyle="1" w:styleId="WW8Num47z1">
    <w:name w:val="WW8Num47z1"/>
    <w:rPr>
      <w:rFonts w:ascii="Courier New" w:hAnsi="Courier New" w:cs="Courier New"/>
      <w:sz w:val="20"/>
    </w:rPr>
  </w:style>
  <w:style w:type="character" w:customStyle="1" w:styleId="WW8Num47z2">
    <w:name w:val="WW8Num47z2"/>
    <w:rPr>
      <w:rFonts w:ascii="Wingdings" w:hAnsi="Wingdings" w:cs="Wingdings"/>
      <w:sz w:val="20"/>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5z1">
    <w:name w:val="WW8Num55z1"/>
    <w:rPr>
      <w:rFonts w:ascii="Wingdings" w:hAnsi="Wingdings" w:cs="Wingdings"/>
    </w:rPr>
  </w:style>
  <w:style w:type="character" w:customStyle="1" w:styleId="WW8Num56z0">
    <w:name w:val="WW8Num56z0"/>
    <w:rPr>
      <w:rFonts w:ascii="Symbol" w:hAnsi="Symbol" w:cs="Symbol"/>
      <w:sz w:val="20"/>
    </w:rPr>
  </w:style>
  <w:style w:type="character" w:customStyle="1" w:styleId="WW8Num56z1">
    <w:name w:val="WW8Num56z1"/>
    <w:rPr>
      <w:rFonts w:ascii="Courier New" w:hAnsi="Courier New" w:cs="Courier New"/>
      <w:sz w:val="20"/>
    </w:rPr>
  </w:style>
  <w:style w:type="character" w:customStyle="1" w:styleId="WW8Num56z2">
    <w:name w:val="WW8Num56z2"/>
    <w:rPr>
      <w:rFonts w:ascii="Wingdings" w:hAnsi="Wingdings" w:cs="Wingdings"/>
      <w:sz w:val="20"/>
    </w:rPr>
  </w:style>
  <w:style w:type="character" w:customStyle="1" w:styleId="WW8Num58z0">
    <w:name w:val="WW8Num58z0"/>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3z0">
    <w:name w:val="WW8Num63z0"/>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rFonts w:ascii="Symbol" w:hAnsi="Symbol" w:cs="Symbol"/>
      <w:sz w:val="20"/>
    </w:rPr>
  </w:style>
  <w:style w:type="character" w:customStyle="1" w:styleId="WW8Num75z1">
    <w:name w:val="WW8Num75z1"/>
    <w:rPr>
      <w:rFonts w:ascii="Courier New" w:hAnsi="Courier New" w:cs="Courier New"/>
      <w:sz w:val="20"/>
    </w:rPr>
  </w:style>
  <w:style w:type="character" w:customStyle="1" w:styleId="WW8Num75z2">
    <w:name w:val="WW8Num75z2"/>
    <w:rPr>
      <w:rFonts w:ascii="Wingdings" w:hAnsi="Wingdings" w:cs="Wingdings"/>
      <w:sz w:val="20"/>
    </w:rPr>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1">
    <w:name w:val="WW8Num85z1"/>
    <w:rPr>
      <w:rFonts w:ascii="Wingdings" w:hAnsi="Wingdings" w:cs="Wingdings"/>
    </w:rPr>
  </w:style>
  <w:style w:type="character" w:customStyle="1" w:styleId="WW8Num86z0">
    <w:name w:val="WW8Num86z0"/>
    <w:rPr>
      <w:rFonts w:ascii="Wingdings" w:hAnsi="Wingdings" w:cs="Wingdings"/>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9z0">
    <w:name w:val="WW8Num89z0"/>
    <w:rPr>
      <w:rFonts w:ascii="Wingdings" w:hAnsi="Wingdings" w:cs="Wingdings"/>
    </w:rPr>
  </w:style>
  <w:style w:type="character" w:customStyle="1" w:styleId="WW8Num90z1">
    <w:name w:val="WW8Num90z1"/>
    <w:rPr>
      <w:rFonts w:ascii="Wingdings" w:hAnsi="Wingdings" w:cs="Wingdings"/>
    </w:rPr>
  </w:style>
  <w:style w:type="character" w:customStyle="1" w:styleId="WW8Num92z0">
    <w:name w:val="WW8Num92z0"/>
    <w:rPr>
      <w:rFonts w:ascii="Wingdings" w:hAnsi="Wingdings" w:cs="Wingdings"/>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cs="Symbol"/>
    </w:rPr>
  </w:style>
  <w:style w:type="character" w:customStyle="1" w:styleId="WW8Num93z0">
    <w:name w:val="WW8Num93z0"/>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5z0">
    <w:name w:val="WW8Num95z0"/>
    <w:rPr>
      <w:rFonts w:ascii="Wingdings" w:hAnsi="Wingdings" w:cs="Wingdings"/>
    </w:rPr>
  </w:style>
  <w:style w:type="character" w:customStyle="1" w:styleId="WW8Num95z1">
    <w:name w:val="WW8Num95z1"/>
    <w:rPr>
      <w:rFonts w:ascii="Courier New" w:hAnsi="Courier New" w:cs="Courier New"/>
    </w:rPr>
  </w:style>
  <w:style w:type="character" w:customStyle="1" w:styleId="WW8Num96z0">
    <w:name w:val="WW8Num96z0"/>
    <w:rPr>
      <w:rFonts w:ascii="Wingdings" w:hAnsi="Wingdings" w:cs="Wingdings"/>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101z0">
    <w:name w:val="WW8Num101z0"/>
    <w:rPr>
      <w:b/>
    </w:rPr>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Symbol" w:hAnsi="Symbol" w:cs="Symbol"/>
      <w:sz w:val="20"/>
    </w:rPr>
  </w:style>
  <w:style w:type="character" w:customStyle="1" w:styleId="WW8Num103z1">
    <w:name w:val="WW8Num103z1"/>
    <w:rPr>
      <w:rFonts w:ascii="Courier New" w:hAnsi="Courier New" w:cs="Courier New"/>
      <w:sz w:val="20"/>
    </w:rPr>
  </w:style>
  <w:style w:type="character" w:customStyle="1" w:styleId="WW8Num103z2">
    <w:name w:val="WW8Num103z2"/>
    <w:rPr>
      <w:rFonts w:ascii="Wingdings" w:hAnsi="Wingdings" w:cs="Wingdings"/>
      <w:sz w:val="20"/>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sz w:val="20"/>
    </w:rPr>
  </w:style>
  <w:style w:type="character" w:customStyle="1" w:styleId="WW8Num107z1">
    <w:name w:val="WW8Num107z1"/>
    <w:rPr>
      <w:rFonts w:ascii="Courier New" w:hAnsi="Courier New" w:cs="Courier New"/>
      <w:sz w:val="20"/>
    </w:rPr>
  </w:style>
  <w:style w:type="character" w:customStyle="1" w:styleId="WW8Num107z2">
    <w:name w:val="WW8Num107z2"/>
    <w:rPr>
      <w:rFonts w:ascii="Wingdings" w:hAnsi="Wingdings" w:cs="Wingdings"/>
      <w:sz w:val="20"/>
    </w:rPr>
  </w:style>
  <w:style w:type="character" w:customStyle="1" w:styleId="WW8Num108z0">
    <w:name w:val="WW8Num108z0"/>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1">
    <w:name w:val="WW8Num109z1"/>
    <w:rPr>
      <w:rFonts w:ascii="Wingdings" w:hAnsi="Wingdings" w:cs="Wingdings"/>
    </w:rPr>
  </w:style>
  <w:style w:type="character" w:customStyle="1" w:styleId="WW8Num111z0">
    <w:name w:val="WW8Num111z0"/>
    <w:rPr>
      <w:rFonts w:ascii="Symbol" w:hAnsi="Symbol" w:cs="Symbol"/>
    </w:rPr>
  </w:style>
  <w:style w:type="character" w:customStyle="1" w:styleId="WW8Num112z0">
    <w:name w:val="WW8Num112z0"/>
    <w:rPr>
      <w:rFonts w:ascii="Wingdings" w:hAnsi="Wingdings" w:cs="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cs="Symbol"/>
    </w:rPr>
  </w:style>
  <w:style w:type="character" w:customStyle="1" w:styleId="WW8Num113z1">
    <w:name w:val="WW8Num113z1"/>
    <w:rPr>
      <w:rFonts w:ascii="Wingdings" w:hAnsi="Wingdings" w:cs="Wingdings"/>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Symbol" w:hAnsi="Symbol" w:cs="Symbol"/>
      <w:sz w:val="20"/>
    </w:rPr>
  </w:style>
  <w:style w:type="character" w:customStyle="1" w:styleId="WW8Num116z1">
    <w:name w:val="WW8Num116z1"/>
    <w:rPr>
      <w:rFonts w:ascii="Courier New" w:hAnsi="Courier New" w:cs="Courier New"/>
      <w:sz w:val="20"/>
    </w:rPr>
  </w:style>
  <w:style w:type="character" w:customStyle="1" w:styleId="WW8Num116z2">
    <w:name w:val="WW8Num116z2"/>
    <w:rPr>
      <w:rFonts w:ascii="Wingdings" w:hAnsi="Wingdings" w:cs="Wingdings"/>
      <w:sz w:val="20"/>
    </w:rPr>
  </w:style>
  <w:style w:type="character" w:customStyle="1" w:styleId="WW8Num117z0">
    <w:name w:val="WW8Num117z0"/>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Wingdings" w:hAnsi="Wingdings" w:cs="Wingdings"/>
    </w:rPr>
  </w:style>
  <w:style w:type="character" w:customStyle="1" w:styleId="WW8Num121z0">
    <w:name w:val="WW8Num121z0"/>
    <w:rPr>
      <w:rFonts w:ascii="Wingdings" w:hAnsi="Wingdings" w:cs="Wingdings"/>
    </w:rPr>
  </w:style>
  <w:style w:type="character" w:customStyle="1" w:styleId="WW8Num132z0">
    <w:name w:val="WW8Num132z0"/>
    <w:rPr>
      <w:rFonts w:ascii="Symbol" w:hAnsi="Symbol" w:cs="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3z0">
    <w:name w:val="WW8Num133z0"/>
    <w:rPr>
      <w:rFonts w:ascii="Wingdings" w:hAnsi="Wingdings" w:cs="Wingdings"/>
    </w:rPr>
  </w:style>
  <w:style w:type="character" w:customStyle="1" w:styleId="WW8Num133z1">
    <w:name w:val="WW8Num133z1"/>
    <w:rPr>
      <w:rFonts w:ascii="Courier New" w:hAnsi="Courier New" w:cs="Courier New"/>
    </w:rPr>
  </w:style>
  <w:style w:type="character" w:customStyle="1" w:styleId="WW8Num133z3">
    <w:name w:val="WW8Num133z3"/>
    <w:rPr>
      <w:rFonts w:ascii="Symbol" w:hAnsi="Symbol" w:cs="Symbol"/>
    </w:rPr>
  </w:style>
  <w:style w:type="character" w:customStyle="1" w:styleId="WW8Num134z0">
    <w:name w:val="WW8Num134z0"/>
    <w:rPr>
      <w:rFonts w:ascii="Bookman Old Style" w:hAnsi="Bookman Old Style" w:cs="Bookman Old Style"/>
      <w:b/>
      <w:i w:val="0"/>
      <w:sz w:val="32"/>
    </w:rPr>
  </w:style>
  <w:style w:type="character" w:customStyle="1" w:styleId="WW8Num136z0">
    <w:name w:val="WW8Num136z0"/>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Wingdings" w:hAnsi="Wingdings" w:cs="Wingdings"/>
    </w:rPr>
  </w:style>
  <w:style w:type="character" w:customStyle="1" w:styleId="WW8Num150z3">
    <w:name w:val="WW8Num150z3"/>
    <w:rPr>
      <w:rFonts w:ascii="Symbol" w:hAnsi="Symbol" w:cs="Symbol"/>
    </w:rPr>
  </w:style>
  <w:style w:type="character" w:customStyle="1" w:styleId="WW8Num150z4">
    <w:name w:val="WW8Num150z4"/>
    <w:rPr>
      <w:rFonts w:ascii="Courier New" w:hAnsi="Courier New" w:cs="Courier New"/>
    </w:rPr>
  </w:style>
  <w:style w:type="character" w:customStyle="1" w:styleId="WW8Num151z0">
    <w:name w:val="WW8Num151z0"/>
    <w:rPr>
      <w:rFonts w:ascii="Symbol" w:hAnsi="Symbol" w:cs="Symbol"/>
    </w:rPr>
  </w:style>
  <w:style w:type="character" w:customStyle="1" w:styleId="WW8Num151z1">
    <w:name w:val="WW8Num151z1"/>
    <w:rPr>
      <w:rFonts w:ascii="Courier New" w:hAnsi="Courier New" w:cs="Courier New"/>
    </w:rPr>
  </w:style>
  <w:style w:type="character" w:customStyle="1" w:styleId="WW8Num151z2">
    <w:name w:val="WW8Num151z2"/>
    <w:rPr>
      <w:rFonts w:ascii="Wingdings" w:hAnsi="Wingdings" w:cs="Wingdings"/>
    </w:rPr>
  </w:style>
  <w:style w:type="character" w:customStyle="1" w:styleId="WW8Num152z0">
    <w:name w:val="WW8Num152z0"/>
    <w:rPr>
      <w:rFonts w:ascii="Symbol" w:hAnsi="Symbol" w:cs="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6z0">
    <w:name w:val="WW8Num156z0"/>
    <w:rPr>
      <w:rFonts w:ascii="Symbol" w:hAnsi="Symbol" w:cs="Symbol"/>
      <w:sz w:val="20"/>
    </w:rPr>
  </w:style>
  <w:style w:type="character" w:customStyle="1" w:styleId="WW8Num156z1">
    <w:name w:val="WW8Num156z1"/>
    <w:rPr>
      <w:rFonts w:ascii="Courier New" w:hAnsi="Courier New" w:cs="Courier New"/>
      <w:sz w:val="20"/>
    </w:rPr>
  </w:style>
  <w:style w:type="character" w:customStyle="1" w:styleId="WW8Num156z2">
    <w:name w:val="WW8Num156z2"/>
    <w:rPr>
      <w:rFonts w:ascii="Wingdings" w:hAnsi="Wingdings" w:cs="Wingdings"/>
      <w:sz w:val="20"/>
    </w:rPr>
  </w:style>
  <w:style w:type="character" w:customStyle="1" w:styleId="WW8Num158z0">
    <w:name w:val="WW8Num158z0"/>
    <w:rPr>
      <w:rFonts w:ascii="Wingdings" w:hAnsi="Wingdings" w:cs="Wingdings"/>
    </w:rPr>
  </w:style>
  <w:style w:type="character" w:customStyle="1" w:styleId="WW8Num158z1">
    <w:name w:val="WW8Num158z1"/>
    <w:rPr>
      <w:rFonts w:ascii="Courier New" w:hAnsi="Courier New" w:cs="Courier New"/>
    </w:rPr>
  </w:style>
  <w:style w:type="character" w:customStyle="1" w:styleId="WW8Num158z3">
    <w:name w:val="WW8Num158z3"/>
    <w:rPr>
      <w:rFonts w:ascii="Symbol" w:hAnsi="Symbol" w:cs="Symbol"/>
    </w:rPr>
  </w:style>
  <w:style w:type="character" w:customStyle="1" w:styleId="WW8Num159z1">
    <w:name w:val="WW8Num159z1"/>
    <w:rPr>
      <w:rFonts w:ascii="Symbol" w:hAnsi="Symbol" w:cs="Symbol"/>
    </w:rPr>
  </w:style>
  <w:style w:type="character" w:customStyle="1" w:styleId="WW8Num163z0">
    <w:name w:val="WW8Num163z0"/>
    <w:rPr>
      <w:rFonts w:ascii="Wingdings" w:hAnsi="Wingdings" w:cs="Wingdings"/>
    </w:rPr>
  </w:style>
  <w:style w:type="character" w:customStyle="1" w:styleId="WW8Num163z1">
    <w:name w:val="WW8Num163z1"/>
    <w:rPr>
      <w:rFonts w:ascii="Courier New" w:hAnsi="Courier New" w:cs="Courier New"/>
    </w:rPr>
  </w:style>
  <w:style w:type="character" w:customStyle="1" w:styleId="WW8Num163z3">
    <w:name w:val="WW8Num163z3"/>
    <w:rPr>
      <w:rFonts w:ascii="Symbol" w:hAnsi="Symbol" w:cs="Symbol"/>
    </w:rPr>
  </w:style>
  <w:style w:type="character" w:customStyle="1" w:styleId="WW8Num165z0">
    <w:name w:val="WW8Num165z0"/>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1">
    <w:name w:val="WW8Num166z1"/>
    <w:rPr>
      <w:rFonts w:ascii="Wingdings" w:hAnsi="Wingdings" w:cs="Wingdings"/>
    </w:rPr>
  </w:style>
  <w:style w:type="character" w:customStyle="1" w:styleId="WW8Num168z0">
    <w:name w:val="WW8Num168z0"/>
    <w:rPr>
      <w:rFonts w:ascii="Wingdings" w:hAnsi="Wingdings" w:cs="Wingdings"/>
    </w:rPr>
  </w:style>
  <w:style w:type="character" w:customStyle="1" w:styleId="WW8Num168z1">
    <w:name w:val="WW8Num168z1"/>
    <w:rPr>
      <w:rFonts w:ascii="Courier New" w:hAnsi="Courier New" w:cs="Courier New"/>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rPr>
  </w:style>
  <w:style w:type="character" w:customStyle="1" w:styleId="WW8Num169z1">
    <w:name w:val="WW8Num169z1"/>
    <w:rPr>
      <w:rFonts w:ascii="Courier New" w:hAnsi="Courier New" w:cs="Courier New"/>
    </w:rPr>
  </w:style>
  <w:style w:type="character" w:customStyle="1" w:styleId="WW8Num169z3">
    <w:name w:val="WW8Num169z3"/>
    <w:rPr>
      <w:rFonts w:ascii="Symbol" w:hAnsi="Symbol" w:cs="Symbol"/>
    </w:rPr>
  </w:style>
  <w:style w:type="character" w:customStyle="1" w:styleId="WW8Num171z0">
    <w:name w:val="WW8Num171z0"/>
    <w:rPr>
      <w:rFonts w:ascii="Wingdings" w:hAnsi="Wingdings" w:cs="Wingdings"/>
    </w:rPr>
  </w:style>
  <w:style w:type="character" w:customStyle="1" w:styleId="WW8Num171z3">
    <w:name w:val="WW8Num171z3"/>
    <w:rPr>
      <w:rFonts w:ascii="Symbol" w:hAnsi="Symbol" w:cs="Symbol"/>
    </w:rPr>
  </w:style>
  <w:style w:type="character" w:customStyle="1" w:styleId="WW8Num171z4">
    <w:name w:val="WW8Num171z4"/>
    <w:rPr>
      <w:rFonts w:ascii="Courier New" w:hAnsi="Courier New" w:cs="Courier New"/>
    </w:rPr>
  </w:style>
  <w:style w:type="character" w:customStyle="1" w:styleId="WW8Num173z1">
    <w:name w:val="WW8Num173z1"/>
    <w:rPr>
      <w:rFonts w:ascii="Wingdings" w:hAnsi="Wingdings" w:cs="Wingdings"/>
    </w:rPr>
  </w:style>
  <w:style w:type="character" w:customStyle="1" w:styleId="WW8Num174z0">
    <w:name w:val="WW8Num174z0"/>
    <w:rPr>
      <w:rFonts w:ascii="Wingdings" w:hAnsi="Wingdings" w:cs="Wingdings"/>
    </w:rPr>
  </w:style>
  <w:style w:type="character" w:customStyle="1" w:styleId="WW8Num174z1">
    <w:name w:val="WW8Num174z1"/>
    <w:rPr>
      <w:rFonts w:ascii="Courier New" w:hAnsi="Courier New" w:cs="Courier New"/>
    </w:rPr>
  </w:style>
  <w:style w:type="character" w:customStyle="1" w:styleId="WW8Num174z3">
    <w:name w:val="WW8Num174z3"/>
    <w:rPr>
      <w:rFonts w:ascii="Symbol" w:hAnsi="Symbol" w:cs="Symbol"/>
    </w:rPr>
  </w:style>
  <w:style w:type="character" w:customStyle="1" w:styleId="FootnoteCharacters">
    <w:name w:val="Footnote Characters"/>
    <w:rPr>
      <w:vertAlign w:val="superscript"/>
    </w:rPr>
  </w:style>
  <w:style w:type="character" w:styleId="Strong">
    <w:name w:val="Strong"/>
    <w:qFormat/>
    <w:rPr>
      <w:b/>
      <w:bCs/>
    </w:rPr>
  </w:style>
  <w:style w:type="character" w:styleId="Emphasis">
    <w:name w:val="Emphasis"/>
    <w:qFormat/>
    <w:rPr>
      <w:i/>
      <w:iCs/>
    </w:rPr>
  </w:style>
  <w:style w:type="character" w:styleId="CommentReference">
    <w:name w:val="annotation reference"/>
    <w:rPr>
      <w:sz w:val="16"/>
      <w:szCs w:val="16"/>
    </w:rPr>
  </w:style>
  <w:style w:type="character" w:customStyle="1" w:styleId="postbody">
    <w:name w:val="postbody"/>
    <w:basedOn w:val="DefaultParagraphFont"/>
  </w:style>
  <w:style w:type="character" w:styleId="Hyperlink">
    <w:name w:val="Hyperlink"/>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apple-style-span">
    <w:name w:val="apple-style-span"/>
    <w:basedOn w:val="DefaultParagraphFont"/>
  </w:style>
  <w:style w:type="character" w:customStyle="1" w:styleId="Hyperlink1">
    <w:name w:val="Hyperlink1"/>
    <w:rPr>
      <w:color w:val="996600"/>
      <w:u w:val="single"/>
    </w:rPr>
  </w:style>
  <w:style w:type="character" w:styleId="FollowedHyperlink">
    <w:name w:val="FollowedHyperlink"/>
    <w:rPr>
      <w:color w:val="800080"/>
      <w:u w:val="single"/>
    </w:rPr>
  </w:style>
  <w:style w:type="character" w:customStyle="1" w:styleId="NormalArialChar">
    <w:name w:val="Normal + Arial Char"/>
    <w:rPr>
      <w:rFonts w:ascii="Arial" w:hAnsi="Arial" w:cs="Arial"/>
      <w:sz w:val="24"/>
      <w:szCs w:val="24"/>
      <w:lang w:val="en-US" w:eastAsia="ar-SA" w:bidi="ar-SA"/>
    </w:rPr>
  </w:style>
  <w:style w:type="character" w:customStyle="1" w:styleId="Heading3Char">
    <w:name w:val="Heading 3 Char"/>
    <w:rPr>
      <w:rFonts w:ascii="Arial" w:hAnsi="Arial" w:cs="Arial"/>
      <w:b/>
      <w:bCs/>
      <w:sz w:val="26"/>
      <w:szCs w:val="26"/>
      <w:lang w:val="en-US" w:eastAsia="ar-SA" w:bidi="ar-SA"/>
    </w:rPr>
  </w:style>
  <w:style w:type="character" w:customStyle="1" w:styleId="Title1">
    <w:name w:val="Title1"/>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rFonts w:ascii="Arial" w:hAnsi="Arial" w:cs="Arial"/>
      <w:sz w:val="16"/>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pPr>
      <w:spacing w:before="100" w:after="100"/>
    </w:pPr>
    <w:rPr>
      <w:sz w:val="24"/>
      <w:szCs w:val="24"/>
    </w:rPr>
  </w:style>
  <w:style w:type="paragraph" w:styleId="BodyTextIndent2">
    <w:name w:val="Body Text Indent 2"/>
    <w:basedOn w:val="Normal"/>
    <w:pPr>
      <w:spacing w:after="120" w:line="480" w:lineRule="auto"/>
      <w:ind w:left="360"/>
    </w:pPr>
  </w:style>
  <w:style w:type="paragraph" w:customStyle="1" w:styleId="bodytext0">
    <w:name w:val="bodytext"/>
    <w:basedOn w:val="Normal"/>
    <w:pPr>
      <w:spacing w:before="100" w:after="100"/>
    </w:pPr>
    <w:rPr>
      <w:sz w:val="24"/>
      <w:szCs w:val="24"/>
    </w:rPr>
  </w:style>
  <w:style w:type="paragraph" w:styleId="FootnoteText">
    <w:name w:val="footnote text"/>
    <w:basedOn w:val="Normal"/>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bodyblock">
    <w:name w:val="bodyblock"/>
    <w:basedOn w:val="Normal"/>
    <w:pPr>
      <w:spacing w:before="100" w:after="100"/>
    </w:pPr>
    <w:rPr>
      <w:sz w:val="24"/>
      <w:szCs w:val="24"/>
    </w:rPr>
  </w:style>
  <w:style w:type="paragraph" w:customStyle="1" w:styleId="illauthor">
    <w:name w:val="illauthor"/>
    <w:basedOn w:val="Normal"/>
    <w:pPr>
      <w:spacing w:before="100" w:after="100"/>
    </w:pPr>
    <w:rPr>
      <w:sz w:val="24"/>
      <w:szCs w:val="24"/>
    </w:rPr>
  </w:style>
  <w:style w:type="paragraph" w:customStyle="1" w:styleId="Quote1">
    <w:name w:val="Quote1"/>
    <w:basedOn w:val="Normal"/>
    <w:pPr>
      <w:spacing w:before="100" w:after="100"/>
    </w:pPr>
    <w:rPr>
      <w:sz w:val="24"/>
      <w:szCs w:val="24"/>
    </w:rPr>
  </w:style>
  <w:style w:type="paragraph" w:customStyle="1" w:styleId="arttext1">
    <w:name w:val="arttext1"/>
    <w:basedOn w:val="Normal"/>
    <w:pPr>
      <w:spacing w:before="100" w:after="100"/>
    </w:pPr>
    <w:rPr>
      <w:sz w:val="24"/>
      <w:szCs w:val="24"/>
    </w:rPr>
  </w:style>
  <w:style w:type="paragraph" w:customStyle="1" w:styleId="Footnotetext0">
    <w:name w:val="Footnotetext"/>
    <w:basedOn w:val="Normal"/>
    <w:pPr>
      <w:tabs>
        <w:tab w:val="left" w:pos="588"/>
      </w:tabs>
    </w:pPr>
  </w:style>
  <w:style w:type="paragraph" w:customStyle="1" w:styleId="NormalArial">
    <w:name w:val="Normal + Arial"/>
    <w:basedOn w:val="Normal"/>
    <w:pPr>
      <w:autoSpaceDE w:val="0"/>
    </w:pPr>
    <w:rPr>
      <w:rFonts w:ascii="Arial" w:hAnsi="Arial"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TMLPreformattedChar">
    <w:name w:val="HTML Preformatted Char"/>
    <w:link w:val="HTMLPreformatted"/>
    <w:rsid w:val="00686101"/>
    <w:rPr>
      <w:rFonts w:ascii="Courier New" w:hAnsi="Courier New" w:cs="Courier New"/>
      <w:lang w:eastAsia="ar-SA" w:bidi="ar-SA"/>
    </w:rPr>
  </w:style>
  <w:style w:type="paragraph" w:styleId="ListParagraph">
    <w:name w:val="List Paragraph"/>
    <w:basedOn w:val="Normal"/>
    <w:uiPriority w:val="34"/>
    <w:qFormat/>
    <w:rsid w:val="008B3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lang w:eastAsia="ar-SA" w:bidi="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BodyText"/>
    <w:qFormat/>
    <w:pPr>
      <w:numPr>
        <w:ilvl w:val="3"/>
        <w:numId w:val="1"/>
      </w:numPr>
      <w:spacing w:before="100" w:after="100"/>
      <w:outlineLvl w:val="3"/>
    </w:pPr>
    <w:rPr>
      <w:b/>
      <w:bCs/>
      <w:color w:val="7B28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Wingdings" w:hAnsi="Wingdings" w:cs="Wingdings"/>
    </w:rPr>
  </w:style>
  <w:style w:type="character" w:customStyle="1" w:styleId="WW8Num2z1">
    <w:name w:val="WW8Num2z1"/>
    <w:rPr>
      <w:rFonts w:ascii="Courier New" w:hAnsi="Courier New" w:cs="Courier New"/>
    </w:rPr>
  </w:style>
  <w:style w:type="character" w:customStyle="1" w:styleId="WW8Num3z0">
    <w:name w:val="WW8Num3z0"/>
    <w:rPr>
      <w:rFonts w:ascii="Courier New" w:hAnsi="Courier New" w:cs="Courier New"/>
    </w:rPr>
  </w:style>
  <w:style w:type="character" w:customStyle="1" w:styleId="WW8Num3z1">
    <w:name w:val="WW8Num3z1"/>
    <w:rPr>
      <w:rFonts w:ascii="Courier New" w:hAnsi="Courier New" w:cs="Courier New"/>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2z3">
    <w:name w:val="WW8Num2z3"/>
    <w:rPr>
      <w:rFonts w:ascii="Symbol" w:hAnsi="Symbol" w:cs="Symbol"/>
    </w:rPr>
  </w:style>
  <w:style w:type="character" w:customStyle="1" w:styleId="WW-Absatz-Standardschriftart11111111111111111111111111111111">
    <w:name w:val="WW-Absatz-Standardschriftart11111111111111111111111111111111"/>
  </w:style>
  <w:style w:type="character" w:customStyle="1" w:styleId="WW8Num3z3">
    <w:name w:val="WW8Num3z3"/>
    <w:rPr>
      <w:rFonts w:ascii="Symbol" w:hAnsi="Symbol" w:cs="Symbol"/>
    </w:rPr>
  </w:style>
  <w:style w:type="character" w:customStyle="1" w:styleId="WW8Num4z3">
    <w:name w:val="WW8Num4z3"/>
    <w:rPr>
      <w:rFonts w:ascii="Symbol" w:hAnsi="Symbol" w:cs="Symbol"/>
    </w:rPr>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8Num1z0">
    <w:name w:val="WW8Num1z0"/>
    <w:rPr>
      <w:rFonts w:ascii="Wingdings" w:hAnsi="Wingdings" w:cs="Wingdings"/>
    </w:rPr>
  </w:style>
  <w:style w:type="character" w:customStyle="1" w:styleId="WW8Num1z1">
    <w:name w:val="WW8Num1z1"/>
    <w:rPr>
      <w:rFonts w:ascii="Courier New" w:hAnsi="Courier New" w:cs="Courier New"/>
    </w:rPr>
  </w:style>
  <w:style w:type="character" w:customStyle="1" w:styleId="WW8Num1z3">
    <w:name w:val="WW8Num1z3"/>
    <w:rPr>
      <w:rFonts w:ascii="Symbol" w:hAnsi="Symbol" w:cs="Symbol"/>
    </w:rPr>
  </w:style>
  <w:style w:type="character" w:customStyle="1" w:styleId="WW8Num3z2">
    <w:name w:val="WW8Num3z2"/>
    <w:rPr>
      <w:rFonts w:ascii="Wingdings" w:hAnsi="Wingdings" w:cs="Wingdings"/>
    </w:rPr>
  </w:style>
  <w:style w:type="character" w:customStyle="1" w:styleId="WW8Num4z2">
    <w:name w:val="WW8Num4z2"/>
    <w:rPr>
      <w:rFonts w:ascii="Wingdings" w:hAnsi="Wingdings" w:cs="Wingdings"/>
    </w:rPr>
  </w:style>
  <w:style w:type="character" w:customStyle="1" w:styleId="WW8Num5z3">
    <w:name w:val="WW8Num5z3"/>
    <w:rPr>
      <w:rFonts w:ascii="Symbol" w:hAnsi="Symbol" w:cs="Symbol"/>
    </w:rPr>
  </w:style>
  <w:style w:type="character" w:customStyle="1" w:styleId="WW8Num7z0">
    <w:name w:val="WW8Num7z0"/>
    <w:rPr>
      <w:rFonts w:ascii="Wingdings" w:hAnsi="Wingdings" w:cs="Wingdings"/>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rPr>
      <w:rFonts w:ascii="Wingdings" w:hAnsi="Wingdings" w:cs="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cs="Symbol"/>
    </w:rPr>
  </w:style>
  <w:style w:type="character" w:customStyle="1" w:styleId="WW8Num11z1">
    <w:name w:val="WW8Num11z1"/>
    <w:rPr>
      <w:rFonts w:ascii="Symbol" w:hAnsi="Symbol" w:cs="Symbol"/>
    </w:rPr>
  </w:style>
  <w:style w:type="character" w:customStyle="1" w:styleId="WW8Num12z1">
    <w:name w:val="WW8Num12z1"/>
    <w:rPr>
      <w:rFonts w:ascii="Symbol" w:hAnsi="Symbol" w:cs="Symbol"/>
    </w:rPr>
  </w:style>
  <w:style w:type="character" w:customStyle="1" w:styleId="WW8Num13z0">
    <w:name w:val="WW8Num13z0"/>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Courier New"/>
    </w:rPr>
  </w:style>
  <w:style w:type="character" w:customStyle="1" w:styleId="WW8Num14z3">
    <w:name w:val="WW8Num14z3"/>
    <w:rPr>
      <w:rFonts w:ascii="Symbol" w:hAnsi="Symbol" w:cs="Symbol"/>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Wingdings" w:hAnsi="Wingdings" w:cs="Wingdings"/>
    </w:rPr>
  </w:style>
  <w:style w:type="character" w:customStyle="1" w:styleId="WW8Num24z1">
    <w:name w:val="WW8Num24z1"/>
    <w:rPr>
      <w:rFonts w:ascii="Courier New" w:hAnsi="Courier New" w:cs="Courier New"/>
    </w:rPr>
  </w:style>
  <w:style w:type="character" w:customStyle="1" w:styleId="WW8Num24z3">
    <w:name w:val="WW8Num24z3"/>
    <w:rPr>
      <w:rFonts w:ascii="Symbol" w:hAnsi="Symbol" w:cs="Symbol"/>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Wingdings" w:hAnsi="Wingdings" w:cs="Wingdings"/>
    </w:rPr>
  </w:style>
  <w:style w:type="character" w:customStyle="1" w:styleId="WW8Num28z1">
    <w:name w:val="WW8Num28z1"/>
    <w:rPr>
      <w:rFonts w:ascii="Courier New" w:hAnsi="Courier New" w:cs="Courier New"/>
    </w:rPr>
  </w:style>
  <w:style w:type="character" w:customStyle="1" w:styleId="WW8Num28z3">
    <w:name w:val="WW8Num28z3"/>
    <w:rPr>
      <w:rFonts w:ascii="Symbol" w:hAnsi="Symbol" w:cs="Symbol"/>
    </w:rPr>
  </w:style>
  <w:style w:type="character" w:customStyle="1" w:styleId="WW8Num29z0">
    <w:name w:val="WW8Num29z0"/>
    <w:rPr>
      <w:rFonts w:ascii="Wingdings" w:hAnsi="Wingdings" w:cs="Wingdings"/>
    </w:rPr>
  </w:style>
  <w:style w:type="character" w:customStyle="1" w:styleId="WW8Num29z1">
    <w:name w:val="WW8Num29z1"/>
    <w:rPr>
      <w:rFonts w:ascii="Courier New" w:hAnsi="Courier New" w:cs="Courier New"/>
    </w:rPr>
  </w:style>
  <w:style w:type="character" w:customStyle="1" w:styleId="WW8Num29z3">
    <w:name w:val="WW8Num29z3"/>
    <w:rPr>
      <w:rFonts w:ascii="Symbol" w:hAnsi="Symbol" w:cs="Symbol"/>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Wingdings" w:hAnsi="Wingdings" w:cs="Wingdings"/>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ascii="Symbol" w:hAnsi="Symbol" w:cs="Symbol"/>
      <w:sz w:val="20"/>
    </w:rPr>
  </w:style>
  <w:style w:type="character" w:customStyle="1" w:styleId="WW8Num33z1">
    <w:name w:val="WW8Num33z1"/>
    <w:rPr>
      <w:rFonts w:ascii="Courier New" w:hAnsi="Courier New" w:cs="Courier New"/>
      <w:sz w:val="20"/>
    </w:rPr>
  </w:style>
  <w:style w:type="character" w:customStyle="1" w:styleId="WW8Num33z2">
    <w:name w:val="WW8Num33z2"/>
    <w:rPr>
      <w:rFonts w:ascii="Wingdings" w:hAnsi="Wingdings" w:cs="Wingdings"/>
      <w:sz w:val="20"/>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Wingdings" w:hAnsi="Wingdings" w:cs="Wingdings"/>
    </w:rPr>
  </w:style>
  <w:style w:type="character" w:customStyle="1" w:styleId="WW8Num38z1">
    <w:name w:val="WW8Num38z1"/>
    <w:rPr>
      <w:rFonts w:ascii="Symbol" w:hAnsi="Symbol" w:cs="Symbol"/>
    </w:rPr>
  </w:style>
  <w:style w:type="character" w:customStyle="1" w:styleId="WW8Num39z0">
    <w:name w:val="WW8Num39z0"/>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1">
    <w:name w:val="WW8Num40z1"/>
    <w:rPr>
      <w:rFonts w:ascii="Symbol" w:hAnsi="Symbol" w:cs="Symbol"/>
    </w:rPr>
  </w:style>
  <w:style w:type="character" w:customStyle="1" w:styleId="WW8Num42z0">
    <w:name w:val="WW8Num42z0"/>
    <w:rPr>
      <w:rFonts w:ascii="Wingdings" w:hAnsi="Wingdings" w:cs="Wingdings"/>
    </w:rPr>
  </w:style>
  <w:style w:type="character" w:customStyle="1" w:styleId="WW8Num42z1">
    <w:name w:val="WW8Num42z1"/>
    <w:rPr>
      <w:rFonts w:ascii="Courier New" w:hAnsi="Courier New" w:cs="Courier New"/>
    </w:rPr>
  </w:style>
  <w:style w:type="character" w:customStyle="1" w:styleId="WW8Num42z3">
    <w:name w:val="WW8Num42z3"/>
    <w:rPr>
      <w:rFonts w:ascii="Symbol" w:hAnsi="Symbol" w:cs="Symbol"/>
    </w:rPr>
  </w:style>
  <w:style w:type="character" w:customStyle="1" w:styleId="WW8Num43z0">
    <w:name w:val="WW8Num43z0"/>
    <w:rPr>
      <w:rFonts w:ascii="Wingdings" w:hAnsi="Wingdings" w:cs="Wingdings"/>
    </w:rPr>
  </w:style>
  <w:style w:type="character" w:customStyle="1" w:styleId="WW8Num43z1">
    <w:name w:val="WW8Num43z1"/>
    <w:rPr>
      <w:rFonts w:ascii="Courier New" w:hAnsi="Courier New" w:cs="Courier New"/>
    </w:rPr>
  </w:style>
  <w:style w:type="character" w:customStyle="1" w:styleId="WW8Num43z3">
    <w:name w:val="WW8Num43z3"/>
    <w:rPr>
      <w:rFonts w:ascii="Symbol" w:hAnsi="Symbol" w:cs="Symbol"/>
    </w:rPr>
  </w:style>
  <w:style w:type="character" w:customStyle="1" w:styleId="WW8Num44z1">
    <w:name w:val="WW8Num44z1"/>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Wingdings" w:hAnsi="Wingdings" w:cs="Wingdings"/>
    </w:rPr>
  </w:style>
  <w:style w:type="character" w:customStyle="1" w:styleId="WW8Num46z1">
    <w:name w:val="WW8Num46z1"/>
    <w:rPr>
      <w:rFonts w:ascii="Courier New" w:hAnsi="Courier New" w:cs="Courier New"/>
    </w:rPr>
  </w:style>
  <w:style w:type="character" w:customStyle="1" w:styleId="WW8Num46z3">
    <w:name w:val="WW8Num46z3"/>
    <w:rPr>
      <w:rFonts w:ascii="Symbol" w:hAnsi="Symbol" w:cs="Symbol"/>
    </w:rPr>
  </w:style>
  <w:style w:type="character" w:customStyle="1" w:styleId="WW8Num47z0">
    <w:name w:val="WW8Num47z0"/>
    <w:rPr>
      <w:rFonts w:ascii="Symbol" w:hAnsi="Symbol" w:cs="Symbol"/>
      <w:sz w:val="20"/>
    </w:rPr>
  </w:style>
  <w:style w:type="character" w:customStyle="1" w:styleId="WW8Num47z1">
    <w:name w:val="WW8Num47z1"/>
    <w:rPr>
      <w:rFonts w:ascii="Courier New" w:hAnsi="Courier New" w:cs="Courier New"/>
      <w:sz w:val="20"/>
    </w:rPr>
  </w:style>
  <w:style w:type="character" w:customStyle="1" w:styleId="WW8Num47z2">
    <w:name w:val="WW8Num47z2"/>
    <w:rPr>
      <w:rFonts w:ascii="Wingdings" w:hAnsi="Wingdings" w:cs="Wingdings"/>
      <w:sz w:val="20"/>
    </w:rPr>
  </w:style>
  <w:style w:type="character" w:customStyle="1" w:styleId="WW8Num48z0">
    <w:name w:val="WW8Num48z0"/>
    <w:rPr>
      <w:rFonts w:ascii="Wingdings" w:hAnsi="Wingdings" w:cs="Wingdings"/>
    </w:rPr>
  </w:style>
  <w:style w:type="character" w:customStyle="1" w:styleId="WW8Num48z1">
    <w:name w:val="WW8Num48z1"/>
    <w:rPr>
      <w:rFonts w:ascii="Courier New" w:hAnsi="Courier New" w:cs="Courier New"/>
    </w:rPr>
  </w:style>
  <w:style w:type="character" w:customStyle="1" w:styleId="WW8Num48z3">
    <w:name w:val="WW8Num48z3"/>
    <w:rPr>
      <w:rFonts w:ascii="Symbol" w:hAnsi="Symbol" w:cs="Symbol"/>
    </w:rPr>
  </w:style>
  <w:style w:type="character" w:customStyle="1" w:styleId="WW8Num49z0">
    <w:name w:val="WW8Num49z0"/>
    <w:rPr>
      <w:rFonts w:ascii="Wingdings" w:hAnsi="Wingdings" w:cs="Wingdings"/>
    </w:rPr>
  </w:style>
  <w:style w:type="character" w:customStyle="1" w:styleId="WW8Num51z0">
    <w:name w:val="WW8Num51z0"/>
    <w:rPr>
      <w:rFonts w:ascii="Wingdings" w:hAnsi="Wingdings" w:cs="Wingdings"/>
    </w:rPr>
  </w:style>
  <w:style w:type="character" w:customStyle="1" w:styleId="WW8Num51z1">
    <w:name w:val="WW8Num51z1"/>
    <w:rPr>
      <w:rFonts w:ascii="Courier New" w:hAnsi="Courier New" w:cs="Courier New"/>
    </w:rPr>
  </w:style>
  <w:style w:type="character" w:customStyle="1" w:styleId="WW8Num51z3">
    <w:name w:val="WW8Num51z3"/>
    <w:rPr>
      <w:rFonts w:ascii="Symbol" w:hAnsi="Symbol" w:cs="Symbol"/>
    </w:rPr>
  </w:style>
  <w:style w:type="character" w:customStyle="1" w:styleId="WW8Num52z0">
    <w:name w:val="WW8Num52z0"/>
    <w:rPr>
      <w:rFonts w:ascii="Wingdings" w:hAnsi="Wingdings" w:cs="Wingdings"/>
    </w:rPr>
  </w:style>
  <w:style w:type="character" w:customStyle="1" w:styleId="WW8Num55z1">
    <w:name w:val="WW8Num55z1"/>
    <w:rPr>
      <w:rFonts w:ascii="Wingdings" w:hAnsi="Wingdings" w:cs="Wingdings"/>
    </w:rPr>
  </w:style>
  <w:style w:type="character" w:customStyle="1" w:styleId="WW8Num56z0">
    <w:name w:val="WW8Num56z0"/>
    <w:rPr>
      <w:rFonts w:ascii="Symbol" w:hAnsi="Symbol" w:cs="Symbol"/>
      <w:sz w:val="20"/>
    </w:rPr>
  </w:style>
  <w:style w:type="character" w:customStyle="1" w:styleId="WW8Num56z1">
    <w:name w:val="WW8Num56z1"/>
    <w:rPr>
      <w:rFonts w:ascii="Courier New" w:hAnsi="Courier New" w:cs="Courier New"/>
      <w:sz w:val="20"/>
    </w:rPr>
  </w:style>
  <w:style w:type="character" w:customStyle="1" w:styleId="WW8Num56z2">
    <w:name w:val="WW8Num56z2"/>
    <w:rPr>
      <w:rFonts w:ascii="Wingdings" w:hAnsi="Wingdings" w:cs="Wingdings"/>
      <w:sz w:val="20"/>
    </w:rPr>
  </w:style>
  <w:style w:type="character" w:customStyle="1" w:styleId="WW8Num58z0">
    <w:name w:val="WW8Num58z0"/>
    <w:rPr>
      <w:rFonts w:ascii="Wingdings" w:hAnsi="Wingdings" w:cs="Wingdings"/>
    </w:rPr>
  </w:style>
  <w:style w:type="character" w:customStyle="1" w:styleId="WW8Num60z0">
    <w:name w:val="WW8Num60z0"/>
    <w:rPr>
      <w:rFonts w:ascii="Wingdings" w:hAnsi="Wingdings" w:cs="Wingdings"/>
    </w:rPr>
  </w:style>
  <w:style w:type="character" w:customStyle="1" w:styleId="WW8Num60z1">
    <w:name w:val="WW8Num60z1"/>
    <w:rPr>
      <w:rFonts w:ascii="Courier New" w:hAnsi="Courier New" w:cs="Courier New"/>
    </w:rPr>
  </w:style>
  <w:style w:type="character" w:customStyle="1" w:styleId="WW8Num60z3">
    <w:name w:val="WW8Num60z3"/>
    <w:rPr>
      <w:rFonts w:ascii="Symbol" w:hAnsi="Symbol" w:cs="Symbol"/>
    </w:rPr>
  </w:style>
  <w:style w:type="character" w:customStyle="1" w:styleId="WW8Num63z0">
    <w:name w:val="WW8Num63z0"/>
    <w:rPr>
      <w:rFonts w:ascii="Wingdings" w:hAnsi="Wingdings" w:cs="Wingdings"/>
    </w:rPr>
  </w:style>
  <w:style w:type="character" w:customStyle="1" w:styleId="WW8Num63z3">
    <w:name w:val="WW8Num63z3"/>
    <w:rPr>
      <w:rFonts w:ascii="Symbol" w:hAnsi="Symbol" w:cs="Symbol"/>
    </w:rPr>
  </w:style>
  <w:style w:type="character" w:customStyle="1" w:styleId="WW8Num63z4">
    <w:name w:val="WW8Num63z4"/>
    <w:rPr>
      <w:rFonts w:ascii="Courier New" w:hAnsi="Courier New" w:cs="Courier New"/>
    </w:rPr>
  </w:style>
  <w:style w:type="character" w:customStyle="1" w:styleId="WW8Num64z0">
    <w:name w:val="WW8Num64z0"/>
    <w:rPr>
      <w:rFonts w:ascii="Symbol" w:hAnsi="Symbol" w:cs="Symbol"/>
    </w:rPr>
  </w:style>
  <w:style w:type="character" w:customStyle="1" w:styleId="WW8Num64z1">
    <w:name w:val="WW8Num64z1"/>
    <w:rPr>
      <w:rFonts w:ascii="Courier New" w:hAnsi="Courier New" w:cs="Courier New"/>
    </w:rPr>
  </w:style>
  <w:style w:type="character" w:customStyle="1" w:styleId="WW8Num64z2">
    <w:name w:val="WW8Num64z2"/>
    <w:rPr>
      <w:rFonts w:ascii="Wingdings" w:hAnsi="Wingdings" w:cs="Wingdings"/>
    </w:rPr>
  </w:style>
  <w:style w:type="character" w:customStyle="1" w:styleId="WW8Num65z0">
    <w:name w:val="WW8Num65z0"/>
    <w:rPr>
      <w:rFonts w:ascii="Courier New" w:hAnsi="Courier New" w:cs="Courier New"/>
    </w:rPr>
  </w:style>
  <w:style w:type="character" w:customStyle="1" w:styleId="WW8Num65z2">
    <w:name w:val="WW8Num65z2"/>
    <w:rPr>
      <w:rFonts w:ascii="Wingdings" w:hAnsi="Wingdings" w:cs="Wingdings"/>
    </w:rPr>
  </w:style>
  <w:style w:type="character" w:customStyle="1" w:styleId="WW8Num65z3">
    <w:name w:val="WW8Num65z3"/>
    <w:rPr>
      <w:rFonts w:ascii="Symbol" w:hAnsi="Symbol" w:cs="Symbol"/>
    </w:rPr>
  </w:style>
  <w:style w:type="character" w:customStyle="1" w:styleId="WW8Num66z0">
    <w:name w:val="WW8Num66z0"/>
    <w:rPr>
      <w:rFonts w:ascii="Wingdings" w:hAnsi="Wingdings" w:cs="Wingdings"/>
    </w:rPr>
  </w:style>
  <w:style w:type="character" w:customStyle="1" w:styleId="WW8Num66z1">
    <w:name w:val="WW8Num66z1"/>
    <w:rPr>
      <w:rFonts w:ascii="Courier New" w:hAnsi="Courier New" w:cs="Courier New"/>
    </w:rPr>
  </w:style>
  <w:style w:type="character" w:customStyle="1" w:styleId="WW8Num66z3">
    <w:name w:val="WW8Num66z3"/>
    <w:rPr>
      <w:rFonts w:ascii="Symbol" w:hAnsi="Symbol" w:cs="Symbol"/>
    </w:rPr>
  </w:style>
  <w:style w:type="character" w:customStyle="1" w:styleId="WW8Num67z0">
    <w:name w:val="WW8Num67z0"/>
    <w:rPr>
      <w:rFonts w:ascii="Wingdings" w:hAnsi="Wingdings" w:cs="Wingdings"/>
    </w:rPr>
  </w:style>
  <w:style w:type="character" w:customStyle="1" w:styleId="WW8Num70z0">
    <w:name w:val="WW8Num70z0"/>
    <w:rPr>
      <w:rFonts w:ascii="Symbol" w:hAnsi="Symbol" w:cs="Symbol"/>
    </w:rPr>
  </w:style>
  <w:style w:type="character" w:customStyle="1" w:styleId="WW8Num70z1">
    <w:name w:val="WW8Num70z1"/>
    <w:rPr>
      <w:rFonts w:ascii="Courier New" w:hAnsi="Courier New" w:cs="Courier New"/>
    </w:rPr>
  </w:style>
  <w:style w:type="character" w:customStyle="1" w:styleId="WW8Num70z2">
    <w:name w:val="WW8Num70z2"/>
    <w:rPr>
      <w:rFonts w:ascii="Wingdings" w:hAnsi="Wingdings" w:cs="Wingdings"/>
    </w:rPr>
  </w:style>
  <w:style w:type="character" w:customStyle="1" w:styleId="WW8Num72z0">
    <w:name w:val="WW8Num72z0"/>
    <w:rPr>
      <w:rFonts w:ascii="Wingdings" w:hAnsi="Wingdings" w:cs="Wingdings"/>
    </w:rPr>
  </w:style>
  <w:style w:type="character" w:customStyle="1" w:styleId="WW8Num72z1">
    <w:name w:val="WW8Num72z1"/>
    <w:rPr>
      <w:rFonts w:ascii="Courier New" w:hAnsi="Courier New" w:cs="Courier New"/>
    </w:rPr>
  </w:style>
  <w:style w:type="character" w:customStyle="1" w:styleId="WW8Num72z3">
    <w:name w:val="WW8Num72z3"/>
    <w:rPr>
      <w:rFonts w:ascii="Symbol" w:hAnsi="Symbol" w:cs="Symbol"/>
    </w:rPr>
  </w:style>
  <w:style w:type="character" w:customStyle="1" w:styleId="WW8Num74z0">
    <w:name w:val="WW8Num74z0"/>
    <w:rPr>
      <w:rFonts w:ascii="Wingdings" w:hAnsi="Wingdings" w:cs="Wingdings"/>
    </w:rPr>
  </w:style>
  <w:style w:type="character" w:customStyle="1" w:styleId="WW8Num74z1">
    <w:name w:val="WW8Num74z1"/>
    <w:rPr>
      <w:rFonts w:ascii="Courier New" w:hAnsi="Courier New" w:cs="Courier New"/>
    </w:rPr>
  </w:style>
  <w:style w:type="character" w:customStyle="1" w:styleId="WW8Num74z3">
    <w:name w:val="WW8Num74z3"/>
    <w:rPr>
      <w:rFonts w:ascii="Symbol" w:hAnsi="Symbol" w:cs="Symbol"/>
    </w:rPr>
  </w:style>
  <w:style w:type="character" w:customStyle="1" w:styleId="WW8Num75z0">
    <w:name w:val="WW8Num75z0"/>
    <w:rPr>
      <w:rFonts w:ascii="Symbol" w:hAnsi="Symbol" w:cs="Symbol"/>
      <w:sz w:val="20"/>
    </w:rPr>
  </w:style>
  <w:style w:type="character" w:customStyle="1" w:styleId="WW8Num75z1">
    <w:name w:val="WW8Num75z1"/>
    <w:rPr>
      <w:rFonts w:ascii="Courier New" w:hAnsi="Courier New" w:cs="Courier New"/>
      <w:sz w:val="20"/>
    </w:rPr>
  </w:style>
  <w:style w:type="character" w:customStyle="1" w:styleId="WW8Num75z2">
    <w:name w:val="WW8Num75z2"/>
    <w:rPr>
      <w:rFonts w:ascii="Wingdings" w:hAnsi="Wingdings" w:cs="Wingdings"/>
      <w:sz w:val="20"/>
    </w:rPr>
  </w:style>
  <w:style w:type="character" w:customStyle="1" w:styleId="WW8Num76z0">
    <w:name w:val="WW8Num76z0"/>
    <w:rPr>
      <w:rFonts w:ascii="Wingdings" w:hAnsi="Wingdings" w:cs="Wingdings"/>
    </w:rPr>
  </w:style>
  <w:style w:type="character" w:customStyle="1" w:styleId="WW8Num76z1">
    <w:name w:val="WW8Num76z1"/>
    <w:rPr>
      <w:rFonts w:ascii="Symbol" w:hAnsi="Symbol" w:cs="Symbol"/>
    </w:rPr>
  </w:style>
  <w:style w:type="character" w:customStyle="1" w:styleId="WW8Num76z4">
    <w:name w:val="WW8Num76z4"/>
    <w:rPr>
      <w:rFonts w:ascii="Courier New" w:hAnsi="Courier New" w:cs="Courier New"/>
    </w:rPr>
  </w:style>
  <w:style w:type="character" w:customStyle="1" w:styleId="WW8Num77z1">
    <w:name w:val="WW8Num77z1"/>
    <w:rPr>
      <w:rFonts w:ascii="Wingdings" w:hAnsi="Wingdings" w:cs="Wingdings"/>
    </w:rPr>
  </w:style>
  <w:style w:type="character" w:customStyle="1" w:styleId="WW8Num78z0">
    <w:name w:val="WW8Num78z0"/>
    <w:rPr>
      <w:rFonts w:ascii="Wingdings" w:hAnsi="Wingdings" w:cs="Wingdings"/>
    </w:rPr>
  </w:style>
  <w:style w:type="character" w:customStyle="1" w:styleId="WW8Num78z1">
    <w:name w:val="WW8Num78z1"/>
    <w:rPr>
      <w:rFonts w:ascii="Courier New" w:hAnsi="Courier New" w:cs="Courier New"/>
    </w:rPr>
  </w:style>
  <w:style w:type="character" w:customStyle="1" w:styleId="WW8Num78z3">
    <w:name w:val="WW8Num78z3"/>
    <w:rPr>
      <w:rFonts w:ascii="Symbol" w:hAnsi="Symbol" w:cs="Symbol"/>
    </w:rPr>
  </w:style>
  <w:style w:type="character" w:customStyle="1" w:styleId="WW8Num80z0">
    <w:name w:val="WW8Num80z0"/>
    <w:rPr>
      <w:rFonts w:ascii="Wingdings" w:hAnsi="Wingdings" w:cs="Wingdings"/>
    </w:rPr>
  </w:style>
  <w:style w:type="character" w:customStyle="1" w:styleId="WW8Num80z1">
    <w:name w:val="WW8Num80z1"/>
    <w:rPr>
      <w:rFonts w:ascii="Courier New" w:hAnsi="Courier New" w:cs="Courier New"/>
    </w:rPr>
  </w:style>
  <w:style w:type="character" w:customStyle="1" w:styleId="WW8Num80z3">
    <w:name w:val="WW8Num80z3"/>
    <w:rPr>
      <w:rFonts w:ascii="Symbol" w:hAnsi="Symbol" w:cs="Symbol"/>
    </w:rPr>
  </w:style>
  <w:style w:type="character" w:customStyle="1" w:styleId="WW8Num83z0">
    <w:name w:val="WW8Num83z0"/>
    <w:rPr>
      <w:rFonts w:ascii="Wingdings" w:hAnsi="Wingdings" w:cs="Wingdings"/>
    </w:rPr>
  </w:style>
  <w:style w:type="character" w:customStyle="1" w:styleId="WW8Num83z1">
    <w:name w:val="WW8Num83z1"/>
    <w:rPr>
      <w:rFonts w:ascii="Courier New" w:hAnsi="Courier New" w:cs="Courier New"/>
    </w:rPr>
  </w:style>
  <w:style w:type="character" w:customStyle="1" w:styleId="WW8Num83z3">
    <w:name w:val="WW8Num83z3"/>
    <w:rPr>
      <w:rFonts w:ascii="Symbol" w:hAnsi="Symbol" w:cs="Symbol"/>
    </w:rPr>
  </w:style>
  <w:style w:type="character" w:customStyle="1" w:styleId="WW8Num85z1">
    <w:name w:val="WW8Num85z1"/>
    <w:rPr>
      <w:rFonts w:ascii="Wingdings" w:hAnsi="Wingdings" w:cs="Wingdings"/>
    </w:rPr>
  </w:style>
  <w:style w:type="character" w:customStyle="1" w:styleId="WW8Num86z0">
    <w:name w:val="WW8Num86z0"/>
    <w:rPr>
      <w:rFonts w:ascii="Wingdings" w:hAnsi="Wingdings" w:cs="Wingdings"/>
    </w:rPr>
  </w:style>
  <w:style w:type="character" w:customStyle="1" w:styleId="WW8Num86z1">
    <w:name w:val="WW8Num86z1"/>
    <w:rPr>
      <w:rFonts w:ascii="Courier New" w:hAnsi="Courier New" w:cs="Courier New"/>
    </w:rPr>
  </w:style>
  <w:style w:type="character" w:customStyle="1" w:styleId="WW8Num86z3">
    <w:name w:val="WW8Num86z3"/>
    <w:rPr>
      <w:rFonts w:ascii="Symbol" w:hAnsi="Symbol" w:cs="Symbol"/>
    </w:rPr>
  </w:style>
  <w:style w:type="character" w:customStyle="1" w:styleId="WW8Num87z0">
    <w:name w:val="WW8Num87z0"/>
    <w:rPr>
      <w:rFonts w:ascii="Wingdings" w:hAnsi="Wingdings" w:cs="Wingdings"/>
    </w:rPr>
  </w:style>
  <w:style w:type="character" w:customStyle="1" w:styleId="WW8Num87z1">
    <w:name w:val="WW8Num87z1"/>
    <w:rPr>
      <w:rFonts w:ascii="Courier New" w:hAnsi="Courier New" w:cs="Courier New"/>
    </w:rPr>
  </w:style>
  <w:style w:type="character" w:customStyle="1" w:styleId="WW8Num87z3">
    <w:name w:val="WW8Num87z3"/>
    <w:rPr>
      <w:rFonts w:ascii="Symbol" w:hAnsi="Symbol" w:cs="Symbol"/>
    </w:rPr>
  </w:style>
  <w:style w:type="character" w:customStyle="1" w:styleId="WW8Num89z0">
    <w:name w:val="WW8Num89z0"/>
    <w:rPr>
      <w:rFonts w:ascii="Wingdings" w:hAnsi="Wingdings" w:cs="Wingdings"/>
    </w:rPr>
  </w:style>
  <w:style w:type="character" w:customStyle="1" w:styleId="WW8Num90z1">
    <w:name w:val="WW8Num90z1"/>
    <w:rPr>
      <w:rFonts w:ascii="Wingdings" w:hAnsi="Wingdings" w:cs="Wingdings"/>
    </w:rPr>
  </w:style>
  <w:style w:type="character" w:customStyle="1" w:styleId="WW8Num92z0">
    <w:name w:val="WW8Num92z0"/>
    <w:rPr>
      <w:rFonts w:ascii="Wingdings" w:hAnsi="Wingdings" w:cs="Wingdings"/>
    </w:rPr>
  </w:style>
  <w:style w:type="character" w:customStyle="1" w:styleId="WW8Num92z1">
    <w:name w:val="WW8Num92z1"/>
    <w:rPr>
      <w:rFonts w:ascii="Courier New" w:hAnsi="Courier New" w:cs="Courier New"/>
    </w:rPr>
  </w:style>
  <w:style w:type="character" w:customStyle="1" w:styleId="WW8Num92z3">
    <w:name w:val="WW8Num92z3"/>
    <w:rPr>
      <w:rFonts w:ascii="Symbol" w:hAnsi="Symbol" w:cs="Symbol"/>
    </w:rPr>
  </w:style>
  <w:style w:type="character" w:customStyle="1" w:styleId="WW8Num93z0">
    <w:name w:val="WW8Num93z0"/>
    <w:rPr>
      <w:rFonts w:ascii="Courier New" w:hAnsi="Courier New" w:cs="Courier New"/>
    </w:rPr>
  </w:style>
  <w:style w:type="character" w:customStyle="1" w:styleId="WW8Num93z2">
    <w:name w:val="WW8Num93z2"/>
    <w:rPr>
      <w:rFonts w:ascii="Wingdings" w:hAnsi="Wingdings" w:cs="Wingdings"/>
    </w:rPr>
  </w:style>
  <w:style w:type="character" w:customStyle="1" w:styleId="WW8Num93z3">
    <w:name w:val="WW8Num93z3"/>
    <w:rPr>
      <w:rFonts w:ascii="Symbol" w:hAnsi="Symbol" w:cs="Symbol"/>
    </w:rPr>
  </w:style>
  <w:style w:type="character" w:customStyle="1" w:styleId="WW8Num95z0">
    <w:name w:val="WW8Num95z0"/>
    <w:rPr>
      <w:rFonts w:ascii="Wingdings" w:hAnsi="Wingdings" w:cs="Wingdings"/>
    </w:rPr>
  </w:style>
  <w:style w:type="character" w:customStyle="1" w:styleId="WW8Num95z1">
    <w:name w:val="WW8Num95z1"/>
    <w:rPr>
      <w:rFonts w:ascii="Courier New" w:hAnsi="Courier New" w:cs="Courier New"/>
    </w:rPr>
  </w:style>
  <w:style w:type="character" w:customStyle="1" w:styleId="WW8Num96z0">
    <w:name w:val="WW8Num96z0"/>
    <w:rPr>
      <w:rFonts w:ascii="Wingdings" w:hAnsi="Wingdings" w:cs="Wingdings"/>
    </w:rPr>
  </w:style>
  <w:style w:type="character" w:customStyle="1" w:styleId="WW8Num96z1">
    <w:name w:val="WW8Num96z1"/>
    <w:rPr>
      <w:rFonts w:ascii="Courier New" w:hAnsi="Courier New" w:cs="Courier New"/>
    </w:rPr>
  </w:style>
  <w:style w:type="character" w:customStyle="1" w:styleId="WW8Num96z3">
    <w:name w:val="WW8Num96z3"/>
    <w:rPr>
      <w:rFonts w:ascii="Symbol" w:hAnsi="Symbol" w:cs="Symbol"/>
    </w:rPr>
  </w:style>
  <w:style w:type="character" w:customStyle="1" w:styleId="WW8Num97z0">
    <w:name w:val="WW8Num97z0"/>
    <w:rPr>
      <w:rFonts w:ascii="Symbol" w:hAnsi="Symbol" w:cs="Symbol"/>
    </w:rPr>
  </w:style>
  <w:style w:type="character" w:customStyle="1" w:styleId="WW8Num97z1">
    <w:name w:val="WW8Num97z1"/>
    <w:rPr>
      <w:rFonts w:ascii="Courier New" w:hAnsi="Courier New" w:cs="Courier New"/>
    </w:rPr>
  </w:style>
  <w:style w:type="character" w:customStyle="1" w:styleId="WW8Num97z2">
    <w:name w:val="WW8Num97z2"/>
    <w:rPr>
      <w:rFonts w:ascii="Wingdings" w:hAnsi="Wingdings" w:cs="Wingdings"/>
    </w:rPr>
  </w:style>
  <w:style w:type="character" w:customStyle="1" w:styleId="WW8Num101z0">
    <w:name w:val="WW8Num101z0"/>
    <w:rPr>
      <w:b/>
    </w:rPr>
  </w:style>
  <w:style w:type="character" w:customStyle="1" w:styleId="WW8Num102z0">
    <w:name w:val="WW8Num102z0"/>
    <w:rPr>
      <w:rFonts w:ascii="Wingdings" w:hAnsi="Wingdings" w:cs="Wingdings"/>
    </w:rPr>
  </w:style>
  <w:style w:type="character" w:customStyle="1" w:styleId="WW8Num102z1">
    <w:name w:val="WW8Num102z1"/>
    <w:rPr>
      <w:rFonts w:ascii="Courier New" w:hAnsi="Courier New" w:cs="Courier New"/>
    </w:rPr>
  </w:style>
  <w:style w:type="character" w:customStyle="1" w:styleId="WW8Num102z3">
    <w:name w:val="WW8Num102z3"/>
    <w:rPr>
      <w:rFonts w:ascii="Symbol" w:hAnsi="Symbol" w:cs="Symbol"/>
    </w:rPr>
  </w:style>
  <w:style w:type="character" w:customStyle="1" w:styleId="WW8Num103z0">
    <w:name w:val="WW8Num103z0"/>
    <w:rPr>
      <w:rFonts w:ascii="Symbol" w:hAnsi="Symbol" w:cs="Symbol"/>
      <w:sz w:val="20"/>
    </w:rPr>
  </w:style>
  <w:style w:type="character" w:customStyle="1" w:styleId="WW8Num103z1">
    <w:name w:val="WW8Num103z1"/>
    <w:rPr>
      <w:rFonts w:ascii="Courier New" w:hAnsi="Courier New" w:cs="Courier New"/>
      <w:sz w:val="20"/>
    </w:rPr>
  </w:style>
  <w:style w:type="character" w:customStyle="1" w:styleId="WW8Num103z2">
    <w:name w:val="WW8Num103z2"/>
    <w:rPr>
      <w:rFonts w:ascii="Wingdings" w:hAnsi="Wingdings" w:cs="Wingdings"/>
      <w:sz w:val="20"/>
    </w:rPr>
  </w:style>
  <w:style w:type="character" w:customStyle="1" w:styleId="WW8Num106z1">
    <w:name w:val="WW8Num106z1"/>
    <w:rPr>
      <w:rFonts w:ascii="Courier New" w:hAnsi="Courier New" w:cs="Courier New"/>
    </w:rPr>
  </w:style>
  <w:style w:type="character" w:customStyle="1" w:styleId="WW8Num106z2">
    <w:name w:val="WW8Num106z2"/>
    <w:rPr>
      <w:rFonts w:ascii="Wingdings" w:hAnsi="Wingdings" w:cs="Wingdings"/>
    </w:rPr>
  </w:style>
  <w:style w:type="character" w:customStyle="1" w:styleId="WW8Num106z3">
    <w:name w:val="WW8Num106z3"/>
    <w:rPr>
      <w:rFonts w:ascii="Symbol" w:hAnsi="Symbol" w:cs="Symbol"/>
    </w:rPr>
  </w:style>
  <w:style w:type="character" w:customStyle="1" w:styleId="WW8Num107z0">
    <w:name w:val="WW8Num107z0"/>
    <w:rPr>
      <w:rFonts w:ascii="Symbol" w:hAnsi="Symbol" w:cs="Symbol"/>
      <w:sz w:val="20"/>
    </w:rPr>
  </w:style>
  <w:style w:type="character" w:customStyle="1" w:styleId="WW8Num107z1">
    <w:name w:val="WW8Num107z1"/>
    <w:rPr>
      <w:rFonts w:ascii="Courier New" w:hAnsi="Courier New" w:cs="Courier New"/>
      <w:sz w:val="20"/>
    </w:rPr>
  </w:style>
  <w:style w:type="character" w:customStyle="1" w:styleId="WW8Num107z2">
    <w:name w:val="WW8Num107z2"/>
    <w:rPr>
      <w:rFonts w:ascii="Wingdings" w:hAnsi="Wingdings" w:cs="Wingdings"/>
      <w:sz w:val="20"/>
    </w:rPr>
  </w:style>
  <w:style w:type="character" w:customStyle="1" w:styleId="WW8Num108z0">
    <w:name w:val="WW8Num108z0"/>
    <w:rPr>
      <w:rFonts w:ascii="Courier New" w:hAnsi="Courier New" w:cs="Courier New"/>
    </w:rPr>
  </w:style>
  <w:style w:type="character" w:customStyle="1" w:styleId="WW8Num108z2">
    <w:name w:val="WW8Num108z2"/>
    <w:rPr>
      <w:rFonts w:ascii="Wingdings" w:hAnsi="Wingdings" w:cs="Wingdings"/>
    </w:rPr>
  </w:style>
  <w:style w:type="character" w:customStyle="1" w:styleId="WW8Num108z3">
    <w:name w:val="WW8Num108z3"/>
    <w:rPr>
      <w:rFonts w:ascii="Symbol" w:hAnsi="Symbol" w:cs="Symbol"/>
    </w:rPr>
  </w:style>
  <w:style w:type="character" w:customStyle="1" w:styleId="WW8Num109z1">
    <w:name w:val="WW8Num109z1"/>
    <w:rPr>
      <w:rFonts w:ascii="Wingdings" w:hAnsi="Wingdings" w:cs="Wingdings"/>
    </w:rPr>
  </w:style>
  <w:style w:type="character" w:customStyle="1" w:styleId="WW8Num111z0">
    <w:name w:val="WW8Num111z0"/>
    <w:rPr>
      <w:rFonts w:ascii="Symbol" w:hAnsi="Symbol" w:cs="Symbol"/>
    </w:rPr>
  </w:style>
  <w:style w:type="character" w:customStyle="1" w:styleId="WW8Num112z0">
    <w:name w:val="WW8Num112z0"/>
    <w:rPr>
      <w:rFonts w:ascii="Wingdings" w:hAnsi="Wingdings" w:cs="Wingdings"/>
    </w:rPr>
  </w:style>
  <w:style w:type="character" w:customStyle="1" w:styleId="WW8Num112z1">
    <w:name w:val="WW8Num112z1"/>
    <w:rPr>
      <w:rFonts w:ascii="Courier New" w:hAnsi="Courier New" w:cs="Courier New"/>
    </w:rPr>
  </w:style>
  <w:style w:type="character" w:customStyle="1" w:styleId="WW8Num112z3">
    <w:name w:val="WW8Num112z3"/>
    <w:rPr>
      <w:rFonts w:ascii="Symbol" w:hAnsi="Symbol" w:cs="Symbol"/>
    </w:rPr>
  </w:style>
  <w:style w:type="character" w:customStyle="1" w:styleId="WW8Num113z1">
    <w:name w:val="WW8Num113z1"/>
    <w:rPr>
      <w:rFonts w:ascii="Wingdings" w:hAnsi="Wingdings" w:cs="Wingdings"/>
    </w:rPr>
  </w:style>
  <w:style w:type="character" w:customStyle="1" w:styleId="WW8Num115z0">
    <w:name w:val="WW8Num115z0"/>
    <w:rPr>
      <w:rFonts w:ascii="Wingdings" w:hAnsi="Wingdings" w:cs="Wingdings"/>
    </w:rPr>
  </w:style>
  <w:style w:type="character" w:customStyle="1" w:styleId="WW8Num115z1">
    <w:name w:val="WW8Num115z1"/>
    <w:rPr>
      <w:rFonts w:ascii="Courier New" w:hAnsi="Courier New" w:cs="Courier New"/>
    </w:rPr>
  </w:style>
  <w:style w:type="character" w:customStyle="1" w:styleId="WW8Num115z3">
    <w:name w:val="WW8Num115z3"/>
    <w:rPr>
      <w:rFonts w:ascii="Symbol" w:hAnsi="Symbol" w:cs="Symbol"/>
    </w:rPr>
  </w:style>
  <w:style w:type="character" w:customStyle="1" w:styleId="WW8Num116z0">
    <w:name w:val="WW8Num116z0"/>
    <w:rPr>
      <w:rFonts w:ascii="Symbol" w:hAnsi="Symbol" w:cs="Symbol"/>
      <w:sz w:val="20"/>
    </w:rPr>
  </w:style>
  <w:style w:type="character" w:customStyle="1" w:styleId="WW8Num116z1">
    <w:name w:val="WW8Num116z1"/>
    <w:rPr>
      <w:rFonts w:ascii="Courier New" w:hAnsi="Courier New" w:cs="Courier New"/>
      <w:sz w:val="20"/>
    </w:rPr>
  </w:style>
  <w:style w:type="character" w:customStyle="1" w:styleId="WW8Num116z2">
    <w:name w:val="WW8Num116z2"/>
    <w:rPr>
      <w:rFonts w:ascii="Wingdings" w:hAnsi="Wingdings" w:cs="Wingdings"/>
      <w:sz w:val="20"/>
    </w:rPr>
  </w:style>
  <w:style w:type="character" w:customStyle="1" w:styleId="WW8Num117z0">
    <w:name w:val="WW8Num117z0"/>
    <w:rPr>
      <w:rFonts w:ascii="Courier New" w:hAnsi="Courier New" w:cs="Courier New"/>
    </w:rPr>
  </w:style>
  <w:style w:type="character" w:customStyle="1" w:styleId="WW8Num117z2">
    <w:name w:val="WW8Num117z2"/>
    <w:rPr>
      <w:rFonts w:ascii="Wingdings" w:hAnsi="Wingdings" w:cs="Wingdings"/>
    </w:rPr>
  </w:style>
  <w:style w:type="character" w:customStyle="1" w:styleId="WW8Num117z3">
    <w:name w:val="WW8Num117z3"/>
    <w:rPr>
      <w:rFonts w:ascii="Symbol" w:hAnsi="Symbol" w:cs="Symbol"/>
    </w:rPr>
  </w:style>
  <w:style w:type="character" w:customStyle="1" w:styleId="WW8Num118z0">
    <w:name w:val="WW8Num118z0"/>
    <w:rPr>
      <w:rFonts w:ascii="Wingdings" w:hAnsi="Wingdings" w:cs="Wingdings"/>
    </w:rPr>
  </w:style>
  <w:style w:type="character" w:customStyle="1" w:styleId="WW8Num118z1">
    <w:name w:val="WW8Num118z1"/>
    <w:rPr>
      <w:rFonts w:ascii="Courier New" w:hAnsi="Courier New" w:cs="Courier New"/>
    </w:rPr>
  </w:style>
  <w:style w:type="character" w:customStyle="1" w:styleId="WW8Num118z3">
    <w:name w:val="WW8Num118z3"/>
    <w:rPr>
      <w:rFonts w:ascii="Symbol" w:hAnsi="Symbol" w:cs="Symbol"/>
    </w:rPr>
  </w:style>
  <w:style w:type="character" w:customStyle="1" w:styleId="WW8Num119z0">
    <w:name w:val="WW8Num119z0"/>
    <w:rPr>
      <w:rFonts w:ascii="Symbol" w:hAnsi="Symbol" w:cs="Symbol"/>
    </w:rPr>
  </w:style>
  <w:style w:type="character" w:customStyle="1" w:styleId="WW8Num119z1">
    <w:name w:val="WW8Num119z1"/>
    <w:rPr>
      <w:rFonts w:ascii="Courier New" w:hAnsi="Courier New" w:cs="Courier New"/>
    </w:rPr>
  </w:style>
  <w:style w:type="character" w:customStyle="1" w:styleId="WW8Num119z2">
    <w:name w:val="WW8Num119z2"/>
    <w:rPr>
      <w:rFonts w:ascii="Wingdings" w:hAnsi="Wingdings" w:cs="Wingdings"/>
    </w:rPr>
  </w:style>
  <w:style w:type="character" w:customStyle="1" w:styleId="WW8Num120z0">
    <w:name w:val="WW8Num120z0"/>
    <w:rPr>
      <w:rFonts w:ascii="Wingdings" w:hAnsi="Wingdings" w:cs="Wingdings"/>
    </w:rPr>
  </w:style>
  <w:style w:type="character" w:customStyle="1" w:styleId="WW8Num121z0">
    <w:name w:val="WW8Num121z0"/>
    <w:rPr>
      <w:rFonts w:ascii="Wingdings" w:hAnsi="Wingdings" w:cs="Wingdings"/>
    </w:rPr>
  </w:style>
  <w:style w:type="character" w:customStyle="1" w:styleId="WW8Num132z0">
    <w:name w:val="WW8Num132z0"/>
    <w:rPr>
      <w:rFonts w:ascii="Symbol" w:hAnsi="Symbol" w:cs="Symbol"/>
    </w:rPr>
  </w:style>
  <w:style w:type="character" w:customStyle="1" w:styleId="WW8Num132z1">
    <w:name w:val="WW8Num132z1"/>
    <w:rPr>
      <w:rFonts w:ascii="Courier New" w:hAnsi="Courier New" w:cs="Courier New"/>
    </w:rPr>
  </w:style>
  <w:style w:type="character" w:customStyle="1" w:styleId="WW8Num132z2">
    <w:name w:val="WW8Num132z2"/>
    <w:rPr>
      <w:rFonts w:ascii="Wingdings" w:hAnsi="Wingdings" w:cs="Wingdings"/>
    </w:rPr>
  </w:style>
  <w:style w:type="character" w:customStyle="1" w:styleId="WW8Num133z0">
    <w:name w:val="WW8Num133z0"/>
    <w:rPr>
      <w:rFonts w:ascii="Wingdings" w:hAnsi="Wingdings" w:cs="Wingdings"/>
    </w:rPr>
  </w:style>
  <w:style w:type="character" w:customStyle="1" w:styleId="WW8Num133z1">
    <w:name w:val="WW8Num133z1"/>
    <w:rPr>
      <w:rFonts w:ascii="Courier New" w:hAnsi="Courier New" w:cs="Courier New"/>
    </w:rPr>
  </w:style>
  <w:style w:type="character" w:customStyle="1" w:styleId="WW8Num133z3">
    <w:name w:val="WW8Num133z3"/>
    <w:rPr>
      <w:rFonts w:ascii="Symbol" w:hAnsi="Symbol" w:cs="Symbol"/>
    </w:rPr>
  </w:style>
  <w:style w:type="character" w:customStyle="1" w:styleId="WW8Num134z0">
    <w:name w:val="WW8Num134z0"/>
    <w:rPr>
      <w:rFonts w:ascii="Bookman Old Style" w:hAnsi="Bookman Old Style" w:cs="Bookman Old Style"/>
      <w:b/>
      <w:i w:val="0"/>
      <w:sz w:val="32"/>
    </w:rPr>
  </w:style>
  <w:style w:type="character" w:customStyle="1" w:styleId="WW8Num136z0">
    <w:name w:val="WW8Num136z0"/>
    <w:rPr>
      <w:rFonts w:ascii="Symbol" w:hAnsi="Symbol" w:cs="Symbol"/>
    </w:rPr>
  </w:style>
  <w:style w:type="character" w:customStyle="1" w:styleId="WW8Num137z0">
    <w:name w:val="WW8Num137z0"/>
    <w:rPr>
      <w:rFonts w:ascii="Wingdings" w:hAnsi="Wingdings" w:cs="Wingdings"/>
    </w:rPr>
  </w:style>
  <w:style w:type="character" w:customStyle="1" w:styleId="WW8Num137z1">
    <w:name w:val="WW8Num137z1"/>
    <w:rPr>
      <w:rFonts w:ascii="Courier New" w:hAnsi="Courier New" w:cs="Courier New"/>
    </w:rPr>
  </w:style>
  <w:style w:type="character" w:customStyle="1" w:styleId="WW8Num137z3">
    <w:name w:val="WW8Num137z3"/>
    <w:rPr>
      <w:rFonts w:ascii="Symbol" w:hAnsi="Symbol" w:cs="Symbol"/>
    </w:rPr>
  </w:style>
  <w:style w:type="character" w:customStyle="1" w:styleId="WW8Num139z0">
    <w:name w:val="WW8Num139z0"/>
    <w:rPr>
      <w:rFonts w:ascii="Symbol" w:hAnsi="Symbol" w:cs="Symbol"/>
      <w:sz w:val="20"/>
    </w:rPr>
  </w:style>
  <w:style w:type="character" w:customStyle="1" w:styleId="WW8Num139z1">
    <w:name w:val="WW8Num139z1"/>
    <w:rPr>
      <w:rFonts w:ascii="Courier New" w:hAnsi="Courier New" w:cs="Courier New"/>
      <w:sz w:val="20"/>
    </w:rPr>
  </w:style>
  <w:style w:type="character" w:customStyle="1" w:styleId="WW8Num139z2">
    <w:name w:val="WW8Num139z2"/>
    <w:rPr>
      <w:rFonts w:ascii="Wingdings" w:hAnsi="Wingdings" w:cs="Wingdings"/>
      <w:sz w:val="20"/>
    </w:rPr>
  </w:style>
  <w:style w:type="character" w:customStyle="1" w:styleId="WW8Num147z0">
    <w:name w:val="WW8Num147z0"/>
    <w:rPr>
      <w:rFonts w:ascii="Wingdings" w:hAnsi="Wingdings" w:cs="Wingdings"/>
    </w:rPr>
  </w:style>
  <w:style w:type="character" w:customStyle="1" w:styleId="WW8Num147z1">
    <w:name w:val="WW8Num147z1"/>
    <w:rPr>
      <w:rFonts w:ascii="Courier New" w:hAnsi="Courier New" w:cs="Courier New"/>
    </w:rPr>
  </w:style>
  <w:style w:type="character" w:customStyle="1" w:styleId="WW8Num147z3">
    <w:name w:val="WW8Num147z3"/>
    <w:rPr>
      <w:rFonts w:ascii="Symbol" w:hAnsi="Symbol" w:cs="Symbol"/>
    </w:rPr>
  </w:style>
  <w:style w:type="character" w:customStyle="1" w:styleId="WW8Num148z0">
    <w:name w:val="WW8Num148z0"/>
    <w:rPr>
      <w:rFonts w:ascii="Wingdings" w:hAnsi="Wingdings" w:cs="Wingdings"/>
    </w:rPr>
  </w:style>
  <w:style w:type="character" w:customStyle="1" w:styleId="WW8Num148z1">
    <w:name w:val="WW8Num148z1"/>
    <w:rPr>
      <w:rFonts w:ascii="Courier New" w:hAnsi="Courier New" w:cs="Courier New"/>
    </w:rPr>
  </w:style>
  <w:style w:type="character" w:customStyle="1" w:styleId="WW8Num148z3">
    <w:name w:val="WW8Num148z3"/>
    <w:rPr>
      <w:rFonts w:ascii="Symbol" w:hAnsi="Symbol" w:cs="Symbol"/>
    </w:rPr>
  </w:style>
  <w:style w:type="character" w:customStyle="1" w:styleId="WW8Num149z0">
    <w:name w:val="WW8Num149z0"/>
    <w:rPr>
      <w:rFonts w:ascii="Symbol" w:hAnsi="Symbol" w:cs="Symbol"/>
    </w:rPr>
  </w:style>
  <w:style w:type="character" w:customStyle="1" w:styleId="WW8Num150z0">
    <w:name w:val="WW8Num150z0"/>
    <w:rPr>
      <w:rFonts w:ascii="Wingdings" w:hAnsi="Wingdings" w:cs="Wingdings"/>
    </w:rPr>
  </w:style>
  <w:style w:type="character" w:customStyle="1" w:styleId="WW8Num150z3">
    <w:name w:val="WW8Num150z3"/>
    <w:rPr>
      <w:rFonts w:ascii="Symbol" w:hAnsi="Symbol" w:cs="Symbol"/>
    </w:rPr>
  </w:style>
  <w:style w:type="character" w:customStyle="1" w:styleId="WW8Num150z4">
    <w:name w:val="WW8Num150z4"/>
    <w:rPr>
      <w:rFonts w:ascii="Courier New" w:hAnsi="Courier New" w:cs="Courier New"/>
    </w:rPr>
  </w:style>
  <w:style w:type="character" w:customStyle="1" w:styleId="WW8Num151z0">
    <w:name w:val="WW8Num151z0"/>
    <w:rPr>
      <w:rFonts w:ascii="Symbol" w:hAnsi="Symbol" w:cs="Symbol"/>
    </w:rPr>
  </w:style>
  <w:style w:type="character" w:customStyle="1" w:styleId="WW8Num151z1">
    <w:name w:val="WW8Num151z1"/>
    <w:rPr>
      <w:rFonts w:ascii="Courier New" w:hAnsi="Courier New" w:cs="Courier New"/>
    </w:rPr>
  </w:style>
  <w:style w:type="character" w:customStyle="1" w:styleId="WW8Num151z2">
    <w:name w:val="WW8Num151z2"/>
    <w:rPr>
      <w:rFonts w:ascii="Wingdings" w:hAnsi="Wingdings" w:cs="Wingdings"/>
    </w:rPr>
  </w:style>
  <w:style w:type="character" w:customStyle="1" w:styleId="WW8Num152z0">
    <w:name w:val="WW8Num152z0"/>
    <w:rPr>
      <w:rFonts w:ascii="Symbol" w:hAnsi="Symbol" w:cs="Symbol"/>
    </w:rPr>
  </w:style>
  <w:style w:type="character" w:customStyle="1" w:styleId="WW8Num152z1">
    <w:name w:val="WW8Num152z1"/>
    <w:rPr>
      <w:rFonts w:ascii="Courier New" w:hAnsi="Courier New" w:cs="Courier New"/>
    </w:rPr>
  </w:style>
  <w:style w:type="character" w:customStyle="1" w:styleId="WW8Num152z2">
    <w:name w:val="WW8Num152z2"/>
    <w:rPr>
      <w:rFonts w:ascii="Wingdings" w:hAnsi="Wingdings" w:cs="Wingdings"/>
    </w:rPr>
  </w:style>
  <w:style w:type="character" w:customStyle="1" w:styleId="WW8Num156z0">
    <w:name w:val="WW8Num156z0"/>
    <w:rPr>
      <w:rFonts w:ascii="Symbol" w:hAnsi="Symbol" w:cs="Symbol"/>
      <w:sz w:val="20"/>
    </w:rPr>
  </w:style>
  <w:style w:type="character" w:customStyle="1" w:styleId="WW8Num156z1">
    <w:name w:val="WW8Num156z1"/>
    <w:rPr>
      <w:rFonts w:ascii="Courier New" w:hAnsi="Courier New" w:cs="Courier New"/>
      <w:sz w:val="20"/>
    </w:rPr>
  </w:style>
  <w:style w:type="character" w:customStyle="1" w:styleId="WW8Num156z2">
    <w:name w:val="WW8Num156z2"/>
    <w:rPr>
      <w:rFonts w:ascii="Wingdings" w:hAnsi="Wingdings" w:cs="Wingdings"/>
      <w:sz w:val="20"/>
    </w:rPr>
  </w:style>
  <w:style w:type="character" w:customStyle="1" w:styleId="WW8Num158z0">
    <w:name w:val="WW8Num158z0"/>
    <w:rPr>
      <w:rFonts w:ascii="Wingdings" w:hAnsi="Wingdings" w:cs="Wingdings"/>
    </w:rPr>
  </w:style>
  <w:style w:type="character" w:customStyle="1" w:styleId="WW8Num158z1">
    <w:name w:val="WW8Num158z1"/>
    <w:rPr>
      <w:rFonts w:ascii="Courier New" w:hAnsi="Courier New" w:cs="Courier New"/>
    </w:rPr>
  </w:style>
  <w:style w:type="character" w:customStyle="1" w:styleId="WW8Num158z3">
    <w:name w:val="WW8Num158z3"/>
    <w:rPr>
      <w:rFonts w:ascii="Symbol" w:hAnsi="Symbol" w:cs="Symbol"/>
    </w:rPr>
  </w:style>
  <w:style w:type="character" w:customStyle="1" w:styleId="WW8Num159z1">
    <w:name w:val="WW8Num159z1"/>
    <w:rPr>
      <w:rFonts w:ascii="Symbol" w:hAnsi="Symbol" w:cs="Symbol"/>
    </w:rPr>
  </w:style>
  <w:style w:type="character" w:customStyle="1" w:styleId="WW8Num163z0">
    <w:name w:val="WW8Num163z0"/>
    <w:rPr>
      <w:rFonts w:ascii="Wingdings" w:hAnsi="Wingdings" w:cs="Wingdings"/>
    </w:rPr>
  </w:style>
  <w:style w:type="character" w:customStyle="1" w:styleId="WW8Num163z1">
    <w:name w:val="WW8Num163z1"/>
    <w:rPr>
      <w:rFonts w:ascii="Courier New" w:hAnsi="Courier New" w:cs="Courier New"/>
    </w:rPr>
  </w:style>
  <w:style w:type="character" w:customStyle="1" w:styleId="WW8Num163z3">
    <w:name w:val="WW8Num163z3"/>
    <w:rPr>
      <w:rFonts w:ascii="Symbol" w:hAnsi="Symbol" w:cs="Symbol"/>
    </w:rPr>
  </w:style>
  <w:style w:type="character" w:customStyle="1" w:styleId="WW8Num165z0">
    <w:name w:val="WW8Num165z0"/>
    <w:rPr>
      <w:rFonts w:ascii="Courier New" w:hAnsi="Courier New" w:cs="Courier New"/>
    </w:rPr>
  </w:style>
  <w:style w:type="character" w:customStyle="1" w:styleId="WW8Num165z2">
    <w:name w:val="WW8Num165z2"/>
    <w:rPr>
      <w:rFonts w:ascii="Wingdings" w:hAnsi="Wingdings" w:cs="Wingdings"/>
    </w:rPr>
  </w:style>
  <w:style w:type="character" w:customStyle="1" w:styleId="WW8Num165z3">
    <w:name w:val="WW8Num165z3"/>
    <w:rPr>
      <w:rFonts w:ascii="Symbol" w:hAnsi="Symbol" w:cs="Symbol"/>
    </w:rPr>
  </w:style>
  <w:style w:type="character" w:customStyle="1" w:styleId="WW8Num166z1">
    <w:name w:val="WW8Num166z1"/>
    <w:rPr>
      <w:rFonts w:ascii="Wingdings" w:hAnsi="Wingdings" w:cs="Wingdings"/>
    </w:rPr>
  </w:style>
  <w:style w:type="character" w:customStyle="1" w:styleId="WW8Num168z0">
    <w:name w:val="WW8Num168z0"/>
    <w:rPr>
      <w:rFonts w:ascii="Wingdings" w:hAnsi="Wingdings" w:cs="Wingdings"/>
    </w:rPr>
  </w:style>
  <w:style w:type="character" w:customStyle="1" w:styleId="WW8Num168z1">
    <w:name w:val="WW8Num168z1"/>
    <w:rPr>
      <w:rFonts w:ascii="Courier New" w:hAnsi="Courier New" w:cs="Courier New"/>
    </w:rPr>
  </w:style>
  <w:style w:type="character" w:customStyle="1" w:styleId="WW8Num168z3">
    <w:name w:val="WW8Num168z3"/>
    <w:rPr>
      <w:rFonts w:ascii="Symbol" w:hAnsi="Symbol" w:cs="Symbol"/>
    </w:rPr>
  </w:style>
  <w:style w:type="character" w:customStyle="1" w:styleId="WW8Num169z0">
    <w:name w:val="WW8Num169z0"/>
    <w:rPr>
      <w:rFonts w:ascii="Wingdings" w:hAnsi="Wingdings" w:cs="Wingdings"/>
    </w:rPr>
  </w:style>
  <w:style w:type="character" w:customStyle="1" w:styleId="WW8Num169z1">
    <w:name w:val="WW8Num169z1"/>
    <w:rPr>
      <w:rFonts w:ascii="Courier New" w:hAnsi="Courier New" w:cs="Courier New"/>
    </w:rPr>
  </w:style>
  <w:style w:type="character" w:customStyle="1" w:styleId="WW8Num169z3">
    <w:name w:val="WW8Num169z3"/>
    <w:rPr>
      <w:rFonts w:ascii="Symbol" w:hAnsi="Symbol" w:cs="Symbol"/>
    </w:rPr>
  </w:style>
  <w:style w:type="character" w:customStyle="1" w:styleId="WW8Num171z0">
    <w:name w:val="WW8Num171z0"/>
    <w:rPr>
      <w:rFonts w:ascii="Wingdings" w:hAnsi="Wingdings" w:cs="Wingdings"/>
    </w:rPr>
  </w:style>
  <w:style w:type="character" w:customStyle="1" w:styleId="WW8Num171z3">
    <w:name w:val="WW8Num171z3"/>
    <w:rPr>
      <w:rFonts w:ascii="Symbol" w:hAnsi="Symbol" w:cs="Symbol"/>
    </w:rPr>
  </w:style>
  <w:style w:type="character" w:customStyle="1" w:styleId="WW8Num171z4">
    <w:name w:val="WW8Num171z4"/>
    <w:rPr>
      <w:rFonts w:ascii="Courier New" w:hAnsi="Courier New" w:cs="Courier New"/>
    </w:rPr>
  </w:style>
  <w:style w:type="character" w:customStyle="1" w:styleId="WW8Num173z1">
    <w:name w:val="WW8Num173z1"/>
    <w:rPr>
      <w:rFonts w:ascii="Wingdings" w:hAnsi="Wingdings" w:cs="Wingdings"/>
    </w:rPr>
  </w:style>
  <w:style w:type="character" w:customStyle="1" w:styleId="WW8Num174z0">
    <w:name w:val="WW8Num174z0"/>
    <w:rPr>
      <w:rFonts w:ascii="Wingdings" w:hAnsi="Wingdings" w:cs="Wingdings"/>
    </w:rPr>
  </w:style>
  <w:style w:type="character" w:customStyle="1" w:styleId="WW8Num174z1">
    <w:name w:val="WW8Num174z1"/>
    <w:rPr>
      <w:rFonts w:ascii="Courier New" w:hAnsi="Courier New" w:cs="Courier New"/>
    </w:rPr>
  </w:style>
  <w:style w:type="character" w:customStyle="1" w:styleId="WW8Num174z3">
    <w:name w:val="WW8Num174z3"/>
    <w:rPr>
      <w:rFonts w:ascii="Symbol" w:hAnsi="Symbol" w:cs="Symbol"/>
    </w:rPr>
  </w:style>
  <w:style w:type="character" w:customStyle="1" w:styleId="FootnoteCharacters">
    <w:name w:val="Footnote Characters"/>
    <w:rPr>
      <w:vertAlign w:val="superscript"/>
    </w:rPr>
  </w:style>
  <w:style w:type="character" w:styleId="Strong">
    <w:name w:val="Strong"/>
    <w:qFormat/>
    <w:rPr>
      <w:b/>
      <w:bCs/>
    </w:rPr>
  </w:style>
  <w:style w:type="character" w:styleId="Emphasis">
    <w:name w:val="Emphasis"/>
    <w:qFormat/>
    <w:rPr>
      <w:i/>
      <w:iCs/>
    </w:rPr>
  </w:style>
  <w:style w:type="character" w:styleId="CommentReference">
    <w:name w:val="annotation reference"/>
    <w:rPr>
      <w:sz w:val="16"/>
      <w:szCs w:val="16"/>
    </w:rPr>
  </w:style>
  <w:style w:type="character" w:customStyle="1" w:styleId="postbody">
    <w:name w:val="postbody"/>
    <w:basedOn w:val="DefaultParagraphFont"/>
  </w:style>
  <w:style w:type="character" w:styleId="Hyperlink">
    <w:name w:val="Hyperlink"/>
    <w:rPr>
      <w:color w:val="0000FF"/>
      <w:u w:val="single"/>
    </w:rPr>
  </w:style>
  <w:style w:type="character" w:customStyle="1" w:styleId="artpub">
    <w:name w:val="artpub"/>
    <w:basedOn w:val="DefaultParagraphFont"/>
  </w:style>
  <w:style w:type="character" w:customStyle="1" w:styleId="artdate">
    <w:name w:val="artdate"/>
    <w:basedOn w:val="DefaultParagraphFont"/>
  </w:style>
  <w:style w:type="character" w:customStyle="1" w:styleId="arttitle">
    <w:name w:val="arttitle"/>
    <w:basedOn w:val="DefaultParagraphFont"/>
  </w:style>
  <w:style w:type="character" w:customStyle="1" w:styleId="artdeck">
    <w:name w:val="artdeck"/>
    <w:basedOn w:val="DefaultParagraphFont"/>
  </w:style>
  <w:style w:type="character" w:customStyle="1" w:styleId="arttext">
    <w:name w:val="arttext"/>
    <w:basedOn w:val="DefaultParagraphFont"/>
  </w:style>
  <w:style w:type="character" w:customStyle="1" w:styleId="artbyline">
    <w:name w:val="artbyline"/>
    <w:basedOn w:val="DefaultParagraphFont"/>
  </w:style>
  <w:style w:type="character" w:customStyle="1" w:styleId="artcite">
    <w:name w:val="artcite"/>
    <w:basedOn w:val="DefaultParagraphFont"/>
  </w:style>
  <w:style w:type="character" w:customStyle="1" w:styleId="arthead">
    <w:name w:val="arthead"/>
    <w:basedOn w:val="DefaultParagraphFont"/>
  </w:style>
  <w:style w:type="character" w:customStyle="1" w:styleId="artbiocite">
    <w:name w:val="artbiocite"/>
    <w:basedOn w:val="DefaultParagraphFont"/>
  </w:style>
  <w:style w:type="character" w:customStyle="1" w:styleId="nltitle">
    <w:name w:val="nltitle"/>
    <w:basedOn w:val="DefaultParagraphFont"/>
  </w:style>
  <w:style w:type="character" w:customStyle="1" w:styleId="apple-style-span">
    <w:name w:val="apple-style-span"/>
    <w:basedOn w:val="DefaultParagraphFont"/>
  </w:style>
  <w:style w:type="character" w:customStyle="1" w:styleId="Hyperlink1">
    <w:name w:val="Hyperlink1"/>
    <w:rPr>
      <w:color w:val="996600"/>
      <w:u w:val="single"/>
    </w:rPr>
  </w:style>
  <w:style w:type="character" w:styleId="FollowedHyperlink">
    <w:name w:val="FollowedHyperlink"/>
    <w:rPr>
      <w:color w:val="800080"/>
      <w:u w:val="single"/>
    </w:rPr>
  </w:style>
  <w:style w:type="character" w:customStyle="1" w:styleId="NormalArialChar">
    <w:name w:val="Normal + Arial Char"/>
    <w:rPr>
      <w:rFonts w:ascii="Arial" w:hAnsi="Arial" w:cs="Arial"/>
      <w:sz w:val="24"/>
      <w:szCs w:val="24"/>
      <w:lang w:val="en-US" w:eastAsia="ar-SA" w:bidi="ar-SA"/>
    </w:rPr>
  </w:style>
  <w:style w:type="character" w:customStyle="1" w:styleId="Heading3Char">
    <w:name w:val="Heading 3 Char"/>
    <w:rPr>
      <w:rFonts w:ascii="Arial" w:hAnsi="Arial" w:cs="Arial"/>
      <w:b/>
      <w:bCs/>
      <w:sz w:val="26"/>
      <w:szCs w:val="26"/>
      <w:lang w:val="en-US" w:eastAsia="ar-SA" w:bidi="ar-SA"/>
    </w:rPr>
  </w:style>
  <w:style w:type="character" w:customStyle="1" w:styleId="Title1">
    <w:name w:val="Title1"/>
    <w:basedOn w:val="DefaultParagraphFont"/>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rPr>
      <w:rFonts w:ascii="Arial" w:hAnsi="Arial" w:cs="Arial"/>
      <w:sz w:val="16"/>
    </w:r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NormalWeb">
    <w:name w:val="Normal (Web)"/>
    <w:basedOn w:val="Normal"/>
    <w:pPr>
      <w:spacing w:before="100" w:after="100"/>
    </w:pPr>
    <w:rPr>
      <w:sz w:val="24"/>
      <w:szCs w:val="24"/>
    </w:rPr>
  </w:style>
  <w:style w:type="paragraph" w:styleId="BodyTextIndent2">
    <w:name w:val="Body Text Indent 2"/>
    <w:basedOn w:val="Normal"/>
    <w:pPr>
      <w:spacing w:after="120" w:line="480" w:lineRule="auto"/>
      <w:ind w:left="360"/>
    </w:pPr>
  </w:style>
  <w:style w:type="paragraph" w:customStyle="1" w:styleId="bodytext0">
    <w:name w:val="bodytext"/>
    <w:basedOn w:val="Normal"/>
    <w:pPr>
      <w:spacing w:before="100" w:after="100"/>
    </w:pPr>
    <w:rPr>
      <w:sz w:val="24"/>
      <w:szCs w:val="24"/>
    </w:rPr>
  </w:style>
  <w:style w:type="paragraph" w:styleId="FootnoteText">
    <w:name w:val="footnote text"/>
    <w:basedOn w:val="Normal"/>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CommentText">
    <w:name w:val="annotation text"/>
    <w:basedOn w:val="Normal"/>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bodyblock">
    <w:name w:val="bodyblock"/>
    <w:basedOn w:val="Normal"/>
    <w:pPr>
      <w:spacing w:before="100" w:after="100"/>
    </w:pPr>
    <w:rPr>
      <w:sz w:val="24"/>
      <w:szCs w:val="24"/>
    </w:rPr>
  </w:style>
  <w:style w:type="paragraph" w:customStyle="1" w:styleId="illauthor">
    <w:name w:val="illauthor"/>
    <w:basedOn w:val="Normal"/>
    <w:pPr>
      <w:spacing w:before="100" w:after="100"/>
    </w:pPr>
    <w:rPr>
      <w:sz w:val="24"/>
      <w:szCs w:val="24"/>
    </w:rPr>
  </w:style>
  <w:style w:type="paragraph" w:customStyle="1" w:styleId="Quote1">
    <w:name w:val="Quote1"/>
    <w:basedOn w:val="Normal"/>
    <w:pPr>
      <w:spacing w:before="100" w:after="100"/>
    </w:pPr>
    <w:rPr>
      <w:sz w:val="24"/>
      <w:szCs w:val="24"/>
    </w:rPr>
  </w:style>
  <w:style w:type="paragraph" w:customStyle="1" w:styleId="arttext1">
    <w:name w:val="arttext1"/>
    <w:basedOn w:val="Normal"/>
    <w:pPr>
      <w:spacing w:before="100" w:after="100"/>
    </w:pPr>
    <w:rPr>
      <w:sz w:val="24"/>
      <w:szCs w:val="24"/>
    </w:rPr>
  </w:style>
  <w:style w:type="paragraph" w:customStyle="1" w:styleId="Footnotetext0">
    <w:name w:val="Footnotetext"/>
    <w:basedOn w:val="Normal"/>
    <w:pPr>
      <w:tabs>
        <w:tab w:val="left" w:pos="588"/>
      </w:tabs>
    </w:pPr>
  </w:style>
  <w:style w:type="paragraph" w:customStyle="1" w:styleId="NormalArial">
    <w:name w:val="Normal + Arial"/>
    <w:basedOn w:val="Normal"/>
    <w:pPr>
      <w:autoSpaceDE w:val="0"/>
    </w:pPr>
    <w:rPr>
      <w:rFonts w:ascii="Arial" w:hAnsi="Arial"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customStyle="1" w:styleId="HTMLPreformattedChar">
    <w:name w:val="HTML Preformatted Char"/>
    <w:link w:val="HTMLPreformatted"/>
    <w:rsid w:val="00686101"/>
    <w:rPr>
      <w:rFonts w:ascii="Courier New" w:hAnsi="Courier New" w:cs="Courier New"/>
      <w:lang w:eastAsia="ar-SA" w:bidi="ar-SA"/>
    </w:rPr>
  </w:style>
  <w:style w:type="paragraph" w:styleId="ListParagraph">
    <w:name w:val="List Paragraph"/>
    <w:basedOn w:val="Normal"/>
    <w:uiPriority w:val="34"/>
    <w:qFormat/>
    <w:rsid w:val="008B3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14233">
      <w:bodyDiv w:val="1"/>
      <w:marLeft w:val="0"/>
      <w:marRight w:val="0"/>
      <w:marTop w:val="0"/>
      <w:marBottom w:val="0"/>
      <w:divBdr>
        <w:top w:val="none" w:sz="0" w:space="0" w:color="auto"/>
        <w:left w:val="none" w:sz="0" w:space="0" w:color="auto"/>
        <w:bottom w:val="none" w:sz="0" w:space="0" w:color="auto"/>
        <w:right w:val="none" w:sz="0" w:space="0" w:color="auto"/>
      </w:divBdr>
    </w:div>
    <w:div w:id="192067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creator>David Taylor</dc:creator>
  <cp:lastModifiedBy>Gerald Grappi</cp:lastModifiedBy>
  <cp:revision>2</cp:revision>
  <cp:lastPrinted>2021-01-10T18:13:00Z</cp:lastPrinted>
  <dcterms:created xsi:type="dcterms:W3CDTF">2021-01-10T18:56:00Z</dcterms:created>
  <dcterms:modified xsi:type="dcterms:W3CDTF">2021-01-10T18:56:00Z</dcterms:modified>
</cp:coreProperties>
</file>