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64F59" w14:textId="77777777" w:rsidR="000E0571" w:rsidRDefault="000E0571" w:rsidP="00692E2D">
      <w:pPr>
        <w:spacing w:line="300" w:lineRule="atLeast"/>
        <w:jc w:val="both"/>
        <w:rPr>
          <w:rFonts w:ascii="Comic Sans MS" w:hAnsi="Comic Sans MS"/>
          <w:b/>
          <w:sz w:val="44"/>
          <w:szCs w:val="44"/>
        </w:rPr>
      </w:pPr>
    </w:p>
    <w:p w14:paraId="773ECEDD" w14:textId="77777777" w:rsidR="000E0571" w:rsidRDefault="000E0571" w:rsidP="00692E2D">
      <w:pPr>
        <w:spacing w:line="300" w:lineRule="atLeast"/>
        <w:jc w:val="both"/>
        <w:rPr>
          <w:rFonts w:ascii="Comic Sans MS" w:hAnsi="Comic Sans MS"/>
          <w:b/>
          <w:sz w:val="44"/>
          <w:szCs w:val="44"/>
        </w:rPr>
      </w:pPr>
      <w:r>
        <w:rPr>
          <w:rFonts w:ascii="Comic Sans MS" w:hAnsi="Comic Sans MS"/>
          <w:b/>
          <w:noProof/>
          <w:sz w:val="44"/>
          <w:szCs w:val="44"/>
        </w:rPr>
        <w:drawing>
          <wp:anchor distT="0" distB="0" distL="114300" distR="114300" simplePos="0" relativeHeight="251659264" behindDoc="0" locked="0" layoutInCell="1" allowOverlap="1" wp14:anchorId="369A4B0C" wp14:editId="583DDBC2">
            <wp:simplePos x="0" y="0"/>
            <wp:positionH relativeFrom="column">
              <wp:posOffset>516255</wp:posOffset>
            </wp:positionH>
            <wp:positionV relativeFrom="paragraph">
              <wp:posOffset>-210820</wp:posOffset>
            </wp:positionV>
            <wp:extent cx="5730875" cy="2275205"/>
            <wp:effectExtent l="0" t="0" r="3175" b="0"/>
            <wp:wrapNone/>
            <wp:docPr id="2" name="Picture 2" descr="letterhead covenant kids 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covenant kids greyscale"/>
                    <pic:cNvPicPr>
                      <a:picLocks noChangeAspect="1" noChangeArrowheads="1"/>
                    </pic:cNvPicPr>
                  </pic:nvPicPr>
                  <pic:blipFill>
                    <a:blip r:embed="rId8">
                      <a:extLst>
                        <a:ext uri="{28A0092B-C50C-407E-A947-70E740481C1C}">
                          <a14:useLocalDpi xmlns:a14="http://schemas.microsoft.com/office/drawing/2010/main" val="0"/>
                        </a:ext>
                      </a:extLst>
                    </a:blip>
                    <a:srcRect l="15765" t="1819" r="58353" b="90273"/>
                    <a:stretch>
                      <a:fillRect/>
                    </a:stretch>
                  </pic:blipFill>
                  <pic:spPr bwMode="auto">
                    <a:xfrm>
                      <a:off x="0" y="0"/>
                      <a:ext cx="5730875" cy="227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2E3B4" w14:textId="77777777" w:rsidR="000E0571" w:rsidRDefault="000E0571" w:rsidP="00692E2D">
      <w:pPr>
        <w:spacing w:line="300" w:lineRule="atLeast"/>
        <w:jc w:val="both"/>
        <w:rPr>
          <w:rFonts w:ascii="Comic Sans MS" w:hAnsi="Comic Sans MS"/>
          <w:b/>
          <w:sz w:val="44"/>
          <w:szCs w:val="44"/>
        </w:rPr>
      </w:pPr>
    </w:p>
    <w:p w14:paraId="01364E21" w14:textId="77777777" w:rsidR="000E0571" w:rsidRDefault="000E0571" w:rsidP="00692E2D">
      <w:pPr>
        <w:spacing w:line="300" w:lineRule="atLeast"/>
        <w:jc w:val="both"/>
        <w:rPr>
          <w:rFonts w:ascii="Comic Sans MS" w:hAnsi="Comic Sans MS"/>
          <w:b/>
          <w:sz w:val="44"/>
          <w:szCs w:val="44"/>
        </w:rPr>
      </w:pPr>
    </w:p>
    <w:p w14:paraId="1B600462" w14:textId="77777777" w:rsidR="000E0571" w:rsidRDefault="000E0571" w:rsidP="00692E2D">
      <w:pPr>
        <w:spacing w:line="300" w:lineRule="atLeast"/>
        <w:jc w:val="both"/>
        <w:rPr>
          <w:rFonts w:ascii="Comic Sans MS" w:hAnsi="Comic Sans MS"/>
          <w:b/>
          <w:sz w:val="44"/>
          <w:szCs w:val="44"/>
        </w:rPr>
      </w:pPr>
    </w:p>
    <w:p w14:paraId="4D94E683" w14:textId="77777777" w:rsidR="000E0571" w:rsidRDefault="000E0571" w:rsidP="00FD5067">
      <w:pPr>
        <w:spacing w:line="300" w:lineRule="atLeast"/>
        <w:jc w:val="center"/>
        <w:rPr>
          <w:rFonts w:ascii="Comic Sans MS" w:hAnsi="Comic Sans MS"/>
          <w:b/>
          <w:sz w:val="44"/>
          <w:szCs w:val="44"/>
        </w:rPr>
      </w:pPr>
    </w:p>
    <w:p w14:paraId="3CC9A12A" w14:textId="77777777" w:rsidR="000E0571" w:rsidRPr="003F7DD4" w:rsidRDefault="000E0571" w:rsidP="00FD5067">
      <w:pPr>
        <w:spacing w:line="300" w:lineRule="atLeast"/>
        <w:jc w:val="center"/>
        <w:rPr>
          <w:rFonts w:ascii="Arial" w:hAnsi="Arial" w:cs="Arial"/>
          <w:b/>
          <w:sz w:val="32"/>
          <w:szCs w:val="32"/>
          <w:lang w:val="fr-FR"/>
        </w:rPr>
      </w:pPr>
      <w:r w:rsidRPr="003F7DD4">
        <w:rPr>
          <w:rFonts w:ascii="Arial" w:hAnsi="Arial" w:cs="Arial"/>
          <w:b/>
          <w:sz w:val="32"/>
          <w:szCs w:val="32"/>
          <w:lang w:val="fr-FR"/>
        </w:rPr>
        <w:t>20525 72nd Avenue</w:t>
      </w:r>
    </w:p>
    <w:p w14:paraId="1E38A70B" w14:textId="77777777" w:rsidR="000E0571" w:rsidRPr="003F7DD4" w:rsidRDefault="000E0571" w:rsidP="00FD5067">
      <w:pPr>
        <w:spacing w:line="300" w:lineRule="atLeast"/>
        <w:jc w:val="center"/>
        <w:rPr>
          <w:rFonts w:ascii="Arial" w:hAnsi="Arial" w:cs="Arial"/>
          <w:b/>
          <w:sz w:val="32"/>
          <w:szCs w:val="32"/>
          <w:lang w:val="fr-FR"/>
        </w:rPr>
      </w:pPr>
      <w:r w:rsidRPr="003F7DD4">
        <w:rPr>
          <w:rFonts w:ascii="Arial" w:hAnsi="Arial" w:cs="Arial"/>
          <w:b/>
          <w:sz w:val="32"/>
          <w:szCs w:val="32"/>
          <w:lang w:val="fr-FR"/>
        </w:rPr>
        <w:t>Langley, BC, V2Y 1T2</w:t>
      </w:r>
    </w:p>
    <w:p w14:paraId="7E6D2237" w14:textId="77777777" w:rsidR="000E0571" w:rsidRPr="003F7DD4" w:rsidRDefault="000E0571" w:rsidP="00FD5067">
      <w:pPr>
        <w:spacing w:line="300" w:lineRule="atLeast"/>
        <w:jc w:val="center"/>
        <w:rPr>
          <w:rFonts w:ascii="Arial" w:hAnsi="Arial" w:cs="Arial"/>
          <w:b/>
          <w:sz w:val="32"/>
          <w:szCs w:val="32"/>
          <w:lang w:val="fr-FR"/>
        </w:rPr>
      </w:pPr>
      <w:proofErr w:type="gramStart"/>
      <w:r w:rsidRPr="003F7DD4">
        <w:rPr>
          <w:rFonts w:ascii="Arial" w:hAnsi="Arial" w:cs="Arial"/>
          <w:b/>
          <w:sz w:val="32"/>
          <w:szCs w:val="32"/>
          <w:lang w:val="fr-FR"/>
        </w:rPr>
        <w:t>Phone:</w:t>
      </w:r>
      <w:proofErr w:type="gramEnd"/>
      <w:r w:rsidRPr="003F7DD4">
        <w:rPr>
          <w:rFonts w:ascii="Arial" w:hAnsi="Arial" w:cs="Arial"/>
          <w:b/>
          <w:sz w:val="32"/>
          <w:szCs w:val="32"/>
          <w:lang w:val="fr-FR"/>
        </w:rPr>
        <w:t xml:space="preserve"> 604-530-5619</w:t>
      </w:r>
    </w:p>
    <w:p w14:paraId="3BC69449" w14:textId="551E8B54" w:rsidR="000E0571" w:rsidRPr="003F7DD4" w:rsidRDefault="000E0571" w:rsidP="00FD5067">
      <w:pPr>
        <w:spacing w:line="300" w:lineRule="atLeast"/>
        <w:jc w:val="center"/>
        <w:rPr>
          <w:rFonts w:ascii="Arial" w:hAnsi="Arial" w:cs="Arial"/>
          <w:sz w:val="32"/>
          <w:szCs w:val="32"/>
          <w:lang w:val="fr-FR"/>
        </w:rPr>
      </w:pPr>
      <w:proofErr w:type="gramStart"/>
      <w:r w:rsidRPr="003F7DD4">
        <w:rPr>
          <w:rFonts w:ascii="Arial" w:hAnsi="Arial" w:cs="Arial"/>
          <w:b/>
          <w:sz w:val="32"/>
          <w:szCs w:val="32"/>
          <w:lang w:val="fr-FR"/>
        </w:rPr>
        <w:t>E-mail:</w:t>
      </w:r>
      <w:proofErr w:type="gramEnd"/>
      <w:r w:rsidRPr="003F7DD4">
        <w:rPr>
          <w:rFonts w:ascii="Arial" w:hAnsi="Arial" w:cs="Arial"/>
          <w:b/>
          <w:sz w:val="32"/>
          <w:szCs w:val="32"/>
          <w:lang w:val="fr-FR"/>
        </w:rPr>
        <w:t xml:space="preserve"> </w:t>
      </w:r>
      <w:r w:rsidR="00FD5067">
        <w:rPr>
          <w:rFonts w:ascii="Arial" w:hAnsi="Arial" w:cs="Arial"/>
          <w:b/>
          <w:sz w:val="32"/>
          <w:szCs w:val="32"/>
          <w:lang w:val="fr-FR"/>
        </w:rPr>
        <w:t>joni</w:t>
      </w:r>
      <w:r w:rsidRPr="003F7DD4">
        <w:rPr>
          <w:rFonts w:ascii="Arial" w:hAnsi="Arial" w:cs="Arial"/>
          <w:b/>
          <w:sz w:val="32"/>
          <w:szCs w:val="32"/>
          <w:lang w:val="fr-FR"/>
        </w:rPr>
        <w:t>@willoughbychurch.com</w:t>
      </w:r>
    </w:p>
    <w:p w14:paraId="4C339B8C" w14:textId="77777777" w:rsidR="000E0571" w:rsidRPr="003F7DD4" w:rsidRDefault="000E0571" w:rsidP="00692E2D">
      <w:pPr>
        <w:jc w:val="both"/>
        <w:rPr>
          <w:rFonts w:ascii="Arial" w:hAnsi="Arial" w:cs="Arial"/>
          <w:b/>
          <w:sz w:val="32"/>
          <w:szCs w:val="32"/>
          <w:u w:val="single"/>
          <w:lang w:val="fr-FR"/>
        </w:rPr>
      </w:pPr>
      <w:r>
        <w:rPr>
          <w:rFonts w:ascii="Arial" w:hAnsi="Arial" w:cs="Arial"/>
          <w:b/>
          <w:noProof/>
          <w:sz w:val="32"/>
          <w:szCs w:val="32"/>
          <w:u w:val="single"/>
        </w:rPr>
        <w:drawing>
          <wp:anchor distT="36576" distB="36576" distL="36576" distR="36576" simplePos="0" relativeHeight="251660288" behindDoc="0" locked="0" layoutInCell="1" allowOverlap="1" wp14:anchorId="5824777E" wp14:editId="0A090AB2">
            <wp:simplePos x="0" y="0"/>
            <wp:positionH relativeFrom="column">
              <wp:posOffset>1714500</wp:posOffset>
            </wp:positionH>
            <wp:positionV relativeFrom="paragraph">
              <wp:posOffset>195580</wp:posOffset>
            </wp:positionV>
            <wp:extent cx="2971800" cy="1257300"/>
            <wp:effectExtent l="0" t="0" r="0" b="0"/>
            <wp:wrapNone/>
            <wp:docPr id="1" name="Picture 1" descr="willoughby  (final signature - short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loughby  (final signature - short name)"/>
                    <pic:cNvPicPr>
                      <a:picLocks noChangeAspect="1" noChangeArrowheads="1"/>
                    </pic:cNvPicPr>
                  </pic:nvPicPr>
                  <pic:blipFill>
                    <a:blip r:embed="rId9" cstate="print">
                      <a:extLst>
                        <a:ext uri="{28A0092B-C50C-407E-A947-70E740481C1C}">
                          <a14:useLocalDpi xmlns:a14="http://schemas.microsoft.com/office/drawing/2010/main" val="0"/>
                        </a:ext>
                      </a:extLst>
                    </a:blip>
                    <a:srcRect t="16203" r="7143" b="18320"/>
                    <a:stretch>
                      <a:fillRect/>
                    </a:stretch>
                  </pic:blipFill>
                  <pic:spPr bwMode="auto">
                    <a:xfrm>
                      <a:off x="0" y="0"/>
                      <a:ext cx="2971800"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2E31A54" w14:textId="77777777" w:rsidR="000E0571" w:rsidRPr="003F7DD4" w:rsidRDefault="000E0571" w:rsidP="00692E2D">
      <w:pPr>
        <w:jc w:val="both"/>
        <w:rPr>
          <w:rFonts w:ascii="Arial" w:hAnsi="Arial" w:cs="Arial"/>
          <w:b/>
          <w:sz w:val="32"/>
          <w:szCs w:val="32"/>
          <w:u w:val="single"/>
          <w:lang w:val="fr-FR"/>
        </w:rPr>
      </w:pPr>
    </w:p>
    <w:p w14:paraId="0D760BDE" w14:textId="77777777" w:rsidR="000E0571" w:rsidRPr="003F7DD4" w:rsidRDefault="000E0571" w:rsidP="00692E2D">
      <w:pPr>
        <w:jc w:val="both"/>
        <w:rPr>
          <w:rFonts w:ascii="Arial" w:hAnsi="Arial" w:cs="Arial"/>
          <w:b/>
          <w:sz w:val="32"/>
          <w:szCs w:val="32"/>
          <w:u w:val="single"/>
          <w:lang w:val="fr-FR"/>
        </w:rPr>
      </w:pPr>
    </w:p>
    <w:p w14:paraId="04B2072A" w14:textId="77777777" w:rsidR="000E0571" w:rsidRPr="003F7DD4" w:rsidRDefault="000E0571" w:rsidP="00692E2D">
      <w:pPr>
        <w:jc w:val="both"/>
        <w:rPr>
          <w:rFonts w:ascii="Arial" w:hAnsi="Arial" w:cs="Arial"/>
          <w:b/>
          <w:sz w:val="32"/>
          <w:szCs w:val="32"/>
          <w:u w:val="single"/>
          <w:lang w:val="fr-FR"/>
        </w:rPr>
      </w:pPr>
    </w:p>
    <w:p w14:paraId="3CC97C9F" w14:textId="77777777" w:rsidR="000E0571" w:rsidRPr="003F7DD4" w:rsidRDefault="000E0571" w:rsidP="00692E2D">
      <w:pPr>
        <w:jc w:val="both"/>
        <w:rPr>
          <w:rFonts w:ascii="Arial" w:hAnsi="Arial" w:cs="Arial"/>
          <w:b/>
          <w:sz w:val="32"/>
          <w:szCs w:val="32"/>
          <w:u w:val="single"/>
          <w:lang w:val="fr-FR"/>
        </w:rPr>
      </w:pPr>
    </w:p>
    <w:p w14:paraId="18BEB99A" w14:textId="77777777" w:rsidR="000E0571" w:rsidRPr="003F7DD4" w:rsidRDefault="000E0571" w:rsidP="00692E2D">
      <w:pPr>
        <w:jc w:val="both"/>
        <w:rPr>
          <w:rFonts w:ascii="Arial" w:hAnsi="Arial" w:cs="Arial"/>
          <w:b/>
          <w:sz w:val="32"/>
          <w:szCs w:val="32"/>
          <w:u w:val="single"/>
          <w:lang w:val="fr-FR"/>
        </w:rPr>
      </w:pPr>
    </w:p>
    <w:p w14:paraId="0E80F8CB" w14:textId="7822026B" w:rsidR="000E0571" w:rsidRPr="0095535C" w:rsidRDefault="000E0571" w:rsidP="00692E2D">
      <w:pPr>
        <w:pStyle w:val="BodyText"/>
        <w:pBdr>
          <w:top w:val="doubleWave" w:sz="6" w:space="3" w:color="auto"/>
          <w:left w:val="doubleWave" w:sz="6" w:space="4" w:color="auto"/>
          <w:bottom w:val="doubleWave" w:sz="6" w:space="1" w:color="auto"/>
          <w:right w:val="doubleWave" w:sz="6" w:space="4" w:color="auto"/>
        </w:pBdr>
        <w:rPr>
          <w:rFonts w:ascii="Comic Sans MS" w:hAnsi="Comic Sans MS"/>
          <w:b/>
          <w:sz w:val="32"/>
          <w:szCs w:val="32"/>
        </w:rPr>
      </w:pPr>
      <w:r>
        <w:rPr>
          <w:rFonts w:ascii="Comic Sans MS" w:hAnsi="Comic Sans MS"/>
          <w:sz w:val="32"/>
          <w:szCs w:val="32"/>
        </w:rPr>
        <w:t>C</w:t>
      </w:r>
      <w:r w:rsidRPr="0095535C">
        <w:rPr>
          <w:rFonts w:ascii="Comic Sans MS" w:hAnsi="Comic Sans MS"/>
          <w:sz w:val="32"/>
          <w:szCs w:val="32"/>
        </w:rPr>
        <w:t>ovenant Kids Christian Daycare,  reflects Christ's love to each family as we provide a safe, creative, and nurturing environment for children.</w:t>
      </w:r>
    </w:p>
    <w:p w14:paraId="04D52B9D" w14:textId="7EA5AB75" w:rsidR="000E0571" w:rsidRPr="00CF4F80" w:rsidRDefault="000E0571" w:rsidP="00692E2D">
      <w:pPr>
        <w:jc w:val="both"/>
        <w:rPr>
          <w:rFonts w:ascii="Arial" w:hAnsi="Arial" w:cs="Arial"/>
          <w:b/>
          <w:sz w:val="32"/>
          <w:szCs w:val="32"/>
          <w:u w:val="single"/>
        </w:rPr>
      </w:pPr>
      <w:r>
        <w:rPr>
          <w:rFonts w:ascii="Arial" w:hAnsi="Arial" w:cs="Arial"/>
          <w:b/>
          <w:sz w:val="32"/>
          <w:szCs w:val="32"/>
          <w:u w:val="single"/>
        </w:rPr>
        <w:br w:type="page"/>
      </w:r>
      <w:r w:rsidRPr="00CF4F80">
        <w:rPr>
          <w:rFonts w:ascii="Arial" w:hAnsi="Arial" w:cs="Arial"/>
          <w:b/>
          <w:sz w:val="32"/>
          <w:szCs w:val="32"/>
          <w:u w:val="single"/>
        </w:rPr>
        <w:lastRenderedPageBreak/>
        <w:t>Table of</w:t>
      </w:r>
      <w:r>
        <w:rPr>
          <w:rFonts w:ascii="Arial" w:hAnsi="Arial" w:cs="Arial"/>
          <w:b/>
          <w:sz w:val="32"/>
          <w:szCs w:val="32"/>
          <w:u w:val="single"/>
        </w:rPr>
        <w:t xml:space="preserve"> c</w:t>
      </w:r>
      <w:r w:rsidRPr="00CF4F80">
        <w:rPr>
          <w:rFonts w:ascii="Arial" w:hAnsi="Arial" w:cs="Arial"/>
          <w:b/>
          <w:sz w:val="32"/>
          <w:szCs w:val="32"/>
          <w:u w:val="single"/>
        </w:rPr>
        <w:t>ontents</w:t>
      </w:r>
      <w:r>
        <w:rPr>
          <w:rFonts w:ascii="Arial" w:hAnsi="Arial" w:cs="Arial"/>
          <w:b/>
          <w:sz w:val="32"/>
          <w:szCs w:val="32"/>
          <w:u w:val="single"/>
        </w:rPr>
        <w:t>____________________________________</w:t>
      </w:r>
    </w:p>
    <w:p w14:paraId="5231B788" w14:textId="77777777" w:rsidR="000E0571" w:rsidRDefault="000E0571" w:rsidP="00692E2D">
      <w:pPr>
        <w:ind w:left="1440"/>
        <w:jc w:val="both"/>
        <w:rPr>
          <w:rFonts w:ascii="Arial" w:hAnsi="Arial" w:cs="Arial"/>
          <w:b/>
          <w:sz w:val="32"/>
          <w:szCs w:val="32"/>
        </w:rPr>
      </w:pPr>
      <w:r>
        <w:rPr>
          <w:rFonts w:ascii="Arial" w:hAnsi="Arial" w:cs="Arial"/>
          <w:b/>
          <w:sz w:val="32"/>
          <w:szCs w:val="32"/>
        </w:rPr>
        <w:t xml:space="preserve"> </w:t>
      </w:r>
    </w:p>
    <w:p w14:paraId="16E6E094" w14:textId="2E4A3621" w:rsidR="000E0571" w:rsidRPr="00FD5067" w:rsidRDefault="000E0571" w:rsidP="00692E2D">
      <w:pPr>
        <w:ind w:left="1440"/>
        <w:jc w:val="both"/>
        <w:rPr>
          <w:rFonts w:ascii="Arial" w:hAnsi="Arial" w:cs="Arial"/>
          <w:b/>
          <w:sz w:val="28"/>
          <w:szCs w:val="28"/>
        </w:rPr>
      </w:pPr>
      <w:r w:rsidRPr="00FD5067">
        <w:rPr>
          <w:rFonts w:ascii="Arial" w:hAnsi="Arial" w:cs="Arial"/>
          <w:b/>
          <w:sz w:val="28"/>
          <w:szCs w:val="28"/>
        </w:rPr>
        <w:t>About Us</w:t>
      </w:r>
      <w:r w:rsidRPr="00FD5067">
        <w:rPr>
          <w:rFonts w:ascii="Arial" w:hAnsi="Arial" w:cs="Arial"/>
          <w:b/>
          <w:sz w:val="28"/>
          <w:szCs w:val="28"/>
        </w:rPr>
        <w:tab/>
      </w:r>
      <w:r w:rsidRPr="00FD5067">
        <w:rPr>
          <w:rFonts w:ascii="Arial" w:hAnsi="Arial" w:cs="Arial"/>
          <w:b/>
          <w:sz w:val="28"/>
          <w:szCs w:val="28"/>
        </w:rPr>
        <w:tab/>
      </w:r>
      <w:r w:rsidRPr="00FD5067">
        <w:rPr>
          <w:rFonts w:ascii="Arial" w:hAnsi="Arial" w:cs="Arial"/>
          <w:b/>
          <w:sz w:val="28"/>
          <w:szCs w:val="28"/>
        </w:rPr>
        <w:tab/>
      </w:r>
      <w:r w:rsidRPr="00FD5067">
        <w:rPr>
          <w:rFonts w:ascii="Arial" w:hAnsi="Arial" w:cs="Arial"/>
          <w:b/>
          <w:sz w:val="28"/>
          <w:szCs w:val="28"/>
        </w:rPr>
        <w:tab/>
      </w:r>
      <w:r w:rsidRPr="00FD5067">
        <w:rPr>
          <w:rFonts w:ascii="Arial" w:hAnsi="Arial" w:cs="Arial"/>
          <w:b/>
          <w:sz w:val="28"/>
          <w:szCs w:val="28"/>
        </w:rPr>
        <w:tab/>
      </w:r>
      <w:proofErr w:type="gramStart"/>
      <w:r w:rsidRPr="00FD5067">
        <w:rPr>
          <w:rFonts w:ascii="Arial" w:hAnsi="Arial" w:cs="Arial"/>
          <w:b/>
          <w:sz w:val="28"/>
          <w:szCs w:val="28"/>
        </w:rPr>
        <w:tab/>
        <w:t xml:space="preserve">  Page</w:t>
      </w:r>
      <w:proofErr w:type="gramEnd"/>
      <w:r w:rsidRPr="00FD5067">
        <w:rPr>
          <w:rFonts w:ascii="Arial" w:hAnsi="Arial" w:cs="Arial"/>
          <w:b/>
          <w:sz w:val="28"/>
          <w:szCs w:val="28"/>
        </w:rPr>
        <w:t xml:space="preserve"> </w:t>
      </w:r>
      <w:r w:rsidR="00FD5067" w:rsidRPr="00FD5067">
        <w:rPr>
          <w:rFonts w:ascii="Arial" w:hAnsi="Arial" w:cs="Arial"/>
          <w:b/>
          <w:sz w:val="28"/>
          <w:szCs w:val="28"/>
        </w:rPr>
        <w:t>3</w:t>
      </w:r>
    </w:p>
    <w:p w14:paraId="32424849" w14:textId="798724BE" w:rsidR="000E0571" w:rsidRPr="00FD5067" w:rsidRDefault="000E0571" w:rsidP="00692E2D">
      <w:pPr>
        <w:jc w:val="both"/>
        <w:rPr>
          <w:rFonts w:ascii="Arial" w:hAnsi="Arial" w:cs="Arial"/>
          <w:b/>
          <w:sz w:val="28"/>
          <w:szCs w:val="28"/>
        </w:rPr>
      </w:pPr>
      <w:r w:rsidRPr="00FD5067">
        <w:rPr>
          <w:rFonts w:ascii="Arial" w:hAnsi="Arial" w:cs="Arial"/>
          <w:b/>
          <w:sz w:val="28"/>
          <w:szCs w:val="28"/>
        </w:rPr>
        <w:t xml:space="preserve">                  Philosophy</w:t>
      </w:r>
      <w:r w:rsidRPr="00FD5067">
        <w:rPr>
          <w:rFonts w:ascii="Arial" w:hAnsi="Arial" w:cs="Arial"/>
          <w:b/>
          <w:sz w:val="28"/>
          <w:szCs w:val="28"/>
        </w:rPr>
        <w:tab/>
      </w:r>
      <w:r w:rsidRPr="00FD5067">
        <w:rPr>
          <w:rFonts w:ascii="Arial" w:hAnsi="Arial" w:cs="Arial"/>
          <w:b/>
          <w:sz w:val="28"/>
          <w:szCs w:val="28"/>
        </w:rPr>
        <w:tab/>
      </w:r>
      <w:r w:rsidRPr="00FD5067">
        <w:rPr>
          <w:rFonts w:ascii="Arial" w:hAnsi="Arial" w:cs="Arial"/>
          <w:b/>
          <w:sz w:val="28"/>
          <w:szCs w:val="28"/>
        </w:rPr>
        <w:tab/>
      </w:r>
      <w:r w:rsidRPr="00FD5067">
        <w:rPr>
          <w:rFonts w:ascii="Arial" w:hAnsi="Arial" w:cs="Arial"/>
          <w:b/>
          <w:sz w:val="28"/>
          <w:szCs w:val="28"/>
        </w:rPr>
        <w:tab/>
      </w:r>
      <w:proofErr w:type="gramStart"/>
      <w:r w:rsidRPr="00FD5067">
        <w:rPr>
          <w:rFonts w:ascii="Arial" w:hAnsi="Arial" w:cs="Arial"/>
          <w:b/>
          <w:sz w:val="28"/>
          <w:szCs w:val="28"/>
        </w:rPr>
        <w:tab/>
        <w:t xml:space="preserve">  Page</w:t>
      </w:r>
      <w:proofErr w:type="gramEnd"/>
      <w:r w:rsidRPr="00FD5067">
        <w:rPr>
          <w:rFonts w:ascii="Arial" w:hAnsi="Arial" w:cs="Arial"/>
          <w:b/>
          <w:sz w:val="28"/>
          <w:szCs w:val="28"/>
        </w:rPr>
        <w:t xml:space="preserve"> </w:t>
      </w:r>
      <w:r w:rsidR="00FD5067" w:rsidRPr="00FD5067">
        <w:rPr>
          <w:rFonts w:ascii="Arial" w:hAnsi="Arial" w:cs="Arial"/>
          <w:b/>
          <w:sz w:val="28"/>
          <w:szCs w:val="28"/>
        </w:rPr>
        <w:t>3</w:t>
      </w:r>
    </w:p>
    <w:p w14:paraId="33DBF88B" w14:textId="7709421D" w:rsidR="000E0571" w:rsidRPr="00FD5067" w:rsidRDefault="000E0571" w:rsidP="00692E2D">
      <w:pPr>
        <w:jc w:val="both"/>
        <w:rPr>
          <w:rFonts w:ascii="Arial" w:hAnsi="Arial" w:cs="Arial"/>
          <w:b/>
          <w:sz w:val="28"/>
          <w:szCs w:val="28"/>
        </w:rPr>
      </w:pPr>
      <w:r w:rsidRPr="00FD5067">
        <w:rPr>
          <w:rFonts w:ascii="Arial" w:hAnsi="Arial" w:cs="Arial"/>
          <w:b/>
          <w:sz w:val="28"/>
          <w:szCs w:val="28"/>
        </w:rPr>
        <w:t xml:space="preserve">                  Staff</w:t>
      </w:r>
      <w:r w:rsidRPr="00FD5067">
        <w:rPr>
          <w:rFonts w:ascii="Arial" w:hAnsi="Arial" w:cs="Arial"/>
          <w:b/>
          <w:sz w:val="28"/>
          <w:szCs w:val="28"/>
        </w:rPr>
        <w:tab/>
      </w:r>
      <w:r w:rsidRPr="00FD5067">
        <w:rPr>
          <w:rFonts w:ascii="Arial" w:hAnsi="Arial" w:cs="Arial"/>
          <w:b/>
          <w:sz w:val="28"/>
          <w:szCs w:val="28"/>
        </w:rPr>
        <w:tab/>
      </w:r>
      <w:r w:rsidRPr="00FD5067">
        <w:rPr>
          <w:rFonts w:ascii="Arial" w:hAnsi="Arial" w:cs="Arial"/>
          <w:b/>
          <w:sz w:val="28"/>
          <w:szCs w:val="28"/>
        </w:rPr>
        <w:tab/>
      </w:r>
      <w:r w:rsidRPr="00FD5067">
        <w:rPr>
          <w:rFonts w:ascii="Arial" w:hAnsi="Arial" w:cs="Arial"/>
          <w:b/>
          <w:sz w:val="28"/>
          <w:szCs w:val="28"/>
        </w:rPr>
        <w:tab/>
      </w:r>
      <w:r w:rsidRPr="00FD5067">
        <w:rPr>
          <w:rFonts w:ascii="Arial" w:hAnsi="Arial" w:cs="Arial"/>
          <w:b/>
          <w:sz w:val="28"/>
          <w:szCs w:val="28"/>
        </w:rPr>
        <w:tab/>
      </w:r>
      <w:r w:rsidRPr="00FD5067">
        <w:rPr>
          <w:rFonts w:ascii="Arial" w:hAnsi="Arial" w:cs="Arial"/>
          <w:b/>
          <w:sz w:val="28"/>
          <w:szCs w:val="28"/>
        </w:rPr>
        <w:tab/>
      </w:r>
      <w:proofErr w:type="gramStart"/>
      <w:r w:rsidRPr="00FD5067">
        <w:rPr>
          <w:rFonts w:ascii="Arial" w:hAnsi="Arial" w:cs="Arial"/>
          <w:b/>
          <w:sz w:val="28"/>
          <w:szCs w:val="28"/>
        </w:rPr>
        <w:tab/>
        <w:t xml:space="preserve">  Page</w:t>
      </w:r>
      <w:proofErr w:type="gramEnd"/>
      <w:r w:rsidRPr="00FD5067">
        <w:rPr>
          <w:rFonts w:ascii="Arial" w:hAnsi="Arial" w:cs="Arial"/>
          <w:b/>
          <w:sz w:val="28"/>
          <w:szCs w:val="28"/>
        </w:rPr>
        <w:t xml:space="preserve"> </w:t>
      </w:r>
      <w:r w:rsidR="00FD5067" w:rsidRPr="00FD5067">
        <w:rPr>
          <w:rFonts w:ascii="Arial" w:hAnsi="Arial" w:cs="Arial"/>
          <w:b/>
          <w:sz w:val="28"/>
          <w:szCs w:val="28"/>
        </w:rPr>
        <w:t>3</w:t>
      </w:r>
    </w:p>
    <w:p w14:paraId="18DAAA6D" w14:textId="0B460847" w:rsidR="000E0571" w:rsidRPr="00FD5067" w:rsidRDefault="000E0571" w:rsidP="00692E2D">
      <w:pPr>
        <w:jc w:val="both"/>
        <w:rPr>
          <w:rFonts w:ascii="Arial" w:hAnsi="Arial" w:cs="Arial"/>
          <w:b/>
          <w:sz w:val="28"/>
          <w:szCs w:val="28"/>
        </w:rPr>
      </w:pPr>
      <w:r w:rsidRPr="00FD5067">
        <w:rPr>
          <w:rFonts w:ascii="Arial" w:hAnsi="Arial" w:cs="Arial"/>
          <w:b/>
          <w:sz w:val="28"/>
          <w:szCs w:val="28"/>
        </w:rPr>
        <w:t xml:space="preserve">                  Hours of Operation and closures </w:t>
      </w:r>
      <w:proofErr w:type="gramStart"/>
      <w:r w:rsidRPr="00FD5067">
        <w:rPr>
          <w:rFonts w:ascii="Arial" w:hAnsi="Arial" w:cs="Arial"/>
          <w:b/>
          <w:sz w:val="28"/>
          <w:szCs w:val="28"/>
        </w:rPr>
        <w:tab/>
        <w:t xml:space="preserve">  Page</w:t>
      </w:r>
      <w:proofErr w:type="gramEnd"/>
      <w:r w:rsidRPr="00FD5067">
        <w:rPr>
          <w:rFonts w:ascii="Arial" w:hAnsi="Arial" w:cs="Arial"/>
          <w:b/>
          <w:sz w:val="28"/>
          <w:szCs w:val="28"/>
        </w:rPr>
        <w:t xml:space="preserve"> </w:t>
      </w:r>
      <w:r w:rsidR="00FD5067" w:rsidRPr="00FD5067">
        <w:rPr>
          <w:rFonts w:ascii="Arial" w:hAnsi="Arial" w:cs="Arial"/>
          <w:b/>
          <w:sz w:val="28"/>
          <w:szCs w:val="28"/>
        </w:rPr>
        <w:t>4</w:t>
      </w:r>
    </w:p>
    <w:p w14:paraId="17C8E317" w14:textId="6D6342A0" w:rsidR="000E0571" w:rsidRPr="00FD5067" w:rsidRDefault="000E0571" w:rsidP="00692E2D">
      <w:pPr>
        <w:jc w:val="both"/>
        <w:rPr>
          <w:rFonts w:ascii="Arial" w:hAnsi="Arial" w:cs="Arial"/>
          <w:b/>
          <w:sz w:val="28"/>
          <w:szCs w:val="28"/>
        </w:rPr>
      </w:pPr>
      <w:r w:rsidRPr="00FD5067">
        <w:rPr>
          <w:rFonts w:ascii="Arial" w:hAnsi="Arial" w:cs="Arial"/>
          <w:b/>
          <w:sz w:val="28"/>
          <w:szCs w:val="28"/>
        </w:rPr>
        <w:t xml:space="preserve">                  Procedures for Admission </w:t>
      </w:r>
      <w:r w:rsidRPr="00FD5067">
        <w:rPr>
          <w:rFonts w:ascii="Arial" w:hAnsi="Arial" w:cs="Arial"/>
          <w:b/>
          <w:sz w:val="28"/>
          <w:szCs w:val="28"/>
        </w:rPr>
        <w:tab/>
      </w:r>
      <w:proofErr w:type="gramStart"/>
      <w:r w:rsidRPr="00FD5067">
        <w:rPr>
          <w:rFonts w:ascii="Arial" w:hAnsi="Arial" w:cs="Arial"/>
          <w:b/>
          <w:sz w:val="28"/>
          <w:szCs w:val="28"/>
        </w:rPr>
        <w:tab/>
        <w:t xml:space="preserve">  </w:t>
      </w:r>
      <w:r w:rsidRPr="00FD5067">
        <w:rPr>
          <w:rFonts w:ascii="Arial" w:hAnsi="Arial" w:cs="Arial"/>
          <w:b/>
          <w:sz w:val="28"/>
          <w:szCs w:val="28"/>
        </w:rPr>
        <w:tab/>
      </w:r>
      <w:proofErr w:type="gramEnd"/>
      <w:r w:rsidRPr="00FD5067">
        <w:rPr>
          <w:rFonts w:ascii="Arial" w:hAnsi="Arial" w:cs="Arial"/>
          <w:b/>
          <w:sz w:val="28"/>
          <w:szCs w:val="28"/>
        </w:rPr>
        <w:t xml:space="preserve">  Page </w:t>
      </w:r>
      <w:r w:rsidR="00FD5067" w:rsidRPr="00FD5067">
        <w:rPr>
          <w:rFonts w:ascii="Arial" w:hAnsi="Arial" w:cs="Arial"/>
          <w:b/>
          <w:sz w:val="28"/>
          <w:szCs w:val="28"/>
        </w:rPr>
        <w:t>5</w:t>
      </w:r>
    </w:p>
    <w:p w14:paraId="10BCB021" w14:textId="5D4FEC0F" w:rsidR="000E0571" w:rsidRPr="00FD5067" w:rsidRDefault="000E0571" w:rsidP="00692E2D">
      <w:pPr>
        <w:jc w:val="both"/>
        <w:rPr>
          <w:rFonts w:ascii="Arial" w:hAnsi="Arial" w:cs="Arial"/>
          <w:b/>
          <w:sz w:val="28"/>
          <w:szCs w:val="28"/>
        </w:rPr>
      </w:pPr>
      <w:r w:rsidRPr="00FD5067">
        <w:rPr>
          <w:rFonts w:ascii="Arial" w:hAnsi="Arial" w:cs="Arial"/>
          <w:b/>
          <w:sz w:val="28"/>
          <w:szCs w:val="28"/>
        </w:rPr>
        <w:t xml:space="preserve">                  Registration &amp; fee Policy </w:t>
      </w:r>
      <w:r w:rsidRPr="00FD5067">
        <w:rPr>
          <w:rFonts w:ascii="Arial" w:hAnsi="Arial" w:cs="Arial"/>
          <w:b/>
          <w:sz w:val="28"/>
          <w:szCs w:val="28"/>
        </w:rPr>
        <w:tab/>
      </w:r>
      <w:r w:rsidRPr="00FD5067">
        <w:rPr>
          <w:rFonts w:ascii="Arial" w:hAnsi="Arial" w:cs="Arial"/>
          <w:b/>
          <w:sz w:val="28"/>
          <w:szCs w:val="28"/>
        </w:rPr>
        <w:tab/>
      </w:r>
      <w:proofErr w:type="gramStart"/>
      <w:r w:rsidRPr="00FD5067">
        <w:rPr>
          <w:rFonts w:ascii="Arial" w:hAnsi="Arial" w:cs="Arial"/>
          <w:b/>
          <w:sz w:val="28"/>
          <w:szCs w:val="28"/>
        </w:rPr>
        <w:tab/>
        <w:t xml:space="preserve">  Page</w:t>
      </w:r>
      <w:proofErr w:type="gramEnd"/>
      <w:r w:rsidRPr="00FD5067">
        <w:rPr>
          <w:rFonts w:ascii="Arial" w:hAnsi="Arial" w:cs="Arial"/>
          <w:b/>
          <w:sz w:val="28"/>
          <w:szCs w:val="28"/>
        </w:rPr>
        <w:t xml:space="preserve"> </w:t>
      </w:r>
      <w:r w:rsidR="00FD5067" w:rsidRPr="00FD5067">
        <w:rPr>
          <w:rFonts w:ascii="Arial" w:hAnsi="Arial" w:cs="Arial"/>
          <w:b/>
          <w:sz w:val="28"/>
          <w:szCs w:val="28"/>
        </w:rPr>
        <w:t>6</w:t>
      </w:r>
    </w:p>
    <w:p w14:paraId="31BD97C0" w14:textId="0AB96AA6" w:rsidR="000E0571" w:rsidRPr="00BA55E3" w:rsidRDefault="000E0571" w:rsidP="00692E2D">
      <w:pPr>
        <w:jc w:val="both"/>
        <w:rPr>
          <w:rFonts w:ascii="Arial" w:hAnsi="Arial" w:cs="Arial"/>
          <w:b/>
          <w:sz w:val="28"/>
          <w:szCs w:val="28"/>
          <w:lang w:val="fr-FR"/>
        </w:rPr>
      </w:pPr>
      <w:r w:rsidRPr="00FD5067">
        <w:rPr>
          <w:rFonts w:ascii="Arial" w:hAnsi="Arial" w:cs="Arial"/>
          <w:b/>
          <w:sz w:val="28"/>
          <w:szCs w:val="28"/>
        </w:rPr>
        <w:t xml:space="preserve">                  </w:t>
      </w:r>
      <w:r w:rsidRPr="00BA55E3">
        <w:rPr>
          <w:rFonts w:ascii="Arial" w:hAnsi="Arial" w:cs="Arial"/>
          <w:b/>
          <w:sz w:val="28"/>
          <w:szCs w:val="28"/>
          <w:lang w:val="fr-FR"/>
        </w:rPr>
        <w:t>Arrival &amp; Departure Procedures</w:t>
      </w:r>
      <w:r w:rsidRPr="00BA55E3">
        <w:rPr>
          <w:rFonts w:ascii="Arial" w:hAnsi="Arial" w:cs="Arial"/>
          <w:b/>
          <w:sz w:val="28"/>
          <w:szCs w:val="28"/>
          <w:lang w:val="fr-FR"/>
        </w:rPr>
        <w:tab/>
      </w:r>
      <w:proofErr w:type="gramStart"/>
      <w:r w:rsidRPr="00BA55E3">
        <w:rPr>
          <w:rFonts w:ascii="Arial" w:hAnsi="Arial" w:cs="Arial"/>
          <w:b/>
          <w:sz w:val="28"/>
          <w:szCs w:val="28"/>
          <w:lang w:val="fr-FR"/>
        </w:rPr>
        <w:tab/>
        <w:t xml:space="preserve">  Page</w:t>
      </w:r>
      <w:proofErr w:type="gramEnd"/>
      <w:r w:rsidRPr="00BA55E3">
        <w:rPr>
          <w:rFonts w:ascii="Arial" w:hAnsi="Arial" w:cs="Arial"/>
          <w:b/>
          <w:sz w:val="28"/>
          <w:szCs w:val="28"/>
          <w:lang w:val="fr-FR"/>
        </w:rPr>
        <w:t xml:space="preserve"> </w:t>
      </w:r>
      <w:r w:rsidR="00FD5067" w:rsidRPr="00BA55E3">
        <w:rPr>
          <w:rFonts w:ascii="Arial" w:hAnsi="Arial" w:cs="Arial"/>
          <w:b/>
          <w:sz w:val="28"/>
          <w:szCs w:val="28"/>
          <w:lang w:val="fr-FR"/>
        </w:rPr>
        <w:t>8</w:t>
      </w:r>
    </w:p>
    <w:p w14:paraId="517373F5" w14:textId="7DB4808B" w:rsidR="000E0571" w:rsidRPr="00FD5067" w:rsidRDefault="000E0571" w:rsidP="00FD5067">
      <w:pPr>
        <w:ind w:left="720" w:firstLine="720"/>
        <w:jc w:val="both"/>
        <w:rPr>
          <w:rFonts w:ascii="Arial" w:hAnsi="Arial" w:cs="Arial"/>
          <w:b/>
          <w:sz w:val="28"/>
          <w:szCs w:val="28"/>
          <w:lang w:val="fr-FR"/>
        </w:rPr>
      </w:pPr>
      <w:r w:rsidRPr="00FD5067">
        <w:rPr>
          <w:rFonts w:ascii="Arial" w:hAnsi="Arial" w:cs="Arial"/>
          <w:b/>
          <w:sz w:val="28"/>
          <w:szCs w:val="28"/>
          <w:lang w:val="fr-FR"/>
        </w:rPr>
        <w:t>Attendance</w:t>
      </w:r>
      <w:r w:rsidRPr="00FD5067">
        <w:rPr>
          <w:rFonts w:ascii="Arial" w:hAnsi="Arial" w:cs="Arial"/>
          <w:b/>
          <w:sz w:val="28"/>
          <w:szCs w:val="28"/>
          <w:lang w:val="fr-FR"/>
        </w:rPr>
        <w:tab/>
      </w:r>
      <w:r w:rsidRPr="00FD5067">
        <w:rPr>
          <w:rFonts w:ascii="Arial" w:hAnsi="Arial" w:cs="Arial"/>
          <w:b/>
          <w:sz w:val="28"/>
          <w:szCs w:val="28"/>
          <w:lang w:val="fr-FR"/>
        </w:rPr>
        <w:tab/>
      </w:r>
      <w:r w:rsidRPr="00FD5067">
        <w:rPr>
          <w:rFonts w:ascii="Arial" w:hAnsi="Arial" w:cs="Arial"/>
          <w:b/>
          <w:sz w:val="28"/>
          <w:szCs w:val="28"/>
          <w:lang w:val="fr-FR"/>
        </w:rPr>
        <w:tab/>
      </w:r>
      <w:r w:rsidRPr="00FD5067">
        <w:rPr>
          <w:rFonts w:ascii="Arial" w:hAnsi="Arial" w:cs="Arial"/>
          <w:b/>
          <w:sz w:val="28"/>
          <w:szCs w:val="28"/>
          <w:lang w:val="fr-FR"/>
        </w:rPr>
        <w:tab/>
      </w:r>
      <w:proofErr w:type="gramStart"/>
      <w:r w:rsidRPr="00FD5067">
        <w:rPr>
          <w:rFonts w:ascii="Arial" w:hAnsi="Arial" w:cs="Arial"/>
          <w:b/>
          <w:sz w:val="28"/>
          <w:szCs w:val="28"/>
          <w:lang w:val="fr-FR"/>
        </w:rPr>
        <w:tab/>
        <w:t xml:space="preserve">  Page</w:t>
      </w:r>
      <w:proofErr w:type="gramEnd"/>
      <w:r w:rsidRPr="00FD5067">
        <w:rPr>
          <w:rFonts w:ascii="Arial" w:hAnsi="Arial" w:cs="Arial"/>
          <w:b/>
          <w:sz w:val="28"/>
          <w:szCs w:val="28"/>
          <w:lang w:val="fr-FR"/>
        </w:rPr>
        <w:t xml:space="preserve"> 1</w:t>
      </w:r>
      <w:r w:rsidR="00FD5067" w:rsidRPr="00FD5067">
        <w:rPr>
          <w:rFonts w:ascii="Arial" w:hAnsi="Arial" w:cs="Arial"/>
          <w:b/>
          <w:sz w:val="28"/>
          <w:szCs w:val="28"/>
          <w:lang w:val="fr-FR"/>
        </w:rPr>
        <w:t>1</w:t>
      </w:r>
    </w:p>
    <w:p w14:paraId="55345FF9" w14:textId="3A5485D8" w:rsidR="000E0571" w:rsidRPr="00BA55E3" w:rsidRDefault="000E0571" w:rsidP="00692E2D">
      <w:pPr>
        <w:jc w:val="both"/>
        <w:rPr>
          <w:rFonts w:ascii="Arial" w:hAnsi="Arial" w:cs="Arial"/>
          <w:b/>
          <w:sz w:val="28"/>
          <w:szCs w:val="28"/>
          <w:lang w:val="en-US"/>
        </w:rPr>
      </w:pPr>
      <w:r w:rsidRPr="00FD5067">
        <w:rPr>
          <w:rFonts w:ascii="Arial" w:hAnsi="Arial" w:cs="Arial"/>
          <w:b/>
          <w:sz w:val="28"/>
          <w:szCs w:val="28"/>
          <w:lang w:val="fr-FR"/>
        </w:rPr>
        <w:t xml:space="preserve">                  </w:t>
      </w:r>
      <w:r w:rsidRPr="00BA55E3">
        <w:rPr>
          <w:rFonts w:ascii="Arial" w:hAnsi="Arial" w:cs="Arial"/>
          <w:b/>
          <w:sz w:val="28"/>
          <w:szCs w:val="28"/>
          <w:lang w:val="en-US"/>
        </w:rPr>
        <w:t>Program Policies</w:t>
      </w:r>
      <w:r w:rsidRPr="00BA55E3">
        <w:rPr>
          <w:rFonts w:ascii="Arial" w:hAnsi="Arial" w:cs="Arial"/>
          <w:b/>
          <w:sz w:val="28"/>
          <w:szCs w:val="28"/>
          <w:lang w:val="en-US"/>
        </w:rPr>
        <w:tab/>
      </w:r>
      <w:r w:rsidRPr="00BA55E3">
        <w:rPr>
          <w:rFonts w:ascii="Arial" w:hAnsi="Arial" w:cs="Arial"/>
          <w:b/>
          <w:sz w:val="28"/>
          <w:szCs w:val="28"/>
          <w:lang w:val="en-US"/>
        </w:rPr>
        <w:tab/>
      </w:r>
      <w:r w:rsidRPr="00BA55E3">
        <w:rPr>
          <w:rFonts w:ascii="Arial" w:hAnsi="Arial" w:cs="Arial"/>
          <w:b/>
          <w:sz w:val="28"/>
          <w:szCs w:val="28"/>
          <w:lang w:val="en-US"/>
        </w:rPr>
        <w:tab/>
      </w:r>
      <w:proofErr w:type="gramStart"/>
      <w:r w:rsidRPr="00BA55E3">
        <w:rPr>
          <w:rFonts w:ascii="Arial" w:hAnsi="Arial" w:cs="Arial"/>
          <w:b/>
          <w:sz w:val="28"/>
          <w:szCs w:val="28"/>
          <w:lang w:val="en-US"/>
        </w:rPr>
        <w:tab/>
        <w:t xml:space="preserve"> </w:t>
      </w:r>
      <w:r w:rsidR="00FD5067" w:rsidRPr="00BA55E3">
        <w:rPr>
          <w:rFonts w:ascii="Arial" w:hAnsi="Arial" w:cs="Arial"/>
          <w:b/>
          <w:sz w:val="28"/>
          <w:szCs w:val="28"/>
          <w:lang w:val="en-US"/>
        </w:rPr>
        <w:t xml:space="preserve"> </w:t>
      </w:r>
      <w:r w:rsidRPr="00BA55E3">
        <w:rPr>
          <w:rFonts w:ascii="Arial" w:hAnsi="Arial" w:cs="Arial"/>
          <w:b/>
          <w:sz w:val="28"/>
          <w:szCs w:val="28"/>
          <w:lang w:val="en-US"/>
        </w:rPr>
        <w:t>Page</w:t>
      </w:r>
      <w:proofErr w:type="gramEnd"/>
      <w:r w:rsidRPr="00BA55E3">
        <w:rPr>
          <w:rFonts w:ascii="Arial" w:hAnsi="Arial" w:cs="Arial"/>
          <w:b/>
          <w:sz w:val="28"/>
          <w:szCs w:val="28"/>
          <w:lang w:val="en-US"/>
        </w:rPr>
        <w:t xml:space="preserve"> 1</w:t>
      </w:r>
      <w:r w:rsidR="00FD5067" w:rsidRPr="00BA55E3">
        <w:rPr>
          <w:rFonts w:ascii="Arial" w:hAnsi="Arial" w:cs="Arial"/>
          <w:b/>
          <w:sz w:val="28"/>
          <w:szCs w:val="28"/>
          <w:lang w:val="en-US"/>
        </w:rPr>
        <w:t>1</w:t>
      </w:r>
    </w:p>
    <w:p w14:paraId="5552AD12" w14:textId="38E40030" w:rsidR="000E0571" w:rsidRPr="00FD5067" w:rsidRDefault="000E0571" w:rsidP="00692E2D">
      <w:pPr>
        <w:jc w:val="both"/>
        <w:rPr>
          <w:rFonts w:ascii="Arial" w:hAnsi="Arial" w:cs="Arial"/>
          <w:b/>
          <w:sz w:val="28"/>
          <w:szCs w:val="28"/>
        </w:rPr>
      </w:pPr>
      <w:r w:rsidRPr="00BA55E3">
        <w:rPr>
          <w:rFonts w:ascii="Arial" w:hAnsi="Arial" w:cs="Arial"/>
          <w:b/>
          <w:sz w:val="28"/>
          <w:szCs w:val="28"/>
          <w:lang w:val="en-US"/>
        </w:rPr>
        <w:t xml:space="preserve">                  </w:t>
      </w:r>
      <w:r w:rsidRPr="00FD5067">
        <w:rPr>
          <w:rFonts w:ascii="Arial" w:hAnsi="Arial" w:cs="Arial"/>
          <w:b/>
          <w:sz w:val="28"/>
          <w:szCs w:val="28"/>
        </w:rPr>
        <w:t xml:space="preserve">Parent Involvement </w:t>
      </w:r>
      <w:r w:rsidRPr="00FD5067">
        <w:rPr>
          <w:rFonts w:ascii="Arial" w:hAnsi="Arial" w:cs="Arial"/>
          <w:b/>
          <w:sz w:val="28"/>
          <w:szCs w:val="28"/>
        </w:rPr>
        <w:tab/>
      </w:r>
      <w:r w:rsidRPr="00FD5067">
        <w:rPr>
          <w:rFonts w:ascii="Arial" w:hAnsi="Arial" w:cs="Arial"/>
          <w:b/>
          <w:sz w:val="28"/>
          <w:szCs w:val="28"/>
        </w:rPr>
        <w:tab/>
      </w:r>
      <w:r w:rsidRPr="00FD5067">
        <w:rPr>
          <w:rFonts w:ascii="Arial" w:hAnsi="Arial" w:cs="Arial"/>
          <w:b/>
          <w:sz w:val="28"/>
          <w:szCs w:val="28"/>
        </w:rPr>
        <w:tab/>
      </w:r>
      <w:proofErr w:type="gramStart"/>
      <w:r w:rsidRPr="00FD5067">
        <w:rPr>
          <w:rFonts w:ascii="Arial" w:hAnsi="Arial" w:cs="Arial"/>
          <w:b/>
          <w:sz w:val="28"/>
          <w:szCs w:val="28"/>
        </w:rPr>
        <w:tab/>
        <w:t xml:space="preserve">  Page</w:t>
      </w:r>
      <w:proofErr w:type="gramEnd"/>
      <w:r w:rsidRPr="00FD5067">
        <w:rPr>
          <w:rFonts w:ascii="Arial" w:hAnsi="Arial" w:cs="Arial"/>
          <w:b/>
          <w:sz w:val="28"/>
          <w:szCs w:val="28"/>
        </w:rPr>
        <w:t xml:space="preserve"> 1</w:t>
      </w:r>
      <w:r w:rsidR="00FD5067" w:rsidRPr="00FD5067">
        <w:rPr>
          <w:rFonts w:ascii="Arial" w:hAnsi="Arial" w:cs="Arial"/>
          <w:b/>
          <w:sz w:val="28"/>
          <w:szCs w:val="28"/>
        </w:rPr>
        <w:t>7</w:t>
      </w:r>
    </w:p>
    <w:p w14:paraId="5FC66EAB" w14:textId="687BB1A5" w:rsidR="000E0571" w:rsidRPr="00FD5067" w:rsidRDefault="000E0571" w:rsidP="00692E2D">
      <w:pPr>
        <w:jc w:val="both"/>
        <w:rPr>
          <w:rFonts w:ascii="Arial" w:hAnsi="Arial" w:cs="Arial"/>
          <w:b/>
          <w:sz w:val="28"/>
          <w:szCs w:val="28"/>
        </w:rPr>
      </w:pPr>
      <w:r w:rsidRPr="00FD5067">
        <w:rPr>
          <w:rFonts w:ascii="Arial" w:hAnsi="Arial" w:cs="Arial"/>
          <w:b/>
          <w:sz w:val="28"/>
          <w:szCs w:val="28"/>
        </w:rPr>
        <w:t xml:space="preserve">                  Emergency Preparedness</w:t>
      </w:r>
      <w:r w:rsidRPr="00FD5067">
        <w:rPr>
          <w:rFonts w:ascii="Arial" w:hAnsi="Arial" w:cs="Arial"/>
          <w:b/>
          <w:sz w:val="28"/>
          <w:szCs w:val="28"/>
        </w:rPr>
        <w:tab/>
      </w:r>
      <w:r w:rsidRPr="00FD5067">
        <w:rPr>
          <w:rFonts w:ascii="Arial" w:hAnsi="Arial" w:cs="Arial"/>
          <w:b/>
          <w:sz w:val="28"/>
          <w:szCs w:val="28"/>
        </w:rPr>
        <w:tab/>
      </w:r>
      <w:proofErr w:type="gramStart"/>
      <w:r w:rsidRPr="00FD5067">
        <w:rPr>
          <w:rFonts w:ascii="Arial" w:hAnsi="Arial" w:cs="Arial"/>
          <w:b/>
          <w:sz w:val="28"/>
          <w:szCs w:val="28"/>
        </w:rPr>
        <w:tab/>
        <w:t xml:space="preserve">  Page</w:t>
      </w:r>
      <w:proofErr w:type="gramEnd"/>
      <w:r w:rsidRPr="00FD5067">
        <w:rPr>
          <w:rFonts w:ascii="Arial" w:hAnsi="Arial" w:cs="Arial"/>
          <w:b/>
          <w:sz w:val="28"/>
          <w:szCs w:val="28"/>
        </w:rPr>
        <w:t xml:space="preserve"> 1</w:t>
      </w:r>
      <w:r w:rsidR="00FD5067" w:rsidRPr="00FD5067">
        <w:rPr>
          <w:rFonts w:ascii="Arial" w:hAnsi="Arial" w:cs="Arial"/>
          <w:b/>
          <w:sz w:val="28"/>
          <w:szCs w:val="28"/>
        </w:rPr>
        <w:t>7</w:t>
      </w:r>
    </w:p>
    <w:p w14:paraId="5A907BDF" w14:textId="7848497A" w:rsidR="000E0571" w:rsidRPr="00FD5067" w:rsidRDefault="000E0571" w:rsidP="00692E2D">
      <w:pPr>
        <w:jc w:val="both"/>
        <w:rPr>
          <w:rFonts w:ascii="Arial" w:hAnsi="Arial" w:cs="Arial"/>
          <w:b/>
          <w:sz w:val="28"/>
          <w:szCs w:val="28"/>
        </w:rPr>
      </w:pPr>
      <w:r w:rsidRPr="00FD5067">
        <w:rPr>
          <w:rFonts w:ascii="Arial" w:hAnsi="Arial" w:cs="Arial"/>
          <w:b/>
          <w:sz w:val="28"/>
          <w:szCs w:val="28"/>
        </w:rPr>
        <w:t xml:space="preserve">                  Severe Weather Conditions</w:t>
      </w:r>
      <w:r w:rsidRPr="00FD5067">
        <w:rPr>
          <w:rFonts w:ascii="Arial" w:hAnsi="Arial" w:cs="Arial"/>
          <w:b/>
          <w:sz w:val="28"/>
          <w:szCs w:val="28"/>
        </w:rPr>
        <w:tab/>
      </w:r>
      <w:proofErr w:type="gramStart"/>
      <w:r w:rsidRPr="00FD5067">
        <w:rPr>
          <w:rFonts w:ascii="Arial" w:hAnsi="Arial" w:cs="Arial"/>
          <w:b/>
          <w:sz w:val="28"/>
          <w:szCs w:val="28"/>
        </w:rPr>
        <w:tab/>
        <w:t xml:space="preserve">  Page</w:t>
      </w:r>
      <w:proofErr w:type="gramEnd"/>
      <w:r w:rsidRPr="00FD5067">
        <w:rPr>
          <w:rFonts w:ascii="Arial" w:hAnsi="Arial" w:cs="Arial"/>
          <w:b/>
          <w:sz w:val="28"/>
          <w:szCs w:val="28"/>
        </w:rPr>
        <w:t xml:space="preserve"> 1</w:t>
      </w:r>
      <w:r w:rsidR="00FD5067" w:rsidRPr="00FD5067">
        <w:rPr>
          <w:rFonts w:ascii="Arial" w:hAnsi="Arial" w:cs="Arial"/>
          <w:b/>
          <w:sz w:val="28"/>
          <w:szCs w:val="28"/>
        </w:rPr>
        <w:t>7</w:t>
      </w:r>
    </w:p>
    <w:p w14:paraId="73ED0D79" w14:textId="579F827D" w:rsidR="000E0571" w:rsidRPr="00FD5067" w:rsidRDefault="000E0571" w:rsidP="00692E2D">
      <w:pPr>
        <w:jc w:val="both"/>
        <w:rPr>
          <w:rFonts w:ascii="Arial" w:hAnsi="Arial" w:cs="Arial"/>
          <w:b/>
          <w:sz w:val="28"/>
          <w:szCs w:val="28"/>
        </w:rPr>
      </w:pPr>
      <w:r w:rsidRPr="00FD5067">
        <w:rPr>
          <w:rFonts w:ascii="Arial" w:hAnsi="Arial" w:cs="Arial"/>
          <w:b/>
          <w:sz w:val="28"/>
          <w:szCs w:val="28"/>
        </w:rPr>
        <w:t xml:space="preserve">                  Health &amp; Illness Policies </w:t>
      </w:r>
      <w:r w:rsidRPr="00FD5067">
        <w:rPr>
          <w:rFonts w:ascii="Arial" w:hAnsi="Arial" w:cs="Arial"/>
          <w:b/>
          <w:sz w:val="28"/>
          <w:szCs w:val="28"/>
        </w:rPr>
        <w:tab/>
      </w:r>
      <w:r w:rsidRPr="00FD5067">
        <w:rPr>
          <w:rFonts w:ascii="Arial" w:hAnsi="Arial" w:cs="Arial"/>
          <w:b/>
          <w:sz w:val="28"/>
          <w:szCs w:val="28"/>
        </w:rPr>
        <w:tab/>
        <w:t xml:space="preserve">         </w:t>
      </w:r>
      <w:r w:rsidR="00FD5067">
        <w:rPr>
          <w:rFonts w:ascii="Arial" w:hAnsi="Arial" w:cs="Arial"/>
          <w:b/>
          <w:sz w:val="28"/>
          <w:szCs w:val="28"/>
        </w:rPr>
        <w:t xml:space="preserve"> </w:t>
      </w:r>
      <w:r w:rsidRPr="00FD5067">
        <w:rPr>
          <w:rFonts w:ascii="Arial" w:hAnsi="Arial" w:cs="Arial"/>
          <w:b/>
          <w:sz w:val="28"/>
          <w:szCs w:val="28"/>
        </w:rPr>
        <w:t xml:space="preserve"> Page </w:t>
      </w:r>
      <w:r w:rsidR="00FD5067" w:rsidRPr="00FD5067">
        <w:rPr>
          <w:rFonts w:ascii="Arial" w:hAnsi="Arial" w:cs="Arial"/>
          <w:b/>
          <w:sz w:val="28"/>
          <w:szCs w:val="28"/>
        </w:rPr>
        <w:t>18</w:t>
      </w:r>
    </w:p>
    <w:p w14:paraId="682AD7A3" w14:textId="6502C771" w:rsidR="000E0571" w:rsidRPr="00FD5067" w:rsidRDefault="000E0571" w:rsidP="00692E2D">
      <w:pPr>
        <w:jc w:val="both"/>
        <w:rPr>
          <w:rFonts w:ascii="Arial" w:hAnsi="Arial" w:cs="Arial"/>
          <w:b/>
          <w:sz w:val="28"/>
          <w:szCs w:val="28"/>
        </w:rPr>
      </w:pPr>
      <w:r w:rsidRPr="00FD5067">
        <w:rPr>
          <w:rFonts w:ascii="Arial" w:hAnsi="Arial" w:cs="Arial"/>
          <w:b/>
          <w:sz w:val="28"/>
          <w:szCs w:val="28"/>
        </w:rPr>
        <w:t xml:space="preserve">                  Emergency Procedures </w:t>
      </w:r>
      <w:r w:rsidRPr="00FD5067">
        <w:rPr>
          <w:rFonts w:ascii="Arial" w:hAnsi="Arial" w:cs="Arial"/>
          <w:b/>
          <w:sz w:val="28"/>
          <w:szCs w:val="28"/>
        </w:rPr>
        <w:tab/>
      </w:r>
      <w:r w:rsidRPr="00FD5067">
        <w:rPr>
          <w:rFonts w:ascii="Arial" w:hAnsi="Arial" w:cs="Arial"/>
          <w:b/>
          <w:sz w:val="28"/>
          <w:szCs w:val="28"/>
        </w:rPr>
        <w:tab/>
      </w:r>
      <w:proofErr w:type="gramStart"/>
      <w:r w:rsidRPr="00FD5067">
        <w:rPr>
          <w:rFonts w:ascii="Arial" w:hAnsi="Arial" w:cs="Arial"/>
          <w:b/>
          <w:sz w:val="28"/>
          <w:szCs w:val="28"/>
        </w:rPr>
        <w:tab/>
        <w:t xml:space="preserve">  Page</w:t>
      </w:r>
      <w:proofErr w:type="gramEnd"/>
      <w:r w:rsidRPr="00FD5067">
        <w:rPr>
          <w:rFonts w:ascii="Arial" w:hAnsi="Arial" w:cs="Arial"/>
          <w:b/>
          <w:sz w:val="28"/>
          <w:szCs w:val="28"/>
        </w:rPr>
        <w:t xml:space="preserve"> </w:t>
      </w:r>
      <w:r w:rsidR="00FD5067" w:rsidRPr="00FD5067">
        <w:rPr>
          <w:rFonts w:ascii="Arial" w:hAnsi="Arial" w:cs="Arial"/>
          <w:b/>
          <w:sz w:val="28"/>
          <w:szCs w:val="28"/>
        </w:rPr>
        <w:t>24</w:t>
      </w:r>
    </w:p>
    <w:p w14:paraId="4E9F6BA5" w14:textId="49AC1781" w:rsidR="000E0571" w:rsidRPr="00FD5067" w:rsidRDefault="000E0571" w:rsidP="00692E2D">
      <w:pPr>
        <w:jc w:val="both"/>
        <w:rPr>
          <w:rFonts w:ascii="Arial" w:hAnsi="Arial" w:cs="Arial"/>
          <w:b/>
          <w:sz w:val="28"/>
          <w:szCs w:val="28"/>
        </w:rPr>
      </w:pPr>
      <w:r w:rsidRPr="00FD5067">
        <w:rPr>
          <w:rFonts w:ascii="Arial" w:hAnsi="Arial" w:cs="Arial"/>
          <w:b/>
          <w:sz w:val="28"/>
          <w:szCs w:val="28"/>
        </w:rPr>
        <w:t xml:space="preserve">                  Health Education </w:t>
      </w:r>
      <w:r w:rsidRPr="00FD5067">
        <w:rPr>
          <w:rFonts w:ascii="Arial" w:hAnsi="Arial" w:cs="Arial"/>
          <w:b/>
          <w:sz w:val="28"/>
          <w:szCs w:val="28"/>
        </w:rPr>
        <w:tab/>
      </w:r>
      <w:r w:rsidRPr="00FD5067">
        <w:rPr>
          <w:rFonts w:ascii="Arial" w:hAnsi="Arial" w:cs="Arial"/>
          <w:b/>
          <w:sz w:val="28"/>
          <w:szCs w:val="28"/>
        </w:rPr>
        <w:tab/>
      </w:r>
      <w:r w:rsidRPr="00FD5067">
        <w:rPr>
          <w:rFonts w:ascii="Arial" w:hAnsi="Arial" w:cs="Arial"/>
          <w:b/>
          <w:sz w:val="28"/>
          <w:szCs w:val="28"/>
        </w:rPr>
        <w:tab/>
      </w:r>
      <w:proofErr w:type="gramStart"/>
      <w:r w:rsidRPr="00FD5067">
        <w:rPr>
          <w:rFonts w:ascii="Arial" w:hAnsi="Arial" w:cs="Arial"/>
          <w:b/>
          <w:sz w:val="28"/>
          <w:szCs w:val="28"/>
        </w:rPr>
        <w:tab/>
        <w:t xml:space="preserve">  Page</w:t>
      </w:r>
      <w:proofErr w:type="gramEnd"/>
      <w:r w:rsidRPr="00FD5067">
        <w:rPr>
          <w:rFonts w:ascii="Arial" w:hAnsi="Arial" w:cs="Arial"/>
          <w:b/>
          <w:sz w:val="28"/>
          <w:szCs w:val="28"/>
        </w:rPr>
        <w:t xml:space="preserve"> </w:t>
      </w:r>
      <w:r w:rsidR="00FD5067" w:rsidRPr="00FD5067">
        <w:rPr>
          <w:rFonts w:ascii="Arial" w:hAnsi="Arial" w:cs="Arial"/>
          <w:b/>
          <w:sz w:val="28"/>
          <w:szCs w:val="28"/>
        </w:rPr>
        <w:t>24</w:t>
      </w:r>
    </w:p>
    <w:p w14:paraId="54F17434" w14:textId="5D912E87" w:rsidR="000E0571" w:rsidRPr="00FD5067" w:rsidRDefault="000E0571" w:rsidP="00692E2D">
      <w:pPr>
        <w:jc w:val="both"/>
        <w:rPr>
          <w:rFonts w:ascii="Arial" w:hAnsi="Arial" w:cs="Arial"/>
          <w:b/>
          <w:sz w:val="28"/>
          <w:szCs w:val="28"/>
        </w:rPr>
      </w:pPr>
      <w:r w:rsidRPr="00FD5067">
        <w:rPr>
          <w:rFonts w:ascii="Arial" w:hAnsi="Arial" w:cs="Arial"/>
          <w:b/>
          <w:sz w:val="28"/>
          <w:szCs w:val="28"/>
        </w:rPr>
        <w:t xml:space="preserve">                  Guidance &amp; Discipline </w:t>
      </w:r>
      <w:r w:rsidRPr="00FD5067">
        <w:rPr>
          <w:rFonts w:ascii="Arial" w:hAnsi="Arial" w:cs="Arial"/>
          <w:b/>
          <w:sz w:val="28"/>
          <w:szCs w:val="28"/>
        </w:rPr>
        <w:tab/>
      </w:r>
      <w:r w:rsidRPr="00FD5067">
        <w:rPr>
          <w:rFonts w:ascii="Arial" w:hAnsi="Arial" w:cs="Arial"/>
          <w:b/>
          <w:sz w:val="28"/>
          <w:szCs w:val="28"/>
        </w:rPr>
        <w:tab/>
      </w:r>
      <w:proofErr w:type="gramStart"/>
      <w:r w:rsidRPr="00FD5067">
        <w:rPr>
          <w:rFonts w:ascii="Arial" w:hAnsi="Arial" w:cs="Arial"/>
          <w:b/>
          <w:sz w:val="28"/>
          <w:szCs w:val="28"/>
        </w:rPr>
        <w:tab/>
        <w:t xml:space="preserve">  Page</w:t>
      </w:r>
      <w:proofErr w:type="gramEnd"/>
      <w:r w:rsidRPr="00FD5067">
        <w:rPr>
          <w:rFonts w:ascii="Arial" w:hAnsi="Arial" w:cs="Arial"/>
          <w:b/>
          <w:sz w:val="28"/>
          <w:szCs w:val="28"/>
        </w:rPr>
        <w:t xml:space="preserve"> 2</w:t>
      </w:r>
      <w:r w:rsidR="00FD5067" w:rsidRPr="00FD5067">
        <w:rPr>
          <w:rFonts w:ascii="Arial" w:hAnsi="Arial" w:cs="Arial"/>
          <w:b/>
          <w:sz w:val="28"/>
          <w:szCs w:val="28"/>
        </w:rPr>
        <w:t>5</w:t>
      </w:r>
    </w:p>
    <w:p w14:paraId="4E03D1DF" w14:textId="4D0FF5AE" w:rsidR="000E0571" w:rsidRPr="00FD5067" w:rsidRDefault="000E0571" w:rsidP="00FD5067">
      <w:pPr>
        <w:ind w:left="720" w:firstLine="720"/>
        <w:jc w:val="both"/>
        <w:rPr>
          <w:rFonts w:ascii="Arial" w:hAnsi="Arial" w:cs="Arial"/>
          <w:b/>
          <w:sz w:val="28"/>
          <w:szCs w:val="28"/>
        </w:rPr>
      </w:pPr>
      <w:r w:rsidRPr="00FD5067">
        <w:rPr>
          <w:rFonts w:ascii="Arial" w:hAnsi="Arial" w:cs="Arial"/>
          <w:b/>
          <w:sz w:val="28"/>
          <w:szCs w:val="28"/>
        </w:rPr>
        <w:t>Dismissal of child</w:t>
      </w:r>
      <w:r w:rsidRPr="00FD5067">
        <w:rPr>
          <w:rFonts w:ascii="Arial" w:hAnsi="Arial" w:cs="Arial"/>
          <w:b/>
          <w:sz w:val="28"/>
          <w:szCs w:val="28"/>
        </w:rPr>
        <w:tab/>
      </w:r>
      <w:r w:rsidRPr="00FD5067">
        <w:rPr>
          <w:rFonts w:ascii="Arial" w:hAnsi="Arial" w:cs="Arial"/>
          <w:b/>
          <w:sz w:val="28"/>
          <w:szCs w:val="28"/>
        </w:rPr>
        <w:tab/>
      </w:r>
      <w:r w:rsidRPr="00FD5067">
        <w:rPr>
          <w:rFonts w:ascii="Arial" w:hAnsi="Arial" w:cs="Arial"/>
          <w:b/>
          <w:sz w:val="28"/>
          <w:szCs w:val="28"/>
        </w:rPr>
        <w:tab/>
      </w:r>
      <w:proofErr w:type="gramStart"/>
      <w:r w:rsidRPr="00FD5067">
        <w:rPr>
          <w:rFonts w:ascii="Arial" w:hAnsi="Arial" w:cs="Arial"/>
          <w:b/>
          <w:sz w:val="28"/>
          <w:szCs w:val="28"/>
        </w:rPr>
        <w:tab/>
        <w:t xml:space="preserve">  Page</w:t>
      </w:r>
      <w:proofErr w:type="gramEnd"/>
      <w:r w:rsidRPr="00FD5067">
        <w:rPr>
          <w:rFonts w:ascii="Arial" w:hAnsi="Arial" w:cs="Arial"/>
          <w:b/>
          <w:sz w:val="28"/>
          <w:szCs w:val="28"/>
        </w:rPr>
        <w:t xml:space="preserve"> 27</w:t>
      </w:r>
    </w:p>
    <w:p w14:paraId="03972FD5" w14:textId="7850F0E5" w:rsidR="000E0571" w:rsidRPr="00FD5067" w:rsidRDefault="000E0571" w:rsidP="00692E2D">
      <w:pPr>
        <w:jc w:val="both"/>
        <w:rPr>
          <w:rFonts w:ascii="Arial" w:hAnsi="Arial" w:cs="Arial"/>
          <w:b/>
          <w:sz w:val="28"/>
          <w:szCs w:val="28"/>
        </w:rPr>
      </w:pPr>
      <w:r w:rsidRPr="00FD5067">
        <w:rPr>
          <w:rFonts w:ascii="Arial" w:hAnsi="Arial" w:cs="Arial"/>
          <w:b/>
          <w:sz w:val="28"/>
          <w:szCs w:val="28"/>
        </w:rPr>
        <w:t xml:space="preserve">                  Grievance Policy </w:t>
      </w:r>
      <w:r w:rsidRPr="00FD5067">
        <w:rPr>
          <w:rFonts w:ascii="Arial" w:hAnsi="Arial" w:cs="Arial"/>
          <w:b/>
          <w:sz w:val="28"/>
          <w:szCs w:val="28"/>
        </w:rPr>
        <w:tab/>
      </w:r>
      <w:r w:rsidRPr="00FD5067">
        <w:rPr>
          <w:rFonts w:ascii="Arial" w:hAnsi="Arial" w:cs="Arial"/>
          <w:b/>
          <w:sz w:val="28"/>
          <w:szCs w:val="28"/>
        </w:rPr>
        <w:tab/>
      </w:r>
      <w:r w:rsidRPr="00FD5067">
        <w:rPr>
          <w:rFonts w:ascii="Arial" w:hAnsi="Arial" w:cs="Arial"/>
          <w:b/>
          <w:sz w:val="28"/>
          <w:szCs w:val="28"/>
        </w:rPr>
        <w:tab/>
      </w:r>
      <w:proofErr w:type="gramStart"/>
      <w:r w:rsidRPr="00FD5067">
        <w:rPr>
          <w:rFonts w:ascii="Arial" w:hAnsi="Arial" w:cs="Arial"/>
          <w:b/>
          <w:sz w:val="28"/>
          <w:szCs w:val="28"/>
        </w:rPr>
        <w:tab/>
        <w:t xml:space="preserve">  Page</w:t>
      </w:r>
      <w:proofErr w:type="gramEnd"/>
      <w:r w:rsidRPr="00FD5067">
        <w:rPr>
          <w:rFonts w:ascii="Arial" w:hAnsi="Arial" w:cs="Arial"/>
          <w:b/>
          <w:sz w:val="28"/>
          <w:szCs w:val="28"/>
        </w:rPr>
        <w:t xml:space="preserve"> 28</w:t>
      </w:r>
    </w:p>
    <w:p w14:paraId="5A12AD5C" w14:textId="77777777" w:rsidR="000E0571" w:rsidRPr="00FD5067" w:rsidRDefault="000E0571" w:rsidP="00692E2D">
      <w:pPr>
        <w:jc w:val="both"/>
        <w:rPr>
          <w:rFonts w:ascii="Arial" w:hAnsi="Arial" w:cs="Arial"/>
          <w:b/>
          <w:sz w:val="28"/>
          <w:szCs w:val="28"/>
        </w:rPr>
      </w:pPr>
      <w:r w:rsidRPr="00FD5067">
        <w:rPr>
          <w:rFonts w:ascii="Arial" w:hAnsi="Arial" w:cs="Arial"/>
          <w:b/>
          <w:sz w:val="28"/>
          <w:szCs w:val="28"/>
        </w:rPr>
        <w:t xml:space="preserve">                  Termination of Services</w:t>
      </w:r>
      <w:r w:rsidRPr="00FD5067">
        <w:rPr>
          <w:rFonts w:ascii="Arial" w:hAnsi="Arial" w:cs="Arial"/>
          <w:b/>
          <w:sz w:val="28"/>
          <w:szCs w:val="28"/>
        </w:rPr>
        <w:tab/>
      </w:r>
      <w:r w:rsidRPr="00FD5067">
        <w:rPr>
          <w:rFonts w:ascii="Arial" w:hAnsi="Arial" w:cs="Arial"/>
          <w:b/>
          <w:sz w:val="28"/>
          <w:szCs w:val="28"/>
        </w:rPr>
        <w:tab/>
      </w:r>
      <w:proofErr w:type="gramStart"/>
      <w:r w:rsidRPr="00FD5067">
        <w:rPr>
          <w:rFonts w:ascii="Arial" w:hAnsi="Arial" w:cs="Arial"/>
          <w:b/>
          <w:sz w:val="28"/>
          <w:szCs w:val="28"/>
        </w:rPr>
        <w:tab/>
        <w:t xml:space="preserve">  Page</w:t>
      </w:r>
      <w:proofErr w:type="gramEnd"/>
      <w:r w:rsidRPr="00FD5067">
        <w:rPr>
          <w:rFonts w:ascii="Arial" w:hAnsi="Arial" w:cs="Arial"/>
          <w:b/>
          <w:sz w:val="28"/>
          <w:szCs w:val="28"/>
        </w:rPr>
        <w:t xml:space="preserve"> 29</w:t>
      </w:r>
    </w:p>
    <w:p w14:paraId="199177FE" w14:textId="5436757B" w:rsidR="000E0571" w:rsidRPr="00FD5067" w:rsidRDefault="000E0571" w:rsidP="00692E2D">
      <w:pPr>
        <w:jc w:val="both"/>
        <w:rPr>
          <w:rFonts w:ascii="Arial" w:hAnsi="Arial" w:cs="Arial"/>
          <w:b/>
          <w:sz w:val="28"/>
          <w:szCs w:val="28"/>
        </w:rPr>
      </w:pPr>
      <w:r w:rsidRPr="00FD5067">
        <w:rPr>
          <w:rFonts w:ascii="Arial" w:hAnsi="Arial" w:cs="Arial"/>
          <w:b/>
          <w:sz w:val="28"/>
          <w:szCs w:val="28"/>
        </w:rPr>
        <w:t xml:space="preserve">                  Confidentiality Policy </w:t>
      </w:r>
      <w:r w:rsidRPr="00FD5067">
        <w:rPr>
          <w:rFonts w:ascii="Arial" w:hAnsi="Arial" w:cs="Arial"/>
          <w:b/>
          <w:sz w:val="28"/>
          <w:szCs w:val="28"/>
        </w:rPr>
        <w:tab/>
      </w:r>
      <w:r w:rsidRPr="00FD5067">
        <w:rPr>
          <w:rFonts w:ascii="Arial" w:hAnsi="Arial" w:cs="Arial"/>
          <w:b/>
          <w:sz w:val="28"/>
          <w:szCs w:val="28"/>
        </w:rPr>
        <w:tab/>
      </w:r>
      <w:proofErr w:type="gramStart"/>
      <w:r w:rsidRPr="00FD5067">
        <w:rPr>
          <w:rFonts w:ascii="Arial" w:hAnsi="Arial" w:cs="Arial"/>
          <w:b/>
          <w:sz w:val="28"/>
          <w:szCs w:val="28"/>
        </w:rPr>
        <w:tab/>
        <w:t xml:space="preserve">  Page</w:t>
      </w:r>
      <w:proofErr w:type="gramEnd"/>
      <w:r w:rsidRPr="00FD5067">
        <w:rPr>
          <w:rFonts w:ascii="Arial" w:hAnsi="Arial" w:cs="Arial"/>
          <w:b/>
          <w:sz w:val="28"/>
          <w:szCs w:val="28"/>
        </w:rPr>
        <w:t xml:space="preserve"> 30</w:t>
      </w:r>
    </w:p>
    <w:p w14:paraId="7CB50F61" w14:textId="77777777" w:rsidR="000E0571" w:rsidRPr="00FD5067" w:rsidRDefault="000E0571" w:rsidP="00692E2D">
      <w:pPr>
        <w:jc w:val="both"/>
        <w:rPr>
          <w:rFonts w:ascii="Arial" w:hAnsi="Arial" w:cs="Arial"/>
          <w:b/>
          <w:sz w:val="28"/>
          <w:szCs w:val="28"/>
        </w:rPr>
      </w:pPr>
      <w:r w:rsidRPr="00FD5067">
        <w:rPr>
          <w:rFonts w:ascii="Arial" w:hAnsi="Arial" w:cs="Arial"/>
          <w:b/>
          <w:sz w:val="28"/>
          <w:szCs w:val="28"/>
        </w:rPr>
        <w:t xml:space="preserve">                  Child Abuse/ Neglect</w:t>
      </w:r>
      <w:r w:rsidRPr="00FD5067">
        <w:rPr>
          <w:rFonts w:ascii="Arial" w:hAnsi="Arial" w:cs="Arial"/>
          <w:b/>
          <w:sz w:val="28"/>
          <w:szCs w:val="28"/>
        </w:rPr>
        <w:tab/>
      </w:r>
      <w:r w:rsidRPr="00FD5067">
        <w:rPr>
          <w:rFonts w:ascii="Arial" w:hAnsi="Arial" w:cs="Arial"/>
          <w:b/>
          <w:sz w:val="28"/>
          <w:szCs w:val="28"/>
        </w:rPr>
        <w:tab/>
      </w:r>
      <w:r w:rsidRPr="00FD5067">
        <w:rPr>
          <w:rFonts w:ascii="Arial" w:hAnsi="Arial" w:cs="Arial"/>
          <w:b/>
          <w:sz w:val="28"/>
          <w:szCs w:val="28"/>
        </w:rPr>
        <w:tab/>
      </w:r>
      <w:proofErr w:type="gramStart"/>
      <w:r w:rsidRPr="00FD5067">
        <w:rPr>
          <w:rFonts w:ascii="Arial" w:hAnsi="Arial" w:cs="Arial"/>
          <w:b/>
          <w:sz w:val="28"/>
          <w:szCs w:val="28"/>
        </w:rPr>
        <w:tab/>
        <w:t xml:space="preserve">  Page</w:t>
      </w:r>
      <w:proofErr w:type="gramEnd"/>
      <w:r w:rsidRPr="00FD5067">
        <w:rPr>
          <w:rFonts w:ascii="Arial" w:hAnsi="Arial" w:cs="Arial"/>
          <w:b/>
          <w:sz w:val="28"/>
          <w:szCs w:val="28"/>
        </w:rPr>
        <w:t xml:space="preserve"> 30</w:t>
      </w:r>
    </w:p>
    <w:p w14:paraId="491C00B6" w14:textId="274D8BD9" w:rsidR="000E0571" w:rsidRDefault="000E0571" w:rsidP="00692E2D">
      <w:pPr>
        <w:jc w:val="both"/>
        <w:rPr>
          <w:rFonts w:ascii="Arial" w:hAnsi="Arial" w:cs="Arial"/>
          <w:b/>
          <w:sz w:val="28"/>
          <w:szCs w:val="28"/>
        </w:rPr>
      </w:pPr>
      <w:r w:rsidRPr="00FD5067">
        <w:rPr>
          <w:rFonts w:ascii="Arial" w:hAnsi="Arial" w:cs="Arial"/>
          <w:b/>
          <w:sz w:val="28"/>
          <w:szCs w:val="28"/>
        </w:rPr>
        <w:t xml:space="preserve">                  Photograph and Video Taping</w:t>
      </w:r>
      <w:r w:rsidRPr="00FD5067">
        <w:rPr>
          <w:rFonts w:ascii="Arial" w:hAnsi="Arial" w:cs="Arial"/>
          <w:b/>
          <w:sz w:val="28"/>
          <w:szCs w:val="28"/>
        </w:rPr>
        <w:tab/>
      </w:r>
      <w:proofErr w:type="gramStart"/>
      <w:r w:rsidRPr="00FD5067">
        <w:rPr>
          <w:rFonts w:ascii="Arial" w:hAnsi="Arial" w:cs="Arial"/>
          <w:b/>
          <w:sz w:val="28"/>
          <w:szCs w:val="28"/>
        </w:rPr>
        <w:tab/>
        <w:t xml:space="preserve">  Page</w:t>
      </w:r>
      <w:proofErr w:type="gramEnd"/>
      <w:r w:rsidRPr="00FD5067">
        <w:rPr>
          <w:rFonts w:ascii="Arial" w:hAnsi="Arial" w:cs="Arial"/>
          <w:b/>
          <w:sz w:val="28"/>
          <w:szCs w:val="28"/>
        </w:rPr>
        <w:t xml:space="preserve"> 30 </w:t>
      </w:r>
    </w:p>
    <w:p w14:paraId="64FACE3C" w14:textId="37C6F18F" w:rsidR="00FD5067" w:rsidRDefault="00FD5067" w:rsidP="00692E2D">
      <w:pPr>
        <w:jc w:val="both"/>
        <w:rPr>
          <w:rFonts w:ascii="Arial" w:hAnsi="Arial" w:cs="Arial"/>
          <w:b/>
          <w:sz w:val="28"/>
          <w:szCs w:val="28"/>
        </w:rPr>
      </w:pPr>
      <w:r>
        <w:rPr>
          <w:rFonts w:ascii="Arial" w:hAnsi="Arial" w:cs="Arial"/>
          <w:b/>
          <w:sz w:val="28"/>
          <w:szCs w:val="28"/>
        </w:rPr>
        <w:tab/>
      </w:r>
      <w:r>
        <w:rPr>
          <w:rFonts w:ascii="Arial" w:hAnsi="Arial" w:cs="Arial"/>
          <w:b/>
          <w:sz w:val="28"/>
          <w:szCs w:val="28"/>
        </w:rPr>
        <w:tab/>
        <w:t>Appendix 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roofErr w:type="gramStart"/>
      <w:r>
        <w:rPr>
          <w:rFonts w:ascii="Arial" w:hAnsi="Arial" w:cs="Arial"/>
          <w:b/>
          <w:sz w:val="28"/>
          <w:szCs w:val="28"/>
        </w:rPr>
        <w:tab/>
        <w:t xml:space="preserve">  Page</w:t>
      </w:r>
      <w:proofErr w:type="gramEnd"/>
      <w:r>
        <w:rPr>
          <w:rFonts w:ascii="Arial" w:hAnsi="Arial" w:cs="Arial"/>
          <w:b/>
          <w:sz w:val="28"/>
          <w:szCs w:val="28"/>
        </w:rPr>
        <w:t xml:space="preserve"> 31</w:t>
      </w:r>
    </w:p>
    <w:p w14:paraId="2C19DA00" w14:textId="081DD17D" w:rsidR="00FD5067" w:rsidRPr="00FD5067" w:rsidRDefault="00FD5067" w:rsidP="00692E2D">
      <w:pPr>
        <w:jc w:val="both"/>
        <w:rPr>
          <w:rFonts w:ascii="Arial" w:hAnsi="Arial" w:cs="Arial"/>
          <w:b/>
          <w:sz w:val="28"/>
          <w:szCs w:val="28"/>
        </w:rPr>
      </w:pPr>
      <w:r>
        <w:rPr>
          <w:rFonts w:ascii="Arial" w:hAnsi="Arial" w:cs="Arial"/>
          <w:b/>
          <w:sz w:val="28"/>
          <w:szCs w:val="28"/>
        </w:rPr>
        <w:tab/>
      </w:r>
      <w:r>
        <w:rPr>
          <w:rFonts w:ascii="Arial" w:hAnsi="Arial" w:cs="Arial"/>
          <w:b/>
          <w:sz w:val="28"/>
          <w:szCs w:val="28"/>
        </w:rPr>
        <w:tab/>
        <w:t>Appendix 2</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roofErr w:type="gramStart"/>
      <w:r>
        <w:rPr>
          <w:rFonts w:ascii="Arial" w:hAnsi="Arial" w:cs="Arial"/>
          <w:b/>
          <w:sz w:val="28"/>
          <w:szCs w:val="28"/>
        </w:rPr>
        <w:tab/>
        <w:t xml:space="preserve">  Page</w:t>
      </w:r>
      <w:proofErr w:type="gramEnd"/>
      <w:r>
        <w:rPr>
          <w:rFonts w:ascii="Arial" w:hAnsi="Arial" w:cs="Arial"/>
          <w:b/>
          <w:sz w:val="28"/>
          <w:szCs w:val="28"/>
        </w:rPr>
        <w:t xml:space="preserve"> 33</w:t>
      </w:r>
    </w:p>
    <w:p w14:paraId="5254255A" w14:textId="77777777" w:rsidR="000E0571" w:rsidRDefault="000E0571" w:rsidP="00692E2D">
      <w:pPr>
        <w:jc w:val="both"/>
        <w:rPr>
          <w:rFonts w:ascii="Arial" w:hAnsi="Arial" w:cs="Arial"/>
          <w:b/>
          <w:sz w:val="32"/>
          <w:szCs w:val="32"/>
        </w:rPr>
      </w:pPr>
    </w:p>
    <w:p w14:paraId="2BFCF5D3" w14:textId="77777777" w:rsidR="000E0571" w:rsidRDefault="000E0571" w:rsidP="00692E2D">
      <w:pPr>
        <w:jc w:val="both"/>
        <w:rPr>
          <w:rFonts w:ascii="Arial" w:hAnsi="Arial" w:cs="Arial"/>
          <w:b/>
          <w:sz w:val="32"/>
          <w:szCs w:val="32"/>
          <w:u w:val="single"/>
        </w:rPr>
      </w:pPr>
    </w:p>
    <w:p w14:paraId="0129C25E" w14:textId="585ABC77" w:rsidR="000E0571" w:rsidRPr="007020C5" w:rsidRDefault="000E0571" w:rsidP="00692E2D">
      <w:pPr>
        <w:jc w:val="both"/>
        <w:rPr>
          <w:rFonts w:ascii="Arial" w:hAnsi="Arial" w:cs="Arial"/>
          <w:b/>
          <w:sz w:val="32"/>
          <w:szCs w:val="32"/>
          <w:u w:val="single"/>
        </w:rPr>
      </w:pPr>
      <w:r>
        <w:rPr>
          <w:rFonts w:ascii="Arial" w:hAnsi="Arial" w:cs="Arial"/>
          <w:b/>
          <w:sz w:val="32"/>
          <w:szCs w:val="32"/>
          <w:u w:val="single"/>
        </w:rPr>
        <w:t xml:space="preserve">About </w:t>
      </w:r>
      <w:r w:rsidRPr="007020C5">
        <w:rPr>
          <w:rFonts w:ascii="Arial" w:hAnsi="Arial" w:cs="Arial"/>
          <w:b/>
          <w:sz w:val="32"/>
          <w:szCs w:val="32"/>
          <w:u w:val="single"/>
        </w:rPr>
        <w:t>Us______________</w:t>
      </w:r>
      <w:r>
        <w:rPr>
          <w:rFonts w:ascii="Arial" w:hAnsi="Arial" w:cs="Arial"/>
          <w:b/>
          <w:sz w:val="32"/>
          <w:szCs w:val="32"/>
          <w:u w:val="single"/>
        </w:rPr>
        <w:t>___________________________________</w:t>
      </w:r>
    </w:p>
    <w:p w14:paraId="3A124D5E" w14:textId="29FF03A9" w:rsidR="000E0571" w:rsidRPr="007020C5" w:rsidRDefault="000E0571" w:rsidP="00692E2D">
      <w:pPr>
        <w:jc w:val="both"/>
        <w:rPr>
          <w:rFonts w:ascii="Arial" w:hAnsi="Arial" w:cs="Arial"/>
          <w:sz w:val="28"/>
          <w:szCs w:val="28"/>
        </w:rPr>
      </w:pPr>
      <w:r w:rsidRPr="007020C5">
        <w:rPr>
          <w:rFonts w:ascii="Arial" w:hAnsi="Arial" w:cs="Arial"/>
          <w:i/>
          <w:sz w:val="28"/>
          <w:szCs w:val="28"/>
        </w:rPr>
        <w:t xml:space="preserve">Covenant Kids Christian Daycare </w:t>
      </w:r>
      <w:r w:rsidRPr="007020C5">
        <w:rPr>
          <w:rFonts w:ascii="Arial" w:hAnsi="Arial" w:cs="Arial"/>
          <w:sz w:val="28"/>
          <w:szCs w:val="28"/>
        </w:rPr>
        <w:t xml:space="preserve">is a non-profit </w:t>
      </w:r>
      <w:r>
        <w:rPr>
          <w:rFonts w:ascii="Arial" w:hAnsi="Arial" w:cs="Arial"/>
          <w:sz w:val="28"/>
          <w:szCs w:val="28"/>
        </w:rPr>
        <w:t>d</w:t>
      </w:r>
      <w:r w:rsidRPr="007020C5">
        <w:rPr>
          <w:rFonts w:ascii="Arial" w:hAnsi="Arial" w:cs="Arial"/>
          <w:sz w:val="28"/>
          <w:szCs w:val="28"/>
        </w:rPr>
        <w:t xml:space="preserve">aycare which has been in operation since September 1992.  We are a Christian daycare that is operated under the direction of Willoughby Christian Reformed Church with the purpose of providing quality loving care for your child and to be a support to </w:t>
      </w:r>
      <w:r>
        <w:rPr>
          <w:rFonts w:ascii="Arial" w:hAnsi="Arial" w:cs="Arial"/>
          <w:sz w:val="28"/>
          <w:szCs w:val="28"/>
        </w:rPr>
        <w:t xml:space="preserve">the </w:t>
      </w:r>
      <w:r w:rsidRPr="007020C5">
        <w:rPr>
          <w:rFonts w:ascii="Arial" w:hAnsi="Arial" w:cs="Arial"/>
          <w:sz w:val="28"/>
          <w:szCs w:val="28"/>
        </w:rPr>
        <w:t xml:space="preserve">families in our daycare.    </w:t>
      </w:r>
    </w:p>
    <w:p w14:paraId="6B2ED1FC" w14:textId="2433A232" w:rsidR="000E0571" w:rsidRPr="007020C5" w:rsidRDefault="000E0571" w:rsidP="00692E2D">
      <w:pPr>
        <w:jc w:val="both"/>
        <w:rPr>
          <w:rFonts w:ascii="Arial" w:hAnsi="Arial" w:cs="Arial"/>
          <w:sz w:val="28"/>
          <w:szCs w:val="28"/>
        </w:rPr>
      </w:pPr>
      <w:r w:rsidRPr="007020C5">
        <w:rPr>
          <w:rFonts w:ascii="Arial" w:hAnsi="Arial" w:cs="Arial"/>
          <w:sz w:val="28"/>
          <w:szCs w:val="28"/>
        </w:rPr>
        <w:t>We are pleased to welcome y</w:t>
      </w:r>
      <w:r>
        <w:rPr>
          <w:rFonts w:ascii="Arial" w:hAnsi="Arial" w:cs="Arial"/>
          <w:sz w:val="28"/>
          <w:szCs w:val="28"/>
        </w:rPr>
        <w:t>ou and your child to our centre. It</w:t>
      </w:r>
      <w:r w:rsidRPr="007020C5">
        <w:rPr>
          <w:rFonts w:ascii="Arial" w:hAnsi="Arial" w:cs="Arial"/>
          <w:sz w:val="28"/>
          <w:szCs w:val="28"/>
        </w:rPr>
        <w:t xml:space="preserve"> is our hope</w:t>
      </w:r>
      <w:r>
        <w:rPr>
          <w:rFonts w:ascii="Arial" w:hAnsi="Arial" w:cs="Arial"/>
          <w:sz w:val="28"/>
          <w:szCs w:val="28"/>
        </w:rPr>
        <w:t xml:space="preserve"> that </w:t>
      </w:r>
      <w:r w:rsidRPr="007020C5">
        <w:rPr>
          <w:rFonts w:ascii="Arial" w:hAnsi="Arial" w:cs="Arial"/>
          <w:sz w:val="28"/>
          <w:szCs w:val="28"/>
        </w:rPr>
        <w:t>you and your child will enjoy our program and</w:t>
      </w:r>
      <w:r>
        <w:rPr>
          <w:rFonts w:ascii="Arial" w:hAnsi="Arial" w:cs="Arial"/>
          <w:sz w:val="28"/>
          <w:szCs w:val="28"/>
        </w:rPr>
        <w:t xml:space="preserve"> that</w:t>
      </w:r>
      <w:r w:rsidRPr="007020C5">
        <w:rPr>
          <w:rFonts w:ascii="Arial" w:hAnsi="Arial" w:cs="Arial"/>
          <w:sz w:val="28"/>
          <w:szCs w:val="28"/>
        </w:rPr>
        <w:t xml:space="preserve"> you will feel confident in leaving your child in our care. Our daycare program is based on Christian values </w:t>
      </w:r>
      <w:r>
        <w:rPr>
          <w:rFonts w:ascii="Arial" w:hAnsi="Arial" w:cs="Arial"/>
          <w:sz w:val="28"/>
          <w:szCs w:val="28"/>
        </w:rPr>
        <w:t>through</w:t>
      </w:r>
      <w:r w:rsidRPr="007020C5">
        <w:rPr>
          <w:rFonts w:ascii="Arial" w:hAnsi="Arial" w:cs="Arial"/>
          <w:sz w:val="28"/>
          <w:szCs w:val="28"/>
        </w:rPr>
        <w:t xml:space="preserve"> Bible teaching, songs</w:t>
      </w:r>
      <w:r>
        <w:rPr>
          <w:rFonts w:ascii="Arial" w:hAnsi="Arial" w:cs="Arial"/>
          <w:sz w:val="28"/>
          <w:szCs w:val="28"/>
        </w:rPr>
        <w:t>,</w:t>
      </w:r>
      <w:r w:rsidRPr="007020C5">
        <w:rPr>
          <w:rFonts w:ascii="Arial" w:hAnsi="Arial" w:cs="Arial"/>
          <w:sz w:val="28"/>
          <w:szCs w:val="28"/>
        </w:rPr>
        <w:t xml:space="preserve"> and prayer</w:t>
      </w:r>
      <w:r>
        <w:rPr>
          <w:rFonts w:ascii="Arial" w:hAnsi="Arial" w:cs="Arial"/>
          <w:sz w:val="28"/>
          <w:szCs w:val="28"/>
        </w:rPr>
        <w:t>,</w:t>
      </w:r>
      <w:r w:rsidRPr="007020C5">
        <w:rPr>
          <w:rFonts w:ascii="Arial" w:hAnsi="Arial" w:cs="Arial"/>
          <w:sz w:val="28"/>
          <w:szCs w:val="28"/>
        </w:rPr>
        <w:t xml:space="preserve"> grounding the children in the word of God.</w:t>
      </w:r>
    </w:p>
    <w:p w14:paraId="7E3A96BF" w14:textId="6BE20B43" w:rsidR="000E0571" w:rsidRPr="007020C5" w:rsidRDefault="000E0571" w:rsidP="00692E2D">
      <w:pPr>
        <w:jc w:val="both"/>
        <w:rPr>
          <w:rFonts w:ascii="Arial" w:hAnsi="Arial" w:cs="Arial"/>
          <w:sz w:val="28"/>
          <w:szCs w:val="28"/>
        </w:rPr>
      </w:pPr>
      <w:r w:rsidRPr="007020C5">
        <w:rPr>
          <w:rFonts w:ascii="Arial" w:hAnsi="Arial" w:cs="Arial"/>
          <w:sz w:val="28"/>
          <w:szCs w:val="28"/>
        </w:rPr>
        <w:t>Covenant Kids Christian Daycare is a licensed daycare through Fraser Health; we are licensed to provide care up to 72 children. We offer three different programs</w:t>
      </w:r>
      <w:r>
        <w:rPr>
          <w:rFonts w:ascii="Arial" w:hAnsi="Arial" w:cs="Arial"/>
          <w:sz w:val="28"/>
          <w:szCs w:val="28"/>
        </w:rPr>
        <w:t>.</w:t>
      </w:r>
    </w:p>
    <w:p w14:paraId="28B6144D" w14:textId="77777777" w:rsidR="000E0571" w:rsidRPr="008A5409" w:rsidRDefault="000E0571" w:rsidP="00692E2D">
      <w:pPr>
        <w:numPr>
          <w:ilvl w:val="0"/>
          <w:numId w:val="1"/>
        </w:numPr>
        <w:spacing w:after="0" w:line="240" w:lineRule="auto"/>
        <w:jc w:val="both"/>
        <w:rPr>
          <w:rFonts w:ascii="Arial" w:hAnsi="Arial" w:cs="Arial"/>
        </w:rPr>
      </w:pPr>
      <w:r w:rsidRPr="007020C5">
        <w:rPr>
          <w:rFonts w:ascii="Arial" w:hAnsi="Arial" w:cs="Arial"/>
          <w:sz w:val="28"/>
          <w:szCs w:val="28"/>
        </w:rPr>
        <w:t xml:space="preserve">Infant and Toddler </w:t>
      </w:r>
      <w:r w:rsidRPr="008A5409">
        <w:rPr>
          <w:rFonts w:ascii="Arial" w:hAnsi="Arial" w:cs="Arial"/>
          <w:b/>
        </w:rPr>
        <w:t xml:space="preserve">(licensed for 12 </w:t>
      </w:r>
      <w:proofErr w:type="gramStart"/>
      <w:r w:rsidRPr="008A5409">
        <w:rPr>
          <w:rFonts w:ascii="Arial" w:hAnsi="Arial" w:cs="Arial"/>
          <w:b/>
        </w:rPr>
        <w:t xml:space="preserve">Children)  </w:t>
      </w:r>
      <w:r>
        <w:rPr>
          <w:rFonts w:ascii="Arial" w:hAnsi="Arial" w:cs="Arial"/>
          <w:b/>
        </w:rPr>
        <w:t xml:space="preserve"> </w:t>
      </w:r>
      <w:proofErr w:type="gramEnd"/>
      <w:r>
        <w:rPr>
          <w:rFonts w:ascii="Arial" w:hAnsi="Arial" w:cs="Arial"/>
          <w:b/>
        </w:rPr>
        <w:t xml:space="preserve">  </w:t>
      </w:r>
      <w:r>
        <w:rPr>
          <w:rFonts w:ascii="Arial" w:hAnsi="Arial" w:cs="Arial"/>
          <w:b/>
        </w:rPr>
        <w:tab/>
      </w:r>
      <w:r w:rsidRPr="008A5409">
        <w:rPr>
          <w:rFonts w:ascii="Arial" w:hAnsi="Arial" w:cs="Arial"/>
          <w:b/>
        </w:rPr>
        <w:t>4 children to 1 staff member</w:t>
      </w:r>
      <w:r w:rsidRPr="008A5409">
        <w:rPr>
          <w:rFonts w:ascii="Arial" w:hAnsi="Arial" w:cs="Arial"/>
        </w:rPr>
        <w:t xml:space="preserve"> </w:t>
      </w:r>
    </w:p>
    <w:p w14:paraId="6C358BA3" w14:textId="77777777" w:rsidR="000E0571" w:rsidRPr="008A5409" w:rsidRDefault="000E0571" w:rsidP="00692E2D">
      <w:pPr>
        <w:numPr>
          <w:ilvl w:val="0"/>
          <w:numId w:val="1"/>
        </w:numPr>
        <w:spacing w:after="0" w:line="240" w:lineRule="auto"/>
        <w:jc w:val="both"/>
        <w:rPr>
          <w:rFonts w:ascii="Arial" w:hAnsi="Arial" w:cs="Arial"/>
        </w:rPr>
      </w:pPr>
      <w:r w:rsidRPr="007020C5">
        <w:rPr>
          <w:rFonts w:ascii="Arial" w:hAnsi="Arial" w:cs="Arial"/>
          <w:sz w:val="28"/>
          <w:szCs w:val="28"/>
        </w:rPr>
        <w:t xml:space="preserve">3-5 Program </w:t>
      </w:r>
      <w:r w:rsidRPr="008A5409">
        <w:rPr>
          <w:rFonts w:ascii="Arial" w:hAnsi="Arial" w:cs="Arial"/>
          <w:b/>
          <w:sz w:val="28"/>
          <w:szCs w:val="28"/>
        </w:rPr>
        <w:t>(</w:t>
      </w:r>
      <w:r w:rsidRPr="008A5409">
        <w:rPr>
          <w:rFonts w:ascii="Arial" w:hAnsi="Arial" w:cs="Arial"/>
          <w:b/>
        </w:rPr>
        <w:t xml:space="preserve">licensed for 25 children) </w:t>
      </w:r>
      <w:r w:rsidRPr="008A5409">
        <w:rPr>
          <w:rFonts w:ascii="Arial" w:hAnsi="Arial" w:cs="Arial"/>
          <w:b/>
        </w:rPr>
        <w:tab/>
        <w:t xml:space="preserve"> </w:t>
      </w:r>
      <w:r>
        <w:rPr>
          <w:rFonts w:ascii="Arial" w:hAnsi="Arial" w:cs="Arial"/>
          <w:b/>
        </w:rPr>
        <w:t xml:space="preserve">       </w:t>
      </w:r>
      <w:r>
        <w:rPr>
          <w:rFonts w:ascii="Arial" w:hAnsi="Arial" w:cs="Arial"/>
          <w:b/>
        </w:rPr>
        <w:tab/>
      </w:r>
      <w:r>
        <w:rPr>
          <w:rFonts w:ascii="Arial" w:hAnsi="Arial" w:cs="Arial"/>
          <w:b/>
        </w:rPr>
        <w:tab/>
      </w:r>
      <w:r w:rsidRPr="008A5409">
        <w:rPr>
          <w:rFonts w:ascii="Arial" w:hAnsi="Arial" w:cs="Arial"/>
          <w:b/>
        </w:rPr>
        <w:t>8 children to 1 staff member</w:t>
      </w:r>
      <w:r w:rsidRPr="008A5409">
        <w:rPr>
          <w:rFonts w:ascii="Arial" w:hAnsi="Arial" w:cs="Arial"/>
        </w:rPr>
        <w:t xml:space="preserve"> </w:t>
      </w:r>
    </w:p>
    <w:p w14:paraId="5D3AD8DC" w14:textId="77777777" w:rsidR="000E0571" w:rsidRPr="008A5409" w:rsidRDefault="000E0571" w:rsidP="00692E2D">
      <w:pPr>
        <w:numPr>
          <w:ilvl w:val="0"/>
          <w:numId w:val="1"/>
        </w:numPr>
        <w:spacing w:after="0" w:line="240" w:lineRule="auto"/>
        <w:jc w:val="both"/>
        <w:rPr>
          <w:rFonts w:ascii="Arial" w:hAnsi="Arial" w:cs="Arial"/>
          <w:b/>
        </w:rPr>
      </w:pPr>
      <w:r w:rsidRPr="007020C5">
        <w:rPr>
          <w:rFonts w:ascii="Arial" w:hAnsi="Arial" w:cs="Arial"/>
          <w:sz w:val="28"/>
          <w:szCs w:val="28"/>
        </w:rPr>
        <w:t xml:space="preserve">Out of School </w:t>
      </w:r>
      <w:r>
        <w:rPr>
          <w:rFonts w:ascii="Arial" w:hAnsi="Arial" w:cs="Arial"/>
          <w:b/>
        </w:rPr>
        <w:t>C</w:t>
      </w:r>
      <w:r w:rsidRPr="008A5409">
        <w:rPr>
          <w:rFonts w:ascii="Arial" w:hAnsi="Arial" w:cs="Arial"/>
          <w:b/>
        </w:rPr>
        <w:t>are (</w:t>
      </w:r>
      <w:r>
        <w:rPr>
          <w:rFonts w:ascii="Arial" w:hAnsi="Arial" w:cs="Arial"/>
          <w:b/>
        </w:rPr>
        <w:t xml:space="preserve">licensed for 35 </w:t>
      </w:r>
      <w:proofErr w:type="gramStart"/>
      <w:r>
        <w:rPr>
          <w:rFonts w:ascii="Arial" w:hAnsi="Arial" w:cs="Arial"/>
          <w:b/>
        </w:rPr>
        <w:t xml:space="preserve">children)   </w:t>
      </w:r>
      <w:proofErr w:type="gramEnd"/>
      <w:r>
        <w:rPr>
          <w:rFonts w:ascii="Arial" w:hAnsi="Arial" w:cs="Arial"/>
          <w:b/>
        </w:rPr>
        <w:t xml:space="preserve">  </w:t>
      </w:r>
      <w:r>
        <w:rPr>
          <w:rFonts w:ascii="Arial" w:hAnsi="Arial" w:cs="Arial"/>
          <w:b/>
        </w:rPr>
        <w:tab/>
      </w:r>
      <w:r w:rsidRPr="008A5409">
        <w:rPr>
          <w:rFonts w:ascii="Arial" w:hAnsi="Arial" w:cs="Arial"/>
          <w:b/>
        </w:rPr>
        <w:t xml:space="preserve">12 children to 1 staff member </w:t>
      </w:r>
    </w:p>
    <w:p w14:paraId="359E5873" w14:textId="77777777" w:rsidR="000E0571" w:rsidRPr="008A5409" w:rsidRDefault="000E0571" w:rsidP="00692E2D">
      <w:pPr>
        <w:jc w:val="both"/>
        <w:rPr>
          <w:rFonts w:ascii="Arial" w:hAnsi="Arial" w:cs="Arial"/>
          <w:b/>
        </w:rPr>
      </w:pPr>
    </w:p>
    <w:p w14:paraId="16B3F62B" w14:textId="77777777" w:rsidR="000E0571" w:rsidRDefault="000E0571" w:rsidP="00692E2D">
      <w:pPr>
        <w:jc w:val="both"/>
        <w:rPr>
          <w:rFonts w:ascii="Arial" w:hAnsi="Arial" w:cs="Arial"/>
          <w:b/>
          <w:sz w:val="28"/>
          <w:szCs w:val="28"/>
          <w:u w:val="single"/>
        </w:rPr>
      </w:pPr>
      <w:r w:rsidRPr="007020C5">
        <w:rPr>
          <w:rFonts w:ascii="Arial" w:hAnsi="Arial" w:cs="Arial"/>
          <w:b/>
          <w:sz w:val="32"/>
          <w:szCs w:val="32"/>
          <w:u w:val="single"/>
        </w:rPr>
        <w:t>Our Philosophy</w:t>
      </w:r>
      <w:r>
        <w:rPr>
          <w:rFonts w:ascii="Arial" w:hAnsi="Arial" w:cs="Arial"/>
          <w:b/>
          <w:sz w:val="28"/>
          <w:szCs w:val="28"/>
          <w:u w:val="single"/>
        </w:rPr>
        <w:t>__________________________________________________</w:t>
      </w:r>
    </w:p>
    <w:p w14:paraId="10F7808D" w14:textId="77777777" w:rsidR="000E0571" w:rsidRPr="007020C5" w:rsidRDefault="000E0571" w:rsidP="00692E2D">
      <w:pPr>
        <w:jc w:val="both"/>
        <w:rPr>
          <w:rFonts w:ascii="Arial" w:hAnsi="Arial" w:cs="Arial"/>
          <w:sz w:val="28"/>
          <w:szCs w:val="28"/>
        </w:rPr>
      </w:pPr>
      <w:r w:rsidRPr="007020C5">
        <w:rPr>
          <w:rFonts w:ascii="Arial" w:hAnsi="Arial" w:cs="Arial"/>
          <w:sz w:val="28"/>
          <w:szCs w:val="28"/>
        </w:rPr>
        <w:t>It is our aim to provide a positive and loving atmosphere that enhances each child’s growth. The staff recognizes each child as a precious creation of God and as an individual with his or her own particular and unique personality. We hope through our example</w:t>
      </w:r>
      <w:r>
        <w:rPr>
          <w:rFonts w:ascii="Arial" w:hAnsi="Arial" w:cs="Arial"/>
          <w:sz w:val="28"/>
          <w:szCs w:val="28"/>
        </w:rPr>
        <w:t>;</w:t>
      </w:r>
      <w:r w:rsidRPr="007020C5">
        <w:rPr>
          <w:rFonts w:ascii="Arial" w:hAnsi="Arial" w:cs="Arial"/>
          <w:sz w:val="28"/>
          <w:szCs w:val="28"/>
        </w:rPr>
        <w:t xml:space="preserve"> the children and families will know they are valued and loved by God. </w:t>
      </w:r>
    </w:p>
    <w:p w14:paraId="020B6C28" w14:textId="183B5CB2" w:rsidR="000E0571" w:rsidRDefault="000E0571" w:rsidP="00692E2D">
      <w:pPr>
        <w:jc w:val="both"/>
        <w:rPr>
          <w:rFonts w:ascii="Arial" w:hAnsi="Arial" w:cs="Arial"/>
          <w:sz w:val="28"/>
          <w:szCs w:val="28"/>
        </w:rPr>
      </w:pPr>
      <w:r w:rsidRPr="007020C5">
        <w:rPr>
          <w:rFonts w:ascii="Arial" w:hAnsi="Arial" w:cs="Arial"/>
          <w:sz w:val="28"/>
          <w:szCs w:val="28"/>
        </w:rPr>
        <w:t xml:space="preserve">Children also need the opportunity to experience growth in </w:t>
      </w:r>
      <w:proofErr w:type="gramStart"/>
      <w:r w:rsidRPr="007020C5">
        <w:rPr>
          <w:rFonts w:ascii="Arial" w:hAnsi="Arial" w:cs="Arial"/>
          <w:sz w:val="28"/>
          <w:szCs w:val="28"/>
        </w:rPr>
        <w:t>a number of</w:t>
      </w:r>
      <w:proofErr w:type="gramEnd"/>
      <w:r w:rsidRPr="007020C5">
        <w:rPr>
          <w:rFonts w:ascii="Arial" w:hAnsi="Arial" w:cs="Arial"/>
          <w:sz w:val="28"/>
          <w:szCs w:val="28"/>
        </w:rPr>
        <w:t xml:space="preserve"> areas; social, physical, intellectual, creative, emotional and spiritual. Our program reflects this through </w:t>
      </w:r>
      <w:proofErr w:type="gramStart"/>
      <w:r w:rsidRPr="007020C5">
        <w:rPr>
          <w:rFonts w:ascii="Arial" w:hAnsi="Arial" w:cs="Arial"/>
          <w:sz w:val="28"/>
          <w:szCs w:val="28"/>
        </w:rPr>
        <w:t>a number of</w:t>
      </w:r>
      <w:proofErr w:type="gramEnd"/>
      <w:r w:rsidRPr="007020C5">
        <w:rPr>
          <w:rFonts w:ascii="Arial" w:hAnsi="Arial" w:cs="Arial"/>
          <w:sz w:val="28"/>
          <w:szCs w:val="28"/>
        </w:rPr>
        <w:t xml:space="preserve"> activities such as art, music, circle times, dramatic play, bible stories, fieldtri</w:t>
      </w:r>
      <w:r>
        <w:rPr>
          <w:rFonts w:ascii="Arial" w:hAnsi="Arial" w:cs="Arial"/>
          <w:sz w:val="28"/>
          <w:szCs w:val="28"/>
        </w:rPr>
        <w:t>ps (school age children), quiet and active play.</w:t>
      </w:r>
      <w:r w:rsidRPr="007020C5">
        <w:rPr>
          <w:rFonts w:ascii="Arial" w:hAnsi="Arial" w:cs="Arial"/>
          <w:sz w:val="28"/>
          <w:szCs w:val="28"/>
        </w:rPr>
        <w:t xml:space="preserve"> We encourage children to learn through their play and encourage children to be independent in their thinking as they learn to problem solve. </w:t>
      </w:r>
    </w:p>
    <w:p w14:paraId="0B40E039" w14:textId="77777777" w:rsidR="000E0571" w:rsidRDefault="000E0571" w:rsidP="00692E2D">
      <w:pPr>
        <w:jc w:val="both"/>
        <w:rPr>
          <w:rFonts w:ascii="Arial" w:hAnsi="Arial" w:cs="Arial"/>
          <w:b/>
          <w:sz w:val="32"/>
          <w:szCs w:val="32"/>
          <w:u w:val="single"/>
        </w:rPr>
      </w:pPr>
    </w:p>
    <w:p w14:paraId="52E6AC32" w14:textId="77777777" w:rsidR="000E0571" w:rsidRPr="007020C5" w:rsidRDefault="000E0571" w:rsidP="00692E2D">
      <w:pPr>
        <w:jc w:val="both"/>
        <w:rPr>
          <w:rFonts w:ascii="Arial" w:hAnsi="Arial" w:cs="Arial"/>
          <w:b/>
          <w:sz w:val="32"/>
          <w:szCs w:val="32"/>
          <w:u w:val="single"/>
        </w:rPr>
      </w:pPr>
      <w:r w:rsidRPr="007020C5">
        <w:rPr>
          <w:rFonts w:ascii="Arial" w:hAnsi="Arial" w:cs="Arial"/>
          <w:b/>
          <w:sz w:val="32"/>
          <w:szCs w:val="32"/>
          <w:u w:val="single"/>
        </w:rPr>
        <w:t>Staff___________________</w:t>
      </w:r>
      <w:r>
        <w:rPr>
          <w:rFonts w:ascii="Arial" w:hAnsi="Arial" w:cs="Arial"/>
          <w:b/>
          <w:sz w:val="32"/>
          <w:szCs w:val="32"/>
          <w:u w:val="single"/>
        </w:rPr>
        <w:t>__________________________________</w:t>
      </w:r>
    </w:p>
    <w:p w14:paraId="7668E18E" w14:textId="35B2218D" w:rsidR="000E0571" w:rsidRPr="007020C5" w:rsidRDefault="000E0571" w:rsidP="00692E2D">
      <w:pPr>
        <w:jc w:val="both"/>
        <w:rPr>
          <w:rFonts w:ascii="Arial" w:hAnsi="Arial" w:cs="Arial"/>
          <w:sz w:val="28"/>
          <w:szCs w:val="28"/>
        </w:rPr>
      </w:pPr>
      <w:r w:rsidRPr="007020C5">
        <w:rPr>
          <w:rFonts w:ascii="Arial" w:hAnsi="Arial" w:cs="Arial"/>
          <w:sz w:val="28"/>
          <w:szCs w:val="28"/>
        </w:rPr>
        <w:t xml:space="preserve">Our staff members are experienced professionals who are well qualified and highly motivated. All Educators on staff are licensed with the Provincial Community Care Facilities Licensing Board. Each staff member is certified with First Aid Training and all staff </w:t>
      </w:r>
      <w:r>
        <w:rPr>
          <w:rFonts w:ascii="Arial" w:hAnsi="Arial" w:cs="Arial"/>
          <w:sz w:val="28"/>
          <w:szCs w:val="28"/>
        </w:rPr>
        <w:t>have</w:t>
      </w:r>
      <w:r w:rsidRPr="007020C5">
        <w:rPr>
          <w:rFonts w:ascii="Arial" w:hAnsi="Arial" w:cs="Arial"/>
          <w:sz w:val="28"/>
          <w:szCs w:val="28"/>
        </w:rPr>
        <w:t xml:space="preserve"> completed a Criminal Record Check. </w:t>
      </w:r>
    </w:p>
    <w:p w14:paraId="30A1E89E" w14:textId="77777777" w:rsidR="000E0571" w:rsidRPr="007020C5" w:rsidRDefault="000E0571" w:rsidP="00692E2D">
      <w:pPr>
        <w:jc w:val="both"/>
        <w:rPr>
          <w:rFonts w:ascii="Arial" w:hAnsi="Arial" w:cs="Arial"/>
          <w:sz w:val="28"/>
          <w:szCs w:val="28"/>
        </w:rPr>
      </w:pPr>
    </w:p>
    <w:p w14:paraId="4F9D01F0" w14:textId="77777777" w:rsidR="000E0571" w:rsidRDefault="000E0571" w:rsidP="00692E2D">
      <w:pPr>
        <w:jc w:val="both"/>
        <w:rPr>
          <w:rFonts w:ascii="Arial" w:hAnsi="Arial" w:cs="Arial"/>
          <w:b/>
          <w:i/>
          <w:sz w:val="28"/>
          <w:szCs w:val="28"/>
          <w:u w:val="single"/>
        </w:rPr>
      </w:pPr>
    </w:p>
    <w:p w14:paraId="65F512A9" w14:textId="77777777" w:rsidR="000E0571" w:rsidRDefault="000E0571" w:rsidP="00692E2D">
      <w:pPr>
        <w:jc w:val="both"/>
        <w:rPr>
          <w:rFonts w:ascii="Arial" w:hAnsi="Arial" w:cs="Arial"/>
          <w:b/>
          <w:i/>
          <w:sz w:val="28"/>
          <w:szCs w:val="28"/>
          <w:u w:val="single"/>
        </w:rPr>
      </w:pPr>
    </w:p>
    <w:p w14:paraId="4E65BBC1" w14:textId="55602EED" w:rsidR="000E0571" w:rsidRPr="005E73C8" w:rsidRDefault="000E0571" w:rsidP="00692E2D">
      <w:pPr>
        <w:jc w:val="both"/>
        <w:rPr>
          <w:rFonts w:ascii="Arial" w:hAnsi="Arial" w:cs="Arial"/>
          <w:b/>
          <w:i/>
          <w:sz w:val="28"/>
          <w:szCs w:val="28"/>
          <w:u w:val="single"/>
        </w:rPr>
      </w:pPr>
      <w:r w:rsidRPr="005E73C8">
        <w:rPr>
          <w:rFonts w:ascii="Arial" w:hAnsi="Arial" w:cs="Arial"/>
          <w:b/>
          <w:i/>
          <w:sz w:val="28"/>
          <w:szCs w:val="28"/>
          <w:u w:val="single"/>
        </w:rPr>
        <w:t xml:space="preserve">Substitute Teachers </w:t>
      </w:r>
    </w:p>
    <w:p w14:paraId="2FE0CA75" w14:textId="0586475B" w:rsidR="000E0571" w:rsidRPr="007020C5" w:rsidRDefault="000E0571" w:rsidP="00692E2D">
      <w:pPr>
        <w:jc w:val="both"/>
        <w:rPr>
          <w:rFonts w:ascii="Arial" w:hAnsi="Arial" w:cs="Arial"/>
          <w:sz w:val="28"/>
          <w:szCs w:val="28"/>
        </w:rPr>
      </w:pPr>
      <w:r w:rsidRPr="007020C5">
        <w:rPr>
          <w:rFonts w:ascii="Arial" w:hAnsi="Arial" w:cs="Arial"/>
          <w:sz w:val="28"/>
          <w:szCs w:val="28"/>
        </w:rPr>
        <w:t xml:space="preserve">When a regular staff member is absent for any reason, a competent and qualified substitute will be called in to cover that position. All </w:t>
      </w:r>
      <w:r>
        <w:rPr>
          <w:rFonts w:ascii="Arial" w:hAnsi="Arial" w:cs="Arial"/>
          <w:sz w:val="28"/>
          <w:szCs w:val="28"/>
        </w:rPr>
        <w:t>substitutes</w:t>
      </w:r>
      <w:r w:rsidRPr="007020C5">
        <w:rPr>
          <w:rFonts w:ascii="Arial" w:hAnsi="Arial" w:cs="Arial"/>
          <w:sz w:val="28"/>
          <w:szCs w:val="28"/>
        </w:rPr>
        <w:t xml:space="preserve"> are </w:t>
      </w:r>
      <w:r>
        <w:rPr>
          <w:rFonts w:ascii="Arial" w:hAnsi="Arial" w:cs="Arial"/>
          <w:sz w:val="28"/>
          <w:szCs w:val="28"/>
        </w:rPr>
        <w:t>required</w:t>
      </w:r>
      <w:r w:rsidRPr="007020C5">
        <w:rPr>
          <w:rFonts w:ascii="Arial" w:hAnsi="Arial" w:cs="Arial"/>
          <w:sz w:val="28"/>
          <w:szCs w:val="28"/>
        </w:rPr>
        <w:t xml:space="preserve"> to have a current criminal record check on file at the centre.</w:t>
      </w:r>
    </w:p>
    <w:p w14:paraId="5DC3C132" w14:textId="77777777" w:rsidR="000E0571" w:rsidRPr="007020C5" w:rsidRDefault="000E0571" w:rsidP="00692E2D">
      <w:pPr>
        <w:jc w:val="both"/>
        <w:rPr>
          <w:rFonts w:ascii="Arial" w:hAnsi="Arial" w:cs="Arial"/>
          <w:sz w:val="28"/>
          <w:szCs w:val="28"/>
        </w:rPr>
      </w:pPr>
    </w:p>
    <w:p w14:paraId="39D77B13" w14:textId="77777777" w:rsidR="000E0571" w:rsidRPr="005E73C8" w:rsidRDefault="000E0571" w:rsidP="00692E2D">
      <w:pPr>
        <w:jc w:val="both"/>
        <w:rPr>
          <w:rFonts w:ascii="Arial" w:hAnsi="Arial" w:cs="Arial"/>
          <w:b/>
          <w:i/>
          <w:sz w:val="28"/>
          <w:szCs w:val="28"/>
          <w:u w:val="single"/>
        </w:rPr>
      </w:pPr>
      <w:r w:rsidRPr="005E73C8">
        <w:rPr>
          <w:rFonts w:ascii="Arial" w:hAnsi="Arial" w:cs="Arial"/>
          <w:b/>
          <w:i/>
          <w:sz w:val="28"/>
          <w:szCs w:val="28"/>
          <w:u w:val="single"/>
        </w:rPr>
        <w:t xml:space="preserve">Student Teachers &amp; Volunteers  </w:t>
      </w:r>
    </w:p>
    <w:p w14:paraId="1A994E90" w14:textId="4E2CD7FE" w:rsidR="000E0571" w:rsidRPr="007020C5" w:rsidRDefault="000E0571" w:rsidP="00692E2D">
      <w:pPr>
        <w:jc w:val="both"/>
        <w:rPr>
          <w:rFonts w:ascii="Arial" w:hAnsi="Arial" w:cs="Arial"/>
          <w:sz w:val="28"/>
          <w:szCs w:val="28"/>
        </w:rPr>
      </w:pPr>
      <w:r w:rsidRPr="007020C5">
        <w:rPr>
          <w:rFonts w:ascii="Arial" w:hAnsi="Arial" w:cs="Arial"/>
          <w:sz w:val="28"/>
          <w:szCs w:val="28"/>
        </w:rPr>
        <w:t xml:space="preserve">Covenant Kids Christian Daycare is </w:t>
      </w:r>
      <w:proofErr w:type="gramStart"/>
      <w:r w:rsidRPr="007020C5">
        <w:rPr>
          <w:rFonts w:ascii="Arial" w:hAnsi="Arial" w:cs="Arial"/>
          <w:sz w:val="28"/>
          <w:szCs w:val="28"/>
        </w:rPr>
        <w:t>open</w:t>
      </w:r>
      <w:proofErr w:type="gramEnd"/>
      <w:r w:rsidRPr="007020C5">
        <w:rPr>
          <w:rFonts w:ascii="Arial" w:hAnsi="Arial" w:cs="Arial"/>
          <w:sz w:val="28"/>
          <w:szCs w:val="28"/>
        </w:rPr>
        <w:t xml:space="preserve"> to accepting Early Childhood Educators for observations, practicum placements and volunteers. All these participants are requi</w:t>
      </w:r>
      <w:r>
        <w:rPr>
          <w:rFonts w:ascii="Arial" w:hAnsi="Arial" w:cs="Arial"/>
          <w:sz w:val="28"/>
          <w:szCs w:val="28"/>
        </w:rPr>
        <w:t>r</w:t>
      </w:r>
      <w:r w:rsidRPr="007020C5">
        <w:rPr>
          <w:rFonts w:ascii="Arial" w:hAnsi="Arial" w:cs="Arial"/>
          <w:sz w:val="28"/>
          <w:szCs w:val="28"/>
        </w:rPr>
        <w:t xml:space="preserve">ed to have a criminal record check before participating in our program. </w:t>
      </w:r>
    </w:p>
    <w:p w14:paraId="0667A8CE" w14:textId="77777777" w:rsidR="000E0571" w:rsidRDefault="000E0571" w:rsidP="00692E2D">
      <w:pPr>
        <w:jc w:val="both"/>
        <w:rPr>
          <w:rFonts w:ascii="Arial" w:hAnsi="Arial" w:cs="Arial"/>
          <w:sz w:val="20"/>
          <w:szCs w:val="20"/>
        </w:rPr>
      </w:pPr>
    </w:p>
    <w:p w14:paraId="51C3AD0B" w14:textId="77777777" w:rsidR="000E0571" w:rsidRDefault="000E0571" w:rsidP="00692E2D">
      <w:pPr>
        <w:jc w:val="both"/>
        <w:rPr>
          <w:rFonts w:ascii="Arial" w:hAnsi="Arial" w:cs="Arial"/>
          <w:b/>
          <w:sz w:val="32"/>
          <w:szCs w:val="32"/>
          <w:u w:val="single"/>
        </w:rPr>
      </w:pPr>
      <w:r>
        <w:rPr>
          <w:rFonts w:ascii="Arial" w:hAnsi="Arial" w:cs="Arial"/>
          <w:b/>
          <w:sz w:val="32"/>
          <w:szCs w:val="32"/>
          <w:u w:val="single"/>
        </w:rPr>
        <w:t xml:space="preserve">Hours </w:t>
      </w:r>
      <w:proofErr w:type="gramStart"/>
      <w:r>
        <w:rPr>
          <w:rFonts w:ascii="Arial" w:hAnsi="Arial" w:cs="Arial"/>
          <w:b/>
          <w:sz w:val="32"/>
          <w:szCs w:val="32"/>
          <w:u w:val="single"/>
        </w:rPr>
        <w:t>Of</w:t>
      </w:r>
      <w:proofErr w:type="gramEnd"/>
      <w:r>
        <w:rPr>
          <w:rFonts w:ascii="Arial" w:hAnsi="Arial" w:cs="Arial"/>
          <w:b/>
          <w:sz w:val="32"/>
          <w:szCs w:val="32"/>
          <w:u w:val="single"/>
        </w:rPr>
        <w:t xml:space="preserve"> </w:t>
      </w:r>
      <w:r w:rsidRPr="00123D1B">
        <w:rPr>
          <w:rFonts w:ascii="Arial" w:hAnsi="Arial" w:cs="Arial"/>
          <w:b/>
          <w:sz w:val="32"/>
          <w:szCs w:val="32"/>
          <w:u w:val="single"/>
        </w:rPr>
        <w:t xml:space="preserve">Operation </w:t>
      </w:r>
      <w:r>
        <w:rPr>
          <w:rFonts w:ascii="Arial" w:hAnsi="Arial" w:cs="Arial"/>
          <w:b/>
          <w:sz w:val="32"/>
          <w:szCs w:val="32"/>
          <w:u w:val="single"/>
        </w:rPr>
        <w:t>and Closures____________________________</w:t>
      </w:r>
    </w:p>
    <w:p w14:paraId="5AD26067" w14:textId="77777777" w:rsidR="000E0571" w:rsidRPr="00A36BB3" w:rsidRDefault="000E0571" w:rsidP="00692E2D">
      <w:pPr>
        <w:jc w:val="both"/>
        <w:rPr>
          <w:rFonts w:ascii="Arial" w:hAnsi="Arial" w:cs="Arial"/>
          <w:sz w:val="28"/>
          <w:szCs w:val="28"/>
        </w:rPr>
      </w:pPr>
      <w:r w:rsidRPr="00A36BB3">
        <w:rPr>
          <w:rFonts w:ascii="Arial" w:hAnsi="Arial" w:cs="Arial"/>
          <w:sz w:val="28"/>
          <w:szCs w:val="28"/>
        </w:rPr>
        <w:t xml:space="preserve">Infant and Toddler Program </w:t>
      </w:r>
      <w:r w:rsidRPr="00A36BB3">
        <w:rPr>
          <w:rFonts w:ascii="Arial" w:hAnsi="Arial" w:cs="Arial"/>
          <w:sz w:val="28"/>
          <w:szCs w:val="28"/>
        </w:rPr>
        <w:tab/>
      </w:r>
      <w:r>
        <w:rPr>
          <w:rFonts w:ascii="Arial" w:hAnsi="Arial" w:cs="Arial"/>
          <w:sz w:val="28"/>
          <w:szCs w:val="28"/>
        </w:rPr>
        <w:tab/>
      </w:r>
      <w:r w:rsidRPr="00A36BB3">
        <w:rPr>
          <w:rFonts w:ascii="Arial" w:hAnsi="Arial" w:cs="Arial"/>
          <w:sz w:val="28"/>
          <w:szCs w:val="28"/>
        </w:rPr>
        <w:t>6:45</w:t>
      </w:r>
      <w:r>
        <w:rPr>
          <w:rFonts w:ascii="Arial" w:hAnsi="Arial" w:cs="Arial"/>
          <w:sz w:val="28"/>
          <w:szCs w:val="28"/>
        </w:rPr>
        <w:t>am</w:t>
      </w:r>
      <w:r w:rsidRPr="00A36BB3">
        <w:rPr>
          <w:rFonts w:ascii="Arial" w:hAnsi="Arial" w:cs="Arial"/>
          <w:sz w:val="28"/>
          <w:szCs w:val="28"/>
        </w:rPr>
        <w:t xml:space="preserve"> – 6</w:t>
      </w:r>
      <w:r>
        <w:rPr>
          <w:rFonts w:ascii="Arial" w:hAnsi="Arial" w:cs="Arial"/>
          <w:sz w:val="28"/>
          <w:szCs w:val="28"/>
        </w:rPr>
        <w:t>:00</w:t>
      </w:r>
      <w:proofErr w:type="gramStart"/>
      <w:r>
        <w:rPr>
          <w:rFonts w:ascii="Arial" w:hAnsi="Arial" w:cs="Arial"/>
          <w:sz w:val="28"/>
          <w:szCs w:val="28"/>
        </w:rPr>
        <w:t>pm  Monday</w:t>
      </w:r>
      <w:proofErr w:type="gramEnd"/>
      <w:r>
        <w:rPr>
          <w:rFonts w:ascii="Arial" w:hAnsi="Arial" w:cs="Arial"/>
          <w:sz w:val="28"/>
          <w:szCs w:val="28"/>
        </w:rPr>
        <w:t xml:space="preserve"> – Friday </w:t>
      </w:r>
    </w:p>
    <w:p w14:paraId="53C92E5A" w14:textId="77777777" w:rsidR="000E0571" w:rsidRPr="00A36BB3" w:rsidRDefault="000E0571" w:rsidP="00692E2D">
      <w:pPr>
        <w:jc w:val="both"/>
        <w:rPr>
          <w:rFonts w:ascii="Arial" w:hAnsi="Arial" w:cs="Arial"/>
          <w:sz w:val="28"/>
          <w:szCs w:val="28"/>
        </w:rPr>
      </w:pPr>
      <w:r w:rsidRPr="00A36BB3">
        <w:rPr>
          <w:rFonts w:ascii="Arial" w:hAnsi="Arial" w:cs="Arial"/>
          <w:sz w:val="28"/>
          <w:szCs w:val="28"/>
        </w:rPr>
        <w:t xml:space="preserve">3-5 year old program </w:t>
      </w:r>
      <w:r w:rsidRPr="00A36BB3">
        <w:rPr>
          <w:rFonts w:ascii="Arial" w:hAnsi="Arial" w:cs="Arial"/>
          <w:sz w:val="28"/>
          <w:szCs w:val="28"/>
        </w:rPr>
        <w:tab/>
      </w:r>
      <w:r w:rsidRPr="00A36BB3">
        <w:rPr>
          <w:rFonts w:ascii="Arial" w:hAnsi="Arial" w:cs="Arial"/>
          <w:sz w:val="28"/>
          <w:szCs w:val="28"/>
        </w:rPr>
        <w:tab/>
      </w:r>
      <w:r>
        <w:rPr>
          <w:rFonts w:ascii="Arial" w:hAnsi="Arial" w:cs="Arial"/>
          <w:sz w:val="28"/>
          <w:szCs w:val="28"/>
        </w:rPr>
        <w:tab/>
      </w:r>
      <w:r w:rsidRPr="00A36BB3">
        <w:rPr>
          <w:rFonts w:ascii="Arial" w:hAnsi="Arial" w:cs="Arial"/>
          <w:sz w:val="28"/>
          <w:szCs w:val="28"/>
        </w:rPr>
        <w:t>6:</w:t>
      </w:r>
      <w:r>
        <w:rPr>
          <w:rFonts w:ascii="Arial" w:hAnsi="Arial" w:cs="Arial"/>
          <w:sz w:val="28"/>
          <w:szCs w:val="28"/>
        </w:rPr>
        <w:t>45am</w:t>
      </w:r>
      <w:r w:rsidRPr="00A36BB3">
        <w:rPr>
          <w:rFonts w:ascii="Arial" w:hAnsi="Arial" w:cs="Arial"/>
          <w:sz w:val="28"/>
          <w:szCs w:val="28"/>
        </w:rPr>
        <w:t xml:space="preserve"> – 6</w:t>
      </w:r>
      <w:r>
        <w:rPr>
          <w:rFonts w:ascii="Arial" w:hAnsi="Arial" w:cs="Arial"/>
          <w:sz w:val="28"/>
          <w:szCs w:val="28"/>
        </w:rPr>
        <w:t>:00</w:t>
      </w:r>
      <w:proofErr w:type="gramStart"/>
      <w:r>
        <w:rPr>
          <w:rFonts w:ascii="Arial" w:hAnsi="Arial" w:cs="Arial"/>
          <w:sz w:val="28"/>
          <w:szCs w:val="28"/>
        </w:rPr>
        <w:t>pm  Monday</w:t>
      </w:r>
      <w:proofErr w:type="gramEnd"/>
      <w:r>
        <w:rPr>
          <w:rFonts w:ascii="Arial" w:hAnsi="Arial" w:cs="Arial"/>
          <w:sz w:val="28"/>
          <w:szCs w:val="28"/>
        </w:rPr>
        <w:t xml:space="preserve"> – Friday </w:t>
      </w:r>
    </w:p>
    <w:p w14:paraId="680411DA" w14:textId="77777777" w:rsidR="000E0571" w:rsidRPr="00A36BB3" w:rsidRDefault="000E0571" w:rsidP="00692E2D">
      <w:pPr>
        <w:jc w:val="both"/>
        <w:rPr>
          <w:rFonts w:ascii="Arial" w:hAnsi="Arial" w:cs="Arial"/>
          <w:sz w:val="28"/>
          <w:szCs w:val="28"/>
        </w:rPr>
      </w:pPr>
      <w:r>
        <w:rPr>
          <w:rFonts w:ascii="Arial" w:hAnsi="Arial" w:cs="Arial"/>
          <w:sz w:val="28"/>
          <w:szCs w:val="28"/>
        </w:rPr>
        <w:t xml:space="preserve">Out of School Program </w:t>
      </w:r>
      <w:r>
        <w:rPr>
          <w:rFonts w:ascii="Arial" w:hAnsi="Arial" w:cs="Arial"/>
          <w:sz w:val="28"/>
          <w:szCs w:val="28"/>
        </w:rPr>
        <w:tab/>
      </w:r>
      <w:r>
        <w:rPr>
          <w:rFonts w:ascii="Arial" w:hAnsi="Arial" w:cs="Arial"/>
          <w:sz w:val="28"/>
          <w:szCs w:val="28"/>
        </w:rPr>
        <w:tab/>
      </w:r>
      <w:r w:rsidRPr="00A36BB3">
        <w:rPr>
          <w:rFonts w:ascii="Arial" w:hAnsi="Arial" w:cs="Arial"/>
          <w:sz w:val="28"/>
          <w:szCs w:val="28"/>
        </w:rPr>
        <w:t>6:</w:t>
      </w:r>
      <w:r>
        <w:rPr>
          <w:rFonts w:ascii="Arial" w:hAnsi="Arial" w:cs="Arial"/>
          <w:sz w:val="28"/>
          <w:szCs w:val="28"/>
        </w:rPr>
        <w:t>45am</w:t>
      </w:r>
      <w:r w:rsidRPr="00A36BB3">
        <w:rPr>
          <w:rFonts w:ascii="Arial" w:hAnsi="Arial" w:cs="Arial"/>
          <w:sz w:val="28"/>
          <w:szCs w:val="28"/>
        </w:rPr>
        <w:t xml:space="preserve"> </w:t>
      </w:r>
      <w:r>
        <w:rPr>
          <w:rFonts w:ascii="Arial" w:hAnsi="Arial" w:cs="Arial"/>
          <w:sz w:val="28"/>
          <w:szCs w:val="28"/>
        </w:rPr>
        <w:t>–</w:t>
      </w:r>
      <w:r w:rsidRPr="00A36BB3">
        <w:rPr>
          <w:rFonts w:ascii="Arial" w:hAnsi="Arial" w:cs="Arial"/>
          <w:sz w:val="28"/>
          <w:szCs w:val="28"/>
        </w:rPr>
        <w:t xml:space="preserve"> </w:t>
      </w:r>
      <w:r>
        <w:rPr>
          <w:rFonts w:ascii="Arial" w:hAnsi="Arial" w:cs="Arial"/>
          <w:sz w:val="28"/>
          <w:szCs w:val="28"/>
        </w:rPr>
        <w:t>8:15</w:t>
      </w:r>
      <w:proofErr w:type="gramStart"/>
      <w:r>
        <w:rPr>
          <w:rFonts w:ascii="Arial" w:hAnsi="Arial" w:cs="Arial"/>
          <w:sz w:val="28"/>
          <w:szCs w:val="28"/>
        </w:rPr>
        <w:t>am</w:t>
      </w:r>
      <w:r w:rsidRPr="00A36BB3">
        <w:rPr>
          <w:rFonts w:ascii="Arial" w:hAnsi="Arial" w:cs="Arial"/>
          <w:sz w:val="28"/>
          <w:szCs w:val="28"/>
        </w:rPr>
        <w:t xml:space="preserve"> </w:t>
      </w:r>
      <w:r>
        <w:rPr>
          <w:rFonts w:ascii="Arial" w:hAnsi="Arial" w:cs="Arial"/>
          <w:sz w:val="28"/>
          <w:szCs w:val="28"/>
        </w:rPr>
        <w:t xml:space="preserve"> Monday</w:t>
      </w:r>
      <w:proofErr w:type="gramEnd"/>
      <w:r>
        <w:rPr>
          <w:rFonts w:ascii="Arial" w:hAnsi="Arial" w:cs="Arial"/>
          <w:sz w:val="28"/>
          <w:szCs w:val="28"/>
        </w:rPr>
        <w:t xml:space="preserve"> – Friday </w:t>
      </w:r>
    </w:p>
    <w:p w14:paraId="7F2DCC41" w14:textId="77777777" w:rsidR="000E0571" w:rsidRDefault="000E0571" w:rsidP="00692E2D">
      <w:pPr>
        <w:ind w:left="3600" w:firstLine="720"/>
        <w:jc w:val="both"/>
        <w:rPr>
          <w:rFonts w:ascii="Arial" w:hAnsi="Arial" w:cs="Arial"/>
          <w:sz w:val="28"/>
          <w:szCs w:val="28"/>
        </w:rPr>
      </w:pPr>
      <w:r>
        <w:rPr>
          <w:rFonts w:ascii="Arial" w:hAnsi="Arial" w:cs="Arial"/>
          <w:sz w:val="28"/>
          <w:szCs w:val="28"/>
        </w:rPr>
        <w:t>2:30pm – 6:00</w:t>
      </w:r>
      <w:proofErr w:type="gramStart"/>
      <w:r>
        <w:rPr>
          <w:rFonts w:ascii="Arial" w:hAnsi="Arial" w:cs="Arial"/>
          <w:sz w:val="28"/>
          <w:szCs w:val="28"/>
        </w:rPr>
        <w:t>pm</w:t>
      </w:r>
      <w:r w:rsidRPr="00A36BB3">
        <w:rPr>
          <w:rFonts w:ascii="Arial" w:hAnsi="Arial" w:cs="Arial"/>
          <w:sz w:val="28"/>
          <w:szCs w:val="28"/>
        </w:rPr>
        <w:t xml:space="preserve"> </w:t>
      </w:r>
      <w:r>
        <w:rPr>
          <w:rFonts w:ascii="Arial" w:hAnsi="Arial" w:cs="Arial"/>
          <w:sz w:val="28"/>
          <w:szCs w:val="28"/>
        </w:rPr>
        <w:t xml:space="preserve"> Monday</w:t>
      </w:r>
      <w:proofErr w:type="gramEnd"/>
      <w:r>
        <w:rPr>
          <w:rFonts w:ascii="Arial" w:hAnsi="Arial" w:cs="Arial"/>
          <w:sz w:val="28"/>
          <w:szCs w:val="28"/>
        </w:rPr>
        <w:t xml:space="preserve"> – Friday </w:t>
      </w:r>
    </w:p>
    <w:p w14:paraId="1B01E7AE" w14:textId="1D277808" w:rsidR="000E0571" w:rsidRDefault="000E0571" w:rsidP="00692E2D">
      <w:pPr>
        <w:jc w:val="both"/>
        <w:rPr>
          <w:rFonts w:ascii="Arial" w:hAnsi="Arial" w:cs="Arial"/>
          <w:sz w:val="28"/>
          <w:szCs w:val="28"/>
        </w:rPr>
      </w:pPr>
      <w:r w:rsidRPr="000E0571">
        <w:rPr>
          <w:rFonts w:ascii="Arial" w:hAnsi="Arial" w:cs="Arial"/>
          <w:b/>
          <w:bCs/>
          <w:i/>
          <w:iCs/>
          <w:sz w:val="28"/>
          <w:szCs w:val="28"/>
        </w:rPr>
        <w:t>Extreme</w:t>
      </w:r>
      <w:r>
        <w:rPr>
          <w:rFonts w:ascii="Arial" w:hAnsi="Arial" w:cs="Arial"/>
          <w:sz w:val="28"/>
          <w:szCs w:val="28"/>
        </w:rPr>
        <w:t xml:space="preserve"> circumstances may change these hours of operation.  All parents will be notified ahead of time.</w:t>
      </w:r>
    </w:p>
    <w:p w14:paraId="30E964BF" w14:textId="77777777" w:rsidR="000E0571" w:rsidRDefault="000E0571" w:rsidP="00692E2D">
      <w:pPr>
        <w:jc w:val="both"/>
        <w:rPr>
          <w:rFonts w:ascii="Arial" w:hAnsi="Arial" w:cs="Arial"/>
          <w:sz w:val="28"/>
          <w:szCs w:val="28"/>
        </w:rPr>
      </w:pPr>
      <w:r>
        <w:rPr>
          <w:rFonts w:ascii="Arial" w:hAnsi="Arial" w:cs="Arial"/>
          <w:sz w:val="28"/>
          <w:szCs w:val="28"/>
        </w:rPr>
        <w:t xml:space="preserve">Bus transportation will be provided for your child to their school </w:t>
      </w:r>
      <w:proofErr w:type="gramStart"/>
      <w:r>
        <w:rPr>
          <w:rFonts w:ascii="Arial" w:hAnsi="Arial" w:cs="Arial"/>
          <w:sz w:val="28"/>
          <w:szCs w:val="28"/>
        </w:rPr>
        <w:t>as long as</w:t>
      </w:r>
      <w:proofErr w:type="gramEnd"/>
      <w:r>
        <w:rPr>
          <w:rFonts w:ascii="Arial" w:hAnsi="Arial" w:cs="Arial"/>
          <w:sz w:val="28"/>
          <w:szCs w:val="28"/>
        </w:rPr>
        <w:t xml:space="preserve"> they arrive at daycare by 8:00am.</w:t>
      </w:r>
    </w:p>
    <w:p w14:paraId="04CABA33" w14:textId="77777777" w:rsidR="000E0571" w:rsidRDefault="000E0571" w:rsidP="00692E2D">
      <w:pPr>
        <w:jc w:val="both"/>
        <w:rPr>
          <w:rFonts w:ascii="Arial" w:hAnsi="Arial" w:cs="Arial"/>
          <w:sz w:val="28"/>
          <w:szCs w:val="28"/>
        </w:rPr>
      </w:pPr>
      <w:r>
        <w:rPr>
          <w:rFonts w:ascii="Arial" w:hAnsi="Arial" w:cs="Arial"/>
          <w:sz w:val="28"/>
          <w:szCs w:val="28"/>
        </w:rPr>
        <w:t xml:space="preserve">Parents will be notified of all the holidays and daycare closures through monthly newsletters and notices posted on the door. We are closed all weekends and the following </w:t>
      </w:r>
      <w:proofErr w:type="gramStart"/>
      <w:r>
        <w:rPr>
          <w:rFonts w:ascii="Arial" w:hAnsi="Arial" w:cs="Arial"/>
          <w:sz w:val="28"/>
          <w:szCs w:val="28"/>
        </w:rPr>
        <w:t>holidays;</w:t>
      </w:r>
      <w:proofErr w:type="gramEnd"/>
    </w:p>
    <w:p w14:paraId="7055DC97" w14:textId="77777777" w:rsidR="000E0571" w:rsidRDefault="000E0571" w:rsidP="00692E2D">
      <w:pPr>
        <w:jc w:val="both"/>
        <w:rPr>
          <w:rFonts w:ascii="Arial" w:hAnsi="Arial" w:cs="Arial"/>
          <w:b/>
          <w:i/>
          <w:sz w:val="28"/>
          <w:szCs w:val="28"/>
        </w:rPr>
      </w:pPr>
      <w:r w:rsidRPr="002B69DB">
        <w:rPr>
          <w:rFonts w:ascii="Arial" w:hAnsi="Arial" w:cs="Arial"/>
          <w:i/>
          <w:sz w:val="28"/>
          <w:szCs w:val="28"/>
        </w:rPr>
        <w:t>New Years Day, Family Day, Good Friday, Easter Monday, Victoria Day, Canada Day, BC Day, Labor Day, Thanksgiving Day, Remembrance Day</w:t>
      </w:r>
      <w:r>
        <w:rPr>
          <w:rFonts w:ascii="Arial" w:hAnsi="Arial" w:cs="Arial"/>
          <w:i/>
          <w:sz w:val="28"/>
          <w:szCs w:val="28"/>
        </w:rPr>
        <w:t>, Christmas Day &amp; Boxing D</w:t>
      </w:r>
      <w:r w:rsidRPr="002B69DB">
        <w:rPr>
          <w:rFonts w:ascii="Arial" w:hAnsi="Arial" w:cs="Arial"/>
          <w:i/>
          <w:sz w:val="28"/>
          <w:szCs w:val="28"/>
        </w:rPr>
        <w:t xml:space="preserve">ay. </w:t>
      </w:r>
      <w:r w:rsidRPr="00003387">
        <w:rPr>
          <w:rFonts w:ascii="Arial" w:hAnsi="Arial" w:cs="Arial"/>
          <w:b/>
          <w:sz w:val="28"/>
          <w:szCs w:val="28"/>
        </w:rPr>
        <w:t xml:space="preserve">This will also include one </w:t>
      </w:r>
      <w:r w:rsidRPr="00003387">
        <w:rPr>
          <w:rFonts w:ascii="Arial" w:hAnsi="Arial" w:cs="Arial"/>
          <w:b/>
          <w:i/>
          <w:sz w:val="28"/>
          <w:szCs w:val="28"/>
        </w:rPr>
        <w:t>Staff Professional Development Day in November and we are closed the week between Christmas and New Years Day</w:t>
      </w:r>
      <w:r>
        <w:rPr>
          <w:rFonts w:ascii="Arial" w:hAnsi="Arial" w:cs="Arial"/>
          <w:b/>
          <w:i/>
          <w:sz w:val="28"/>
          <w:szCs w:val="28"/>
        </w:rPr>
        <w:t>.</w:t>
      </w:r>
    </w:p>
    <w:p w14:paraId="28FC7130" w14:textId="77777777" w:rsidR="000E0571" w:rsidRPr="00003387" w:rsidRDefault="000E0571" w:rsidP="00692E2D">
      <w:pPr>
        <w:jc w:val="both"/>
        <w:rPr>
          <w:rFonts w:ascii="Arial" w:hAnsi="Arial" w:cs="Arial"/>
          <w:b/>
          <w:i/>
          <w:sz w:val="28"/>
          <w:szCs w:val="28"/>
        </w:rPr>
      </w:pPr>
    </w:p>
    <w:p w14:paraId="333E02F6" w14:textId="77777777" w:rsidR="000E0571" w:rsidRDefault="000E0571" w:rsidP="00692E2D">
      <w:pPr>
        <w:jc w:val="both"/>
        <w:rPr>
          <w:rFonts w:ascii="Arial" w:hAnsi="Arial" w:cs="Arial"/>
          <w:b/>
          <w:sz w:val="32"/>
          <w:szCs w:val="32"/>
          <w:u w:val="single"/>
        </w:rPr>
      </w:pPr>
    </w:p>
    <w:p w14:paraId="5FB121D4" w14:textId="77777777" w:rsidR="000E0571" w:rsidRDefault="000E0571" w:rsidP="00692E2D">
      <w:pPr>
        <w:jc w:val="both"/>
        <w:rPr>
          <w:rFonts w:ascii="Arial" w:hAnsi="Arial" w:cs="Arial"/>
          <w:b/>
          <w:sz w:val="32"/>
          <w:szCs w:val="32"/>
          <w:u w:val="single"/>
        </w:rPr>
      </w:pPr>
    </w:p>
    <w:p w14:paraId="21E4DF9C" w14:textId="77777777" w:rsidR="000E0571" w:rsidRDefault="000E0571" w:rsidP="00692E2D">
      <w:pPr>
        <w:jc w:val="both"/>
        <w:rPr>
          <w:rFonts w:ascii="Arial" w:hAnsi="Arial" w:cs="Arial"/>
          <w:b/>
          <w:sz w:val="32"/>
          <w:szCs w:val="32"/>
          <w:u w:val="single"/>
        </w:rPr>
      </w:pPr>
    </w:p>
    <w:p w14:paraId="4B787C13" w14:textId="77777777" w:rsidR="000E0571" w:rsidRDefault="000E0571" w:rsidP="00692E2D">
      <w:pPr>
        <w:jc w:val="both"/>
        <w:rPr>
          <w:rFonts w:ascii="Arial" w:hAnsi="Arial" w:cs="Arial"/>
          <w:b/>
          <w:sz w:val="32"/>
          <w:szCs w:val="32"/>
          <w:u w:val="single"/>
        </w:rPr>
      </w:pPr>
    </w:p>
    <w:p w14:paraId="43256132" w14:textId="64632B14" w:rsidR="000E0571" w:rsidRPr="005E2AD9" w:rsidRDefault="000E0571" w:rsidP="00692E2D">
      <w:pPr>
        <w:jc w:val="both"/>
        <w:rPr>
          <w:rFonts w:ascii="Arial" w:hAnsi="Arial" w:cs="Arial"/>
          <w:b/>
          <w:sz w:val="32"/>
          <w:szCs w:val="32"/>
          <w:u w:val="single"/>
        </w:rPr>
      </w:pPr>
      <w:r>
        <w:rPr>
          <w:rFonts w:ascii="Arial" w:hAnsi="Arial" w:cs="Arial"/>
          <w:b/>
          <w:sz w:val="32"/>
          <w:szCs w:val="32"/>
          <w:u w:val="single"/>
        </w:rPr>
        <w:t xml:space="preserve">Procedures for </w:t>
      </w:r>
      <w:r w:rsidRPr="005E2AD9">
        <w:rPr>
          <w:rFonts w:ascii="Arial" w:hAnsi="Arial" w:cs="Arial"/>
          <w:b/>
          <w:sz w:val="32"/>
          <w:szCs w:val="32"/>
          <w:u w:val="single"/>
        </w:rPr>
        <w:t>Admission____</w:t>
      </w:r>
      <w:r>
        <w:rPr>
          <w:rFonts w:ascii="Arial" w:hAnsi="Arial" w:cs="Arial"/>
          <w:b/>
          <w:sz w:val="32"/>
          <w:szCs w:val="32"/>
          <w:u w:val="single"/>
        </w:rPr>
        <w:t>______________________________</w:t>
      </w:r>
    </w:p>
    <w:p w14:paraId="0C0E9382" w14:textId="77777777" w:rsidR="000E0571" w:rsidRDefault="000E0571" w:rsidP="00692E2D">
      <w:pPr>
        <w:jc w:val="both"/>
        <w:rPr>
          <w:rFonts w:ascii="Arial" w:hAnsi="Arial" w:cs="Arial"/>
          <w:sz w:val="28"/>
          <w:szCs w:val="28"/>
        </w:rPr>
      </w:pPr>
      <w:r>
        <w:rPr>
          <w:rFonts w:ascii="Arial" w:hAnsi="Arial" w:cs="Arial"/>
          <w:sz w:val="28"/>
          <w:szCs w:val="28"/>
        </w:rPr>
        <w:t xml:space="preserve">We accept children ages 6 months to 12 years old (end of grade 6) </w:t>
      </w:r>
    </w:p>
    <w:p w14:paraId="263D9BA0" w14:textId="77777777" w:rsidR="000E0571" w:rsidRDefault="000E0571" w:rsidP="00692E2D">
      <w:pPr>
        <w:jc w:val="both"/>
        <w:rPr>
          <w:rFonts w:ascii="Arial" w:hAnsi="Arial" w:cs="Arial"/>
          <w:b/>
          <w:i/>
          <w:sz w:val="28"/>
          <w:szCs w:val="28"/>
          <w:u w:val="single"/>
        </w:rPr>
      </w:pPr>
    </w:p>
    <w:p w14:paraId="248801D9" w14:textId="7B710964" w:rsidR="000E0571" w:rsidRDefault="000E0571" w:rsidP="00692E2D">
      <w:pPr>
        <w:jc w:val="both"/>
        <w:rPr>
          <w:rFonts w:ascii="Arial" w:hAnsi="Arial" w:cs="Arial"/>
          <w:b/>
          <w:i/>
          <w:sz w:val="28"/>
          <w:szCs w:val="28"/>
          <w:u w:val="single"/>
        </w:rPr>
      </w:pPr>
      <w:r w:rsidRPr="005E73C8">
        <w:rPr>
          <w:rFonts w:ascii="Arial" w:hAnsi="Arial" w:cs="Arial"/>
          <w:b/>
          <w:i/>
          <w:sz w:val="28"/>
          <w:szCs w:val="28"/>
          <w:u w:val="single"/>
        </w:rPr>
        <w:t>Wai</w:t>
      </w:r>
      <w:r>
        <w:rPr>
          <w:rFonts w:ascii="Arial" w:hAnsi="Arial" w:cs="Arial"/>
          <w:b/>
          <w:i/>
          <w:sz w:val="28"/>
          <w:szCs w:val="28"/>
          <w:u w:val="single"/>
        </w:rPr>
        <w:t>t</w:t>
      </w:r>
      <w:r w:rsidRPr="005E73C8">
        <w:rPr>
          <w:rFonts w:ascii="Arial" w:hAnsi="Arial" w:cs="Arial"/>
          <w:b/>
          <w:i/>
          <w:sz w:val="28"/>
          <w:szCs w:val="28"/>
          <w:u w:val="single"/>
        </w:rPr>
        <w:t xml:space="preserve">list </w:t>
      </w:r>
    </w:p>
    <w:p w14:paraId="10BBA891" w14:textId="3A68C9CB" w:rsidR="000E0571" w:rsidRPr="00EE340B" w:rsidRDefault="000E0571" w:rsidP="00692E2D">
      <w:pPr>
        <w:jc w:val="both"/>
        <w:rPr>
          <w:rFonts w:ascii="Arial" w:hAnsi="Arial" w:cs="Arial"/>
          <w:b/>
          <w:i/>
          <w:sz w:val="28"/>
          <w:szCs w:val="28"/>
          <w:u w:val="single"/>
        </w:rPr>
      </w:pPr>
      <w:r>
        <w:rPr>
          <w:rFonts w:ascii="Arial" w:hAnsi="Arial" w:cs="Arial"/>
          <w:sz w:val="28"/>
          <w:szCs w:val="28"/>
        </w:rPr>
        <w:t>There is a waitlist application</w:t>
      </w:r>
      <w:r w:rsidR="00692E2D">
        <w:rPr>
          <w:rFonts w:ascii="Arial" w:hAnsi="Arial" w:cs="Arial"/>
          <w:sz w:val="28"/>
          <w:szCs w:val="28"/>
        </w:rPr>
        <w:t xml:space="preserve"> and </w:t>
      </w:r>
      <w:r>
        <w:rPr>
          <w:rFonts w:ascii="Arial" w:hAnsi="Arial" w:cs="Arial"/>
          <w:sz w:val="28"/>
          <w:szCs w:val="28"/>
        </w:rPr>
        <w:t xml:space="preserve">$25 non-refundable fee. </w:t>
      </w:r>
      <w:r w:rsidRPr="00123D1B">
        <w:rPr>
          <w:rFonts w:ascii="Arial" w:hAnsi="Arial" w:cs="Arial"/>
          <w:sz w:val="28"/>
          <w:szCs w:val="28"/>
        </w:rPr>
        <w:t xml:space="preserve"> </w:t>
      </w:r>
      <w:r>
        <w:rPr>
          <w:rFonts w:ascii="Arial" w:hAnsi="Arial" w:cs="Arial"/>
          <w:sz w:val="28"/>
          <w:szCs w:val="28"/>
        </w:rPr>
        <w:t xml:space="preserve">The daycare Director maintains a waitlist for all programs and will fill vacant spaces in accordance </w:t>
      </w:r>
      <w:proofErr w:type="gramStart"/>
      <w:r>
        <w:rPr>
          <w:rFonts w:ascii="Arial" w:hAnsi="Arial" w:cs="Arial"/>
          <w:sz w:val="28"/>
          <w:szCs w:val="28"/>
        </w:rPr>
        <w:t>to</w:t>
      </w:r>
      <w:proofErr w:type="gramEnd"/>
      <w:r>
        <w:rPr>
          <w:rFonts w:ascii="Arial" w:hAnsi="Arial" w:cs="Arial"/>
          <w:sz w:val="28"/>
          <w:szCs w:val="28"/>
        </w:rPr>
        <w:t xml:space="preserve"> the order in which the list is filed. The Director does have the discretion to select otherwise according to the needs of the child and of the group. </w:t>
      </w:r>
      <w:r w:rsidRPr="00C92026">
        <w:rPr>
          <w:rFonts w:ascii="Arial" w:hAnsi="Arial" w:cs="Arial"/>
          <w:b/>
          <w:i/>
          <w:sz w:val="28"/>
          <w:szCs w:val="28"/>
        </w:rPr>
        <w:t>For example</w:t>
      </w:r>
      <w:r>
        <w:rPr>
          <w:rFonts w:ascii="Arial" w:hAnsi="Arial" w:cs="Arial"/>
          <w:i/>
          <w:sz w:val="28"/>
          <w:szCs w:val="28"/>
        </w:rPr>
        <w:t xml:space="preserve">, siblings will have priority over other children on the waiting list, as well </w:t>
      </w:r>
      <w:r w:rsidR="00692E2D">
        <w:rPr>
          <w:rFonts w:ascii="Arial" w:hAnsi="Arial" w:cs="Arial"/>
          <w:i/>
          <w:sz w:val="28"/>
          <w:szCs w:val="28"/>
        </w:rPr>
        <w:t xml:space="preserve">as </w:t>
      </w:r>
      <w:r>
        <w:rPr>
          <w:rFonts w:ascii="Arial" w:hAnsi="Arial" w:cs="Arial"/>
          <w:i/>
          <w:sz w:val="28"/>
          <w:szCs w:val="28"/>
        </w:rPr>
        <w:t xml:space="preserve">children who have attended CKCD at an earlier date. </w:t>
      </w:r>
    </w:p>
    <w:p w14:paraId="0A3E8823" w14:textId="77777777" w:rsidR="000E0571" w:rsidRDefault="000E0571" w:rsidP="00692E2D">
      <w:pPr>
        <w:jc w:val="both"/>
        <w:rPr>
          <w:rFonts w:ascii="Arial" w:hAnsi="Arial" w:cs="Arial"/>
          <w:sz w:val="28"/>
          <w:szCs w:val="28"/>
        </w:rPr>
      </w:pPr>
      <w:r>
        <w:rPr>
          <w:rFonts w:ascii="Arial" w:hAnsi="Arial" w:cs="Arial"/>
          <w:sz w:val="28"/>
          <w:szCs w:val="28"/>
        </w:rPr>
        <w:t xml:space="preserve">Priorities for enrollment are:  </w:t>
      </w:r>
    </w:p>
    <w:p w14:paraId="1BF968CE" w14:textId="77777777" w:rsidR="000E0571" w:rsidRDefault="000E0571" w:rsidP="00692E2D">
      <w:pPr>
        <w:numPr>
          <w:ilvl w:val="0"/>
          <w:numId w:val="10"/>
        </w:numPr>
        <w:spacing w:after="0" w:line="240" w:lineRule="auto"/>
        <w:jc w:val="both"/>
        <w:rPr>
          <w:rFonts w:ascii="Arial" w:hAnsi="Arial" w:cs="Arial"/>
          <w:sz w:val="28"/>
          <w:szCs w:val="28"/>
        </w:rPr>
      </w:pPr>
      <w:r>
        <w:rPr>
          <w:rFonts w:ascii="Arial" w:hAnsi="Arial" w:cs="Arial"/>
          <w:sz w:val="28"/>
          <w:szCs w:val="28"/>
        </w:rPr>
        <w:t>Children already attending the program part time</w:t>
      </w:r>
    </w:p>
    <w:p w14:paraId="4A366241" w14:textId="77777777" w:rsidR="000E0571" w:rsidRDefault="000E0571" w:rsidP="00692E2D">
      <w:pPr>
        <w:numPr>
          <w:ilvl w:val="0"/>
          <w:numId w:val="10"/>
        </w:numPr>
        <w:spacing w:after="0" w:line="240" w:lineRule="auto"/>
        <w:jc w:val="both"/>
        <w:rPr>
          <w:rFonts w:ascii="Arial" w:hAnsi="Arial" w:cs="Arial"/>
          <w:sz w:val="28"/>
          <w:szCs w:val="28"/>
        </w:rPr>
      </w:pPr>
      <w:r>
        <w:rPr>
          <w:rFonts w:ascii="Arial" w:hAnsi="Arial" w:cs="Arial"/>
          <w:sz w:val="28"/>
          <w:szCs w:val="28"/>
        </w:rPr>
        <w:t>Children who have siblings already enrolled in daycare</w:t>
      </w:r>
    </w:p>
    <w:p w14:paraId="23643307" w14:textId="77777777" w:rsidR="000E0571" w:rsidRDefault="000E0571" w:rsidP="00692E2D">
      <w:pPr>
        <w:numPr>
          <w:ilvl w:val="0"/>
          <w:numId w:val="10"/>
        </w:numPr>
        <w:spacing w:after="0" w:line="240" w:lineRule="auto"/>
        <w:jc w:val="both"/>
        <w:rPr>
          <w:rFonts w:ascii="Arial" w:hAnsi="Arial" w:cs="Arial"/>
          <w:sz w:val="28"/>
          <w:szCs w:val="28"/>
        </w:rPr>
      </w:pPr>
      <w:r>
        <w:rPr>
          <w:rFonts w:ascii="Arial" w:hAnsi="Arial" w:cs="Arial"/>
          <w:sz w:val="28"/>
          <w:szCs w:val="28"/>
        </w:rPr>
        <w:t>Children on the waiting list</w:t>
      </w:r>
    </w:p>
    <w:p w14:paraId="56065E18" w14:textId="77777777" w:rsidR="000E0571" w:rsidRDefault="000E0571" w:rsidP="00692E2D">
      <w:pPr>
        <w:jc w:val="both"/>
        <w:rPr>
          <w:rFonts w:ascii="Arial" w:hAnsi="Arial" w:cs="Arial"/>
          <w:sz w:val="28"/>
          <w:szCs w:val="28"/>
        </w:rPr>
      </w:pPr>
    </w:p>
    <w:p w14:paraId="4D54B4A8" w14:textId="77777777" w:rsidR="000E0571" w:rsidRPr="005E73C8" w:rsidRDefault="000E0571" w:rsidP="00692E2D">
      <w:pPr>
        <w:jc w:val="both"/>
        <w:rPr>
          <w:rFonts w:ascii="Arial" w:hAnsi="Arial" w:cs="Arial"/>
          <w:b/>
          <w:i/>
          <w:sz w:val="28"/>
          <w:szCs w:val="28"/>
          <w:u w:val="single"/>
        </w:rPr>
      </w:pPr>
      <w:r w:rsidRPr="005E73C8">
        <w:rPr>
          <w:rFonts w:ascii="Arial" w:hAnsi="Arial" w:cs="Arial"/>
          <w:b/>
          <w:i/>
          <w:sz w:val="28"/>
          <w:szCs w:val="28"/>
          <w:u w:val="single"/>
        </w:rPr>
        <w:t xml:space="preserve">Gradual Entry </w:t>
      </w:r>
    </w:p>
    <w:p w14:paraId="45A36720" w14:textId="77777777" w:rsidR="000E0571" w:rsidRDefault="000E0571" w:rsidP="00692E2D">
      <w:pPr>
        <w:jc w:val="both"/>
        <w:rPr>
          <w:rFonts w:ascii="Arial" w:hAnsi="Arial" w:cs="Arial"/>
          <w:sz w:val="28"/>
          <w:szCs w:val="28"/>
        </w:rPr>
      </w:pPr>
      <w:r>
        <w:rPr>
          <w:rFonts w:ascii="Arial" w:hAnsi="Arial" w:cs="Arial"/>
          <w:sz w:val="28"/>
          <w:szCs w:val="28"/>
        </w:rPr>
        <w:t xml:space="preserve">Starting a new daycare for a child is an important event and we want this to be a positive, worry free experience for your child. It is natural for children to have many questions or concerns even though they may not be able to express them in words. To minimize a negative first time experience we </w:t>
      </w:r>
      <w:r w:rsidRPr="0061030E">
        <w:rPr>
          <w:rFonts w:ascii="Arial" w:hAnsi="Arial" w:cs="Arial"/>
          <w:b/>
          <w:sz w:val="28"/>
          <w:szCs w:val="28"/>
        </w:rPr>
        <w:t>strongly recommend</w:t>
      </w:r>
      <w:r>
        <w:rPr>
          <w:rFonts w:ascii="Arial" w:hAnsi="Arial" w:cs="Arial"/>
          <w:sz w:val="28"/>
          <w:szCs w:val="28"/>
        </w:rPr>
        <w:t xml:space="preserve"> a gradual entry for the Infant and Toddler Program and the 3 - </w:t>
      </w:r>
      <w:proofErr w:type="gramStart"/>
      <w:r>
        <w:rPr>
          <w:rFonts w:ascii="Arial" w:hAnsi="Arial" w:cs="Arial"/>
          <w:sz w:val="28"/>
          <w:szCs w:val="28"/>
        </w:rPr>
        <w:t>5 Year Old</w:t>
      </w:r>
      <w:proofErr w:type="gramEnd"/>
      <w:r>
        <w:rPr>
          <w:rFonts w:ascii="Arial" w:hAnsi="Arial" w:cs="Arial"/>
          <w:sz w:val="28"/>
          <w:szCs w:val="28"/>
        </w:rPr>
        <w:t xml:space="preserve"> Program. This will be done before your child’s start date and the program Supervisor will contact you to set up an entry schedule. </w:t>
      </w:r>
    </w:p>
    <w:p w14:paraId="28B80527" w14:textId="77777777" w:rsidR="000E0571" w:rsidRDefault="000E0571" w:rsidP="00692E2D">
      <w:pPr>
        <w:jc w:val="both"/>
        <w:rPr>
          <w:rFonts w:ascii="Arial" w:hAnsi="Arial" w:cs="Arial"/>
          <w:sz w:val="28"/>
          <w:szCs w:val="28"/>
        </w:rPr>
      </w:pPr>
      <w:r w:rsidRPr="0021537D">
        <w:rPr>
          <w:rFonts w:ascii="Arial" w:hAnsi="Arial" w:cs="Arial"/>
          <w:b/>
          <w:i/>
          <w:sz w:val="28"/>
          <w:szCs w:val="28"/>
        </w:rPr>
        <w:t>The parent(s) must be available to come to the centre</w:t>
      </w:r>
      <w:r>
        <w:rPr>
          <w:rFonts w:ascii="Arial" w:hAnsi="Arial" w:cs="Arial"/>
          <w:b/>
          <w:i/>
          <w:sz w:val="28"/>
          <w:szCs w:val="28"/>
        </w:rPr>
        <w:t xml:space="preserve"> early if the child is having a really difficult time. </w:t>
      </w:r>
      <w:r>
        <w:rPr>
          <w:rFonts w:ascii="Arial" w:hAnsi="Arial" w:cs="Arial"/>
          <w:sz w:val="28"/>
          <w:szCs w:val="28"/>
        </w:rPr>
        <w:t>If circumstances do not permit to follow through with gradual entry, arrangements may be made with a relative or close familiar friend to take your place.</w:t>
      </w:r>
    </w:p>
    <w:p w14:paraId="36AA6A6E" w14:textId="77777777" w:rsidR="000E0571" w:rsidRDefault="000E0571" w:rsidP="00692E2D">
      <w:pPr>
        <w:jc w:val="both"/>
        <w:rPr>
          <w:rFonts w:ascii="Arial" w:hAnsi="Arial" w:cs="Arial"/>
          <w:sz w:val="28"/>
          <w:szCs w:val="28"/>
        </w:rPr>
      </w:pPr>
      <w:r>
        <w:rPr>
          <w:rFonts w:ascii="Arial" w:hAnsi="Arial" w:cs="Arial"/>
          <w:sz w:val="28"/>
          <w:szCs w:val="28"/>
        </w:rPr>
        <w:t xml:space="preserve">In rare circumstances if a child is having a difficult time with the gradual entry then this centre may not be the right place for your child and the daycare administration may choose not to accept the child. </w:t>
      </w:r>
    </w:p>
    <w:p w14:paraId="42C1DFD1" w14:textId="77777777" w:rsidR="000E0571" w:rsidRPr="00B86246" w:rsidRDefault="000E0571" w:rsidP="00692E2D">
      <w:pPr>
        <w:jc w:val="both"/>
        <w:rPr>
          <w:rFonts w:ascii="Arial" w:hAnsi="Arial" w:cs="Arial"/>
          <w:sz w:val="28"/>
          <w:szCs w:val="28"/>
        </w:rPr>
      </w:pPr>
      <w:r>
        <w:rPr>
          <w:rFonts w:ascii="Arial" w:hAnsi="Arial" w:cs="Arial"/>
          <w:sz w:val="28"/>
          <w:szCs w:val="28"/>
        </w:rPr>
        <w:t xml:space="preserve">Since there is not a gradual entry for the Out of School Care program the child who has been accepted into care will be on a </w:t>
      </w:r>
      <w:proofErr w:type="gramStart"/>
      <w:r>
        <w:rPr>
          <w:rFonts w:ascii="Arial" w:hAnsi="Arial" w:cs="Arial"/>
          <w:sz w:val="28"/>
          <w:szCs w:val="28"/>
        </w:rPr>
        <w:t>3 month</w:t>
      </w:r>
      <w:proofErr w:type="gramEnd"/>
      <w:r>
        <w:rPr>
          <w:rFonts w:ascii="Arial" w:hAnsi="Arial" w:cs="Arial"/>
          <w:sz w:val="28"/>
          <w:szCs w:val="28"/>
        </w:rPr>
        <w:t xml:space="preserve"> probation period to make sure this daycare is the right fit for the child. </w:t>
      </w:r>
    </w:p>
    <w:p w14:paraId="22B4374F" w14:textId="77777777" w:rsidR="000E0571" w:rsidRPr="00DD1CC0" w:rsidRDefault="000E0571" w:rsidP="00692E2D">
      <w:pPr>
        <w:jc w:val="both"/>
        <w:rPr>
          <w:rFonts w:ascii="Arial" w:hAnsi="Arial" w:cs="Arial"/>
          <w:sz w:val="28"/>
          <w:szCs w:val="28"/>
        </w:rPr>
      </w:pPr>
      <w:r w:rsidRPr="00B86246">
        <w:rPr>
          <w:rFonts w:ascii="Arial" w:hAnsi="Arial" w:cs="Arial"/>
          <w:sz w:val="28"/>
          <w:szCs w:val="28"/>
        </w:rPr>
        <w:tab/>
      </w:r>
      <w:r>
        <w:rPr>
          <w:rFonts w:ascii="Arial" w:hAnsi="Arial" w:cs="Arial"/>
          <w:sz w:val="28"/>
          <w:szCs w:val="28"/>
        </w:rPr>
        <w:tab/>
      </w:r>
      <w:r>
        <w:rPr>
          <w:rFonts w:ascii="Arial" w:hAnsi="Arial" w:cs="Arial"/>
          <w:sz w:val="28"/>
          <w:szCs w:val="28"/>
        </w:rPr>
        <w:tab/>
      </w:r>
    </w:p>
    <w:p w14:paraId="13F842DC" w14:textId="77777777" w:rsidR="00692E2D" w:rsidRDefault="00692E2D" w:rsidP="00692E2D">
      <w:pPr>
        <w:jc w:val="both"/>
        <w:rPr>
          <w:rFonts w:ascii="Arial" w:hAnsi="Arial" w:cs="Arial"/>
          <w:b/>
          <w:sz w:val="32"/>
          <w:szCs w:val="32"/>
          <w:u w:val="single"/>
        </w:rPr>
      </w:pPr>
    </w:p>
    <w:p w14:paraId="77BDC016" w14:textId="77777777" w:rsidR="00692E2D" w:rsidRDefault="00692E2D" w:rsidP="00692E2D">
      <w:pPr>
        <w:jc w:val="both"/>
        <w:rPr>
          <w:rFonts w:ascii="Arial" w:hAnsi="Arial" w:cs="Arial"/>
          <w:b/>
          <w:sz w:val="32"/>
          <w:szCs w:val="32"/>
          <w:u w:val="single"/>
        </w:rPr>
      </w:pPr>
    </w:p>
    <w:p w14:paraId="76BA9821" w14:textId="3629AC24" w:rsidR="000E0571" w:rsidRDefault="000E0571" w:rsidP="00692E2D">
      <w:pPr>
        <w:jc w:val="both"/>
        <w:rPr>
          <w:rFonts w:ascii="Arial" w:hAnsi="Arial" w:cs="Arial"/>
          <w:b/>
          <w:sz w:val="28"/>
          <w:szCs w:val="28"/>
          <w:u w:val="single"/>
        </w:rPr>
      </w:pPr>
      <w:r>
        <w:rPr>
          <w:rFonts w:ascii="Arial" w:hAnsi="Arial" w:cs="Arial"/>
          <w:b/>
          <w:sz w:val="32"/>
          <w:szCs w:val="32"/>
          <w:u w:val="single"/>
        </w:rPr>
        <w:t xml:space="preserve">Registration and Fee Polices________________________________ </w:t>
      </w:r>
    </w:p>
    <w:p w14:paraId="6F6B204C" w14:textId="5E2EF80D" w:rsidR="000E0571" w:rsidRDefault="000E0571" w:rsidP="00692E2D">
      <w:pPr>
        <w:jc w:val="both"/>
        <w:rPr>
          <w:rFonts w:ascii="Arial" w:hAnsi="Arial" w:cs="Arial"/>
          <w:i/>
          <w:sz w:val="28"/>
          <w:szCs w:val="28"/>
        </w:rPr>
      </w:pPr>
      <w:r w:rsidRPr="009C4630">
        <w:rPr>
          <w:rFonts w:ascii="Arial" w:hAnsi="Arial" w:cs="Arial"/>
          <w:i/>
          <w:sz w:val="28"/>
          <w:szCs w:val="28"/>
        </w:rPr>
        <w:t xml:space="preserve">When you register your child for </w:t>
      </w:r>
      <w:r w:rsidR="00692E2D">
        <w:rPr>
          <w:rFonts w:ascii="Arial" w:hAnsi="Arial" w:cs="Arial"/>
          <w:i/>
          <w:sz w:val="28"/>
          <w:szCs w:val="28"/>
        </w:rPr>
        <w:t>d</w:t>
      </w:r>
      <w:r w:rsidRPr="009C4630">
        <w:rPr>
          <w:rFonts w:ascii="Arial" w:hAnsi="Arial" w:cs="Arial"/>
          <w:i/>
          <w:sz w:val="28"/>
          <w:szCs w:val="28"/>
        </w:rPr>
        <w:t xml:space="preserve">aycare the following procedures are required before your child attends our </w:t>
      </w:r>
      <w:r>
        <w:rPr>
          <w:rFonts w:ascii="Arial" w:hAnsi="Arial" w:cs="Arial"/>
          <w:i/>
          <w:sz w:val="28"/>
          <w:szCs w:val="28"/>
        </w:rPr>
        <w:t>centre</w:t>
      </w:r>
      <w:r w:rsidRPr="009C4630">
        <w:rPr>
          <w:rFonts w:ascii="Arial" w:hAnsi="Arial" w:cs="Arial"/>
          <w:i/>
          <w:sz w:val="28"/>
          <w:szCs w:val="28"/>
        </w:rPr>
        <w:t>:</w:t>
      </w:r>
    </w:p>
    <w:p w14:paraId="7BC2FC9E" w14:textId="457EF21F" w:rsidR="000E0571" w:rsidRPr="009C4630" w:rsidRDefault="000E0571" w:rsidP="00692E2D">
      <w:pPr>
        <w:numPr>
          <w:ilvl w:val="0"/>
          <w:numId w:val="29"/>
        </w:numPr>
        <w:spacing w:after="0" w:line="240" w:lineRule="auto"/>
        <w:jc w:val="both"/>
        <w:rPr>
          <w:rFonts w:ascii="Arial" w:hAnsi="Arial" w:cs="Arial"/>
          <w:i/>
          <w:sz w:val="28"/>
          <w:szCs w:val="28"/>
        </w:rPr>
      </w:pPr>
      <w:r w:rsidRPr="009C4630">
        <w:rPr>
          <w:rFonts w:ascii="Arial" w:hAnsi="Arial" w:cs="Arial"/>
          <w:i/>
          <w:sz w:val="28"/>
          <w:szCs w:val="28"/>
        </w:rPr>
        <w:t>Payment of a no</w:t>
      </w:r>
      <w:r w:rsidR="00692E2D">
        <w:rPr>
          <w:rFonts w:ascii="Arial" w:hAnsi="Arial" w:cs="Arial"/>
          <w:i/>
          <w:sz w:val="28"/>
          <w:szCs w:val="28"/>
        </w:rPr>
        <w:t>n</w:t>
      </w:r>
      <w:r w:rsidRPr="009C4630">
        <w:rPr>
          <w:rFonts w:ascii="Arial" w:hAnsi="Arial" w:cs="Arial"/>
          <w:i/>
          <w:sz w:val="28"/>
          <w:szCs w:val="28"/>
        </w:rPr>
        <w:t>-refundable $75.00 Registrat</w:t>
      </w:r>
      <w:r>
        <w:rPr>
          <w:rFonts w:ascii="Arial" w:hAnsi="Arial" w:cs="Arial"/>
          <w:i/>
          <w:sz w:val="28"/>
          <w:szCs w:val="28"/>
        </w:rPr>
        <w:t xml:space="preserve">ion </w:t>
      </w:r>
      <w:r w:rsidRPr="009C4630">
        <w:rPr>
          <w:rFonts w:ascii="Arial" w:hAnsi="Arial" w:cs="Arial"/>
          <w:i/>
          <w:sz w:val="28"/>
          <w:szCs w:val="28"/>
        </w:rPr>
        <w:t>fee due at registration package pick up</w:t>
      </w:r>
    </w:p>
    <w:p w14:paraId="026220BB" w14:textId="77777777" w:rsidR="000E0571" w:rsidRPr="009C4630" w:rsidRDefault="000E0571" w:rsidP="00692E2D">
      <w:pPr>
        <w:ind w:left="720"/>
        <w:jc w:val="both"/>
        <w:rPr>
          <w:rFonts w:ascii="Arial" w:hAnsi="Arial" w:cs="Arial"/>
          <w:i/>
          <w:sz w:val="28"/>
          <w:szCs w:val="28"/>
        </w:rPr>
      </w:pPr>
    </w:p>
    <w:p w14:paraId="098E45A2" w14:textId="77777777" w:rsidR="000E0571" w:rsidRPr="009C4630" w:rsidRDefault="000E0571" w:rsidP="00692E2D">
      <w:pPr>
        <w:jc w:val="both"/>
        <w:rPr>
          <w:rFonts w:ascii="Arial" w:hAnsi="Arial" w:cs="Arial"/>
          <w:b/>
          <w:sz w:val="28"/>
          <w:szCs w:val="28"/>
        </w:rPr>
      </w:pPr>
      <w:r>
        <w:rPr>
          <w:rFonts w:ascii="Arial" w:hAnsi="Arial" w:cs="Arial"/>
          <w:b/>
          <w:sz w:val="28"/>
          <w:szCs w:val="28"/>
        </w:rPr>
        <w:t>T</w:t>
      </w:r>
      <w:r w:rsidRPr="009C4630">
        <w:rPr>
          <w:rFonts w:ascii="Arial" w:hAnsi="Arial" w:cs="Arial"/>
          <w:b/>
          <w:sz w:val="28"/>
          <w:szCs w:val="28"/>
        </w:rPr>
        <w:t xml:space="preserve">o complete registration the following must be brought to the Daycare Director within two weeks of being contacted and the spot accepted: </w:t>
      </w:r>
    </w:p>
    <w:p w14:paraId="321204F6" w14:textId="77777777" w:rsidR="000E0571" w:rsidRPr="009C4630" w:rsidRDefault="000E0571" w:rsidP="00692E2D">
      <w:pPr>
        <w:numPr>
          <w:ilvl w:val="0"/>
          <w:numId w:val="2"/>
        </w:numPr>
        <w:spacing w:after="0" w:line="240" w:lineRule="auto"/>
        <w:jc w:val="both"/>
        <w:rPr>
          <w:rFonts w:ascii="Arial" w:hAnsi="Arial" w:cs="Arial"/>
          <w:sz w:val="28"/>
          <w:szCs w:val="28"/>
        </w:rPr>
      </w:pPr>
      <w:r w:rsidRPr="009C4630">
        <w:rPr>
          <w:rFonts w:ascii="Arial" w:hAnsi="Arial" w:cs="Arial"/>
          <w:sz w:val="28"/>
          <w:szCs w:val="28"/>
        </w:rPr>
        <w:t xml:space="preserve">A completed registration form: Enrollment forms, parent policy agreement, 2 emergency cards and immunization record. </w:t>
      </w:r>
    </w:p>
    <w:p w14:paraId="7855292C" w14:textId="77777777" w:rsidR="000E0571" w:rsidRPr="009C4630" w:rsidRDefault="000E0571" w:rsidP="00692E2D">
      <w:pPr>
        <w:numPr>
          <w:ilvl w:val="0"/>
          <w:numId w:val="2"/>
        </w:numPr>
        <w:spacing w:after="0" w:line="240" w:lineRule="auto"/>
        <w:jc w:val="both"/>
        <w:rPr>
          <w:rFonts w:ascii="Arial" w:hAnsi="Arial" w:cs="Arial"/>
          <w:sz w:val="28"/>
          <w:szCs w:val="28"/>
        </w:rPr>
      </w:pPr>
      <w:r>
        <w:rPr>
          <w:rFonts w:ascii="Arial" w:hAnsi="Arial" w:cs="Arial"/>
          <w:sz w:val="28"/>
          <w:szCs w:val="28"/>
        </w:rPr>
        <w:t>A non-refundable deposit of 50% of the monthly daycare fee. This will be applied to the first month your child is registered to attend daycare.</w:t>
      </w:r>
    </w:p>
    <w:p w14:paraId="76196971" w14:textId="77777777" w:rsidR="000E0571" w:rsidRDefault="000E0571" w:rsidP="00692E2D">
      <w:pPr>
        <w:numPr>
          <w:ilvl w:val="0"/>
          <w:numId w:val="2"/>
        </w:numPr>
        <w:spacing w:after="0" w:line="240" w:lineRule="auto"/>
        <w:jc w:val="both"/>
        <w:rPr>
          <w:rFonts w:ascii="Arial" w:hAnsi="Arial" w:cs="Arial"/>
          <w:sz w:val="28"/>
          <w:szCs w:val="28"/>
        </w:rPr>
      </w:pPr>
      <w:r w:rsidRPr="009C4630">
        <w:rPr>
          <w:rFonts w:ascii="Arial" w:hAnsi="Arial" w:cs="Arial"/>
          <w:sz w:val="28"/>
          <w:szCs w:val="28"/>
        </w:rPr>
        <w:t>A post-dated cheque for the remaining 50% of the first month’s daycare fee.</w:t>
      </w:r>
    </w:p>
    <w:p w14:paraId="47EEFE39" w14:textId="77777777" w:rsidR="000E0571" w:rsidRPr="009C4630" w:rsidRDefault="000E0571" w:rsidP="00692E2D">
      <w:pPr>
        <w:ind w:left="720"/>
        <w:jc w:val="both"/>
        <w:rPr>
          <w:rFonts w:ascii="Arial" w:hAnsi="Arial" w:cs="Arial"/>
          <w:sz w:val="28"/>
          <w:szCs w:val="28"/>
        </w:rPr>
      </w:pPr>
    </w:p>
    <w:p w14:paraId="369BB962" w14:textId="1888DB39" w:rsidR="000E0571" w:rsidRPr="00037EE8" w:rsidRDefault="000E0571" w:rsidP="00692E2D">
      <w:pPr>
        <w:jc w:val="both"/>
        <w:rPr>
          <w:rFonts w:ascii="Arial" w:hAnsi="Arial" w:cs="Arial"/>
          <w:sz w:val="28"/>
          <w:szCs w:val="28"/>
        </w:rPr>
      </w:pPr>
      <w:r w:rsidRPr="00037EE8">
        <w:rPr>
          <w:rFonts w:ascii="Arial" w:hAnsi="Arial" w:cs="Arial"/>
          <w:sz w:val="28"/>
          <w:szCs w:val="28"/>
        </w:rPr>
        <w:t xml:space="preserve">If the registration package is not returned within the </w:t>
      </w:r>
      <w:r w:rsidR="00692E2D" w:rsidRPr="00037EE8">
        <w:rPr>
          <w:rFonts w:ascii="Arial" w:hAnsi="Arial" w:cs="Arial"/>
          <w:sz w:val="28"/>
          <w:szCs w:val="28"/>
        </w:rPr>
        <w:t>two-week</w:t>
      </w:r>
      <w:r w:rsidRPr="00037EE8">
        <w:rPr>
          <w:rFonts w:ascii="Arial" w:hAnsi="Arial" w:cs="Arial"/>
          <w:sz w:val="28"/>
          <w:szCs w:val="28"/>
        </w:rPr>
        <w:t xml:space="preserve"> </w:t>
      </w:r>
      <w:proofErr w:type="gramStart"/>
      <w:r w:rsidRPr="00037EE8">
        <w:rPr>
          <w:rFonts w:ascii="Arial" w:hAnsi="Arial" w:cs="Arial"/>
          <w:sz w:val="28"/>
          <w:szCs w:val="28"/>
        </w:rPr>
        <w:t>time period</w:t>
      </w:r>
      <w:proofErr w:type="gramEnd"/>
      <w:r w:rsidRPr="00037EE8">
        <w:rPr>
          <w:rFonts w:ascii="Arial" w:hAnsi="Arial" w:cs="Arial"/>
          <w:sz w:val="28"/>
          <w:szCs w:val="28"/>
        </w:rPr>
        <w:t>, it will be understood that you have chosen not to register your child and the next person on the waitlist will be contacted.  If you request a new start date after the registration process has begun, this spot may be given to the next person on the waitlist</w:t>
      </w:r>
      <w:r>
        <w:rPr>
          <w:rFonts w:ascii="Arial" w:hAnsi="Arial" w:cs="Arial"/>
          <w:sz w:val="28"/>
          <w:szCs w:val="28"/>
        </w:rPr>
        <w:t xml:space="preserve"> and if requested your name will be returned to the bottom of the waitlist. If a spot becomes available a new registration process will start.</w:t>
      </w:r>
      <w:r w:rsidRPr="00037EE8">
        <w:rPr>
          <w:rFonts w:ascii="Arial" w:hAnsi="Arial" w:cs="Arial"/>
          <w:sz w:val="28"/>
          <w:szCs w:val="28"/>
        </w:rPr>
        <w:t xml:space="preserve"> </w:t>
      </w:r>
    </w:p>
    <w:p w14:paraId="0F23B4EE" w14:textId="4D64EB26" w:rsidR="000E0571" w:rsidRPr="008A5409" w:rsidRDefault="000E0571" w:rsidP="00692E2D">
      <w:pPr>
        <w:numPr>
          <w:ilvl w:val="0"/>
          <w:numId w:val="3"/>
        </w:numPr>
        <w:spacing w:after="0" w:line="240" w:lineRule="auto"/>
        <w:jc w:val="both"/>
        <w:rPr>
          <w:rFonts w:ascii="Arial" w:hAnsi="Arial" w:cs="Arial"/>
          <w:b/>
          <w:sz w:val="28"/>
          <w:szCs w:val="28"/>
        </w:rPr>
      </w:pPr>
      <w:r>
        <w:rPr>
          <w:rFonts w:ascii="Arial" w:hAnsi="Arial" w:cs="Arial"/>
          <w:b/>
          <w:sz w:val="28"/>
          <w:szCs w:val="28"/>
        </w:rPr>
        <w:t xml:space="preserve">Payment </w:t>
      </w:r>
      <w:r w:rsidR="00692E2D">
        <w:rPr>
          <w:rFonts w:ascii="Arial" w:hAnsi="Arial" w:cs="Arial"/>
          <w:b/>
          <w:sz w:val="28"/>
          <w:szCs w:val="28"/>
        </w:rPr>
        <w:t xml:space="preserve">is </w:t>
      </w:r>
      <w:r>
        <w:rPr>
          <w:rFonts w:ascii="Arial" w:hAnsi="Arial" w:cs="Arial"/>
          <w:b/>
          <w:sz w:val="28"/>
          <w:szCs w:val="28"/>
        </w:rPr>
        <w:t>by post-dated cheques (</w:t>
      </w:r>
      <w:r w:rsidRPr="008A5409">
        <w:rPr>
          <w:rFonts w:ascii="Arial" w:hAnsi="Arial" w:cs="Arial"/>
          <w:b/>
          <w:sz w:val="28"/>
          <w:szCs w:val="28"/>
        </w:rPr>
        <w:t>6 months at a time) dated the first of each month</w:t>
      </w:r>
    </w:p>
    <w:p w14:paraId="4C118FAF" w14:textId="77777777" w:rsidR="00692E2D" w:rsidRDefault="00692E2D" w:rsidP="00692E2D">
      <w:pPr>
        <w:jc w:val="both"/>
        <w:rPr>
          <w:rFonts w:ascii="Arial" w:hAnsi="Arial" w:cs="Arial"/>
          <w:sz w:val="28"/>
          <w:szCs w:val="28"/>
        </w:rPr>
      </w:pPr>
    </w:p>
    <w:p w14:paraId="32DEF87C" w14:textId="339DE972" w:rsidR="000E0571" w:rsidRPr="007020C5" w:rsidRDefault="000E0571" w:rsidP="00692E2D">
      <w:pPr>
        <w:jc w:val="both"/>
        <w:rPr>
          <w:rFonts w:ascii="Arial" w:hAnsi="Arial" w:cs="Arial"/>
          <w:b/>
          <w:i/>
          <w:sz w:val="28"/>
          <w:szCs w:val="28"/>
        </w:rPr>
      </w:pPr>
      <w:r w:rsidRPr="007020C5">
        <w:rPr>
          <w:rFonts w:ascii="Arial" w:hAnsi="Arial" w:cs="Arial"/>
          <w:sz w:val="28"/>
          <w:szCs w:val="28"/>
        </w:rPr>
        <w:t xml:space="preserve">Cheques are payable to </w:t>
      </w:r>
      <w:r w:rsidRPr="007020C5">
        <w:rPr>
          <w:rFonts w:ascii="Arial" w:hAnsi="Arial" w:cs="Arial"/>
          <w:b/>
          <w:i/>
          <w:sz w:val="28"/>
          <w:szCs w:val="28"/>
        </w:rPr>
        <w:t>Covenant Kids Christian Daycare</w:t>
      </w:r>
    </w:p>
    <w:p w14:paraId="2EEF720F" w14:textId="77777777" w:rsidR="000E0571" w:rsidRDefault="000E0571" w:rsidP="00692E2D">
      <w:pPr>
        <w:jc w:val="both"/>
        <w:rPr>
          <w:rFonts w:ascii="Arial" w:hAnsi="Arial" w:cs="Arial"/>
          <w:sz w:val="28"/>
          <w:szCs w:val="28"/>
        </w:rPr>
      </w:pPr>
      <w:r w:rsidRPr="007020C5">
        <w:rPr>
          <w:rFonts w:ascii="Arial" w:hAnsi="Arial" w:cs="Arial"/>
          <w:sz w:val="28"/>
          <w:szCs w:val="28"/>
        </w:rPr>
        <w:t xml:space="preserve">Cheques or money orders only please. </w:t>
      </w:r>
    </w:p>
    <w:p w14:paraId="32F76817" w14:textId="77777777" w:rsidR="000E0571" w:rsidRDefault="000E0571" w:rsidP="00692E2D">
      <w:pPr>
        <w:jc w:val="both"/>
        <w:rPr>
          <w:rFonts w:ascii="Arial" w:hAnsi="Arial" w:cs="Arial"/>
          <w:sz w:val="28"/>
          <w:szCs w:val="28"/>
        </w:rPr>
      </w:pPr>
    </w:p>
    <w:p w14:paraId="58610E80" w14:textId="77777777" w:rsidR="000E0571" w:rsidRPr="005E73C8" w:rsidRDefault="000E0571" w:rsidP="00692E2D">
      <w:pPr>
        <w:jc w:val="both"/>
        <w:rPr>
          <w:rFonts w:ascii="Arial" w:hAnsi="Arial" w:cs="Arial"/>
          <w:i/>
          <w:sz w:val="28"/>
          <w:szCs w:val="28"/>
        </w:rPr>
      </w:pPr>
      <w:r w:rsidRPr="005E73C8">
        <w:rPr>
          <w:rFonts w:ascii="Arial" w:hAnsi="Arial" w:cs="Arial"/>
          <w:b/>
          <w:i/>
          <w:sz w:val="28"/>
          <w:szCs w:val="28"/>
          <w:u w:val="single"/>
        </w:rPr>
        <w:t xml:space="preserve">Mid-month Registration </w:t>
      </w:r>
    </w:p>
    <w:p w14:paraId="1E761DAB" w14:textId="77777777" w:rsidR="000E0571" w:rsidRPr="007020C5" w:rsidRDefault="000E0571" w:rsidP="00692E2D">
      <w:pPr>
        <w:jc w:val="both"/>
        <w:rPr>
          <w:rFonts w:ascii="Arial" w:hAnsi="Arial" w:cs="Arial"/>
          <w:sz w:val="28"/>
          <w:szCs w:val="28"/>
        </w:rPr>
      </w:pPr>
      <w:r w:rsidRPr="007020C5">
        <w:rPr>
          <w:rFonts w:ascii="Arial" w:hAnsi="Arial" w:cs="Arial"/>
          <w:sz w:val="28"/>
          <w:szCs w:val="28"/>
        </w:rPr>
        <w:t xml:space="preserve">Parents who enroll their child in the middle of the month will pay a fee that will be calculated from the starting date until the end of the month. The following months, payment will be paid in full at the first of each month. </w:t>
      </w:r>
    </w:p>
    <w:p w14:paraId="2E35F97A" w14:textId="77777777" w:rsidR="000E0571" w:rsidRDefault="000E0571" w:rsidP="00692E2D">
      <w:pPr>
        <w:jc w:val="both"/>
        <w:rPr>
          <w:rFonts w:ascii="Arial" w:hAnsi="Arial" w:cs="Arial"/>
          <w:b/>
          <w:i/>
          <w:sz w:val="28"/>
          <w:szCs w:val="28"/>
          <w:u w:val="single"/>
        </w:rPr>
      </w:pPr>
    </w:p>
    <w:p w14:paraId="67B08267" w14:textId="77777777" w:rsidR="000E0571" w:rsidRPr="005E73C8" w:rsidRDefault="000E0571" w:rsidP="00692E2D">
      <w:pPr>
        <w:jc w:val="both"/>
        <w:rPr>
          <w:rFonts w:ascii="Arial" w:hAnsi="Arial" w:cs="Arial"/>
          <w:b/>
          <w:i/>
          <w:sz w:val="28"/>
          <w:szCs w:val="28"/>
          <w:u w:val="single"/>
        </w:rPr>
      </w:pPr>
      <w:r w:rsidRPr="005E73C8">
        <w:rPr>
          <w:rFonts w:ascii="Arial" w:hAnsi="Arial" w:cs="Arial"/>
          <w:b/>
          <w:i/>
          <w:sz w:val="28"/>
          <w:szCs w:val="28"/>
          <w:u w:val="single"/>
        </w:rPr>
        <w:t xml:space="preserve">Withdrawal Policy </w:t>
      </w:r>
    </w:p>
    <w:p w14:paraId="79879563" w14:textId="77777777" w:rsidR="000E0571" w:rsidRDefault="000E0571" w:rsidP="00692E2D">
      <w:pPr>
        <w:jc w:val="both"/>
        <w:rPr>
          <w:rFonts w:ascii="Arial" w:hAnsi="Arial" w:cs="Arial"/>
          <w:i/>
          <w:sz w:val="28"/>
          <w:szCs w:val="28"/>
        </w:rPr>
      </w:pPr>
      <w:r w:rsidRPr="007020C5">
        <w:rPr>
          <w:rFonts w:ascii="Arial" w:hAnsi="Arial" w:cs="Arial"/>
          <w:sz w:val="28"/>
          <w:szCs w:val="28"/>
        </w:rPr>
        <w:t xml:space="preserve">Should a parent wish to withdrawal a child from the centre, </w:t>
      </w:r>
      <w:r w:rsidRPr="007020C5">
        <w:rPr>
          <w:rFonts w:ascii="Arial" w:hAnsi="Arial" w:cs="Arial"/>
          <w:b/>
          <w:i/>
          <w:sz w:val="28"/>
          <w:szCs w:val="28"/>
        </w:rPr>
        <w:t>at least one month</w:t>
      </w:r>
      <w:r>
        <w:rPr>
          <w:rFonts w:ascii="Arial" w:hAnsi="Arial" w:cs="Arial"/>
          <w:b/>
          <w:i/>
          <w:sz w:val="28"/>
          <w:szCs w:val="28"/>
        </w:rPr>
        <w:t>’</w:t>
      </w:r>
      <w:r w:rsidRPr="007020C5">
        <w:rPr>
          <w:rFonts w:ascii="Arial" w:hAnsi="Arial" w:cs="Arial"/>
          <w:b/>
          <w:i/>
          <w:sz w:val="28"/>
          <w:szCs w:val="28"/>
        </w:rPr>
        <w:t>s notice is required.</w:t>
      </w:r>
      <w:r w:rsidRPr="007020C5">
        <w:rPr>
          <w:rFonts w:ascii="Arial" w:hAnsi="Arial" w:cs="Arial"/>
          <w:sz w:val="28"/>
          <w:szCs w:val="28"/>
        </w:rPr>
        <w:t xml:space="preserve"> </w:t>
      </w:r>
      <w:r w:rsidRPr="007020C5">
        <w:rPr>
          <w:rFonts w:ascii="Arial" w:hAnsi="Arial" w:cs="Arial"/>
          <w:b/>
          <w:i/>
          <w:sz w:val="28"/>
          <w:szCs w:val="28"/>
        </w:rPr>
        <w:t xml:space="preserve">If one month’s notice is not given, then one month’s fee is owed. </w:t>
      </w:r>
      <w:r w:rsidRPr="007020C5">
        <w:rPr>
          <w:rFonts w:ascii="Arial" w:hAnsi="Arial" w:cs="Arial"/>
          <w:sz w:val="28"/>
          <w:szCs w:val="28"/>
        </w:rPr>
        <w:t>Written notice must be given to the</w:t>
      </w:r>
      <w:r>
        <w:rPr>
          <w:rFonts w:ascii="Arial" w:hAnsi="Arial" w:cs="Arial"/>
          <w:sz w:val="20"/>
          <w:szCs w:val="20"/>
        </w:rPr>
        <w:t xml:space="preserve"> </w:t>
      </w:r>
      <w:r w:rsidRPr="007020C5">
        <w:rPr>
          <w:rFonts w:ascii="Arial" w:hAnsi="Arial" w:cs="Arial"/>
          <w:sz w:val="28"/>
          <w:szCs w:val="28"/>
        </w:rPr>
        <w:t>Director no later then the first of the month in which the parent want</w:t>
      </w:r>
      <w:r>
        <w:rPr>
          <w:rFonts w:ascii="Arial" w:hAnsi="Arial" w:cs="Arial"/>
          <w:sz w:val="28"/>
          <w:szCs w:val="28"/>
        </w:rPr>
        <w:t>s</w:t>
      </w:r>
      <w:r w:rsidRPr="007020C5">
        <w:rPr>
          <w:rFonts w:ascii="Arial" w:hAnsi="Arial" w:cs="Arial"/>
          <w:sz w:val="28"/>
          <w:szCs w:val="28"/>
        </w:rPr>
        <w:t xml:space="preserve"> their child to leave. </w:t>
      </w:r>
      <w:r>
        <w:rPr>
          <w:rFonts w:ascii="Arial" w:hAnsi="Arial" w:cs="Arial"/>
          <w:i/>
          <w:sz w:val="28"/>
          <w:szCs w:val="28"/>
        </w:rPr>
        <w:t>(</w:t>
      </w:r>
      <w:proofErr w:type="spellStart"/>
      <w:proofErr w:type="gramStart"/>
      <w:r w:rsidRPr="007020C5">
        <w:rPr>
          <w:rFonts w:ascii="Arial" w:hAnsi="Arial" w:cs="Arial"/>
          <w:i/>
          <w:sz w:val="28"/>
          <w:szCs w:val="28"/>
        </w:rPr>
        <w:t>ie</w:t>
      </w:r>
      <w:proofErr w:type="spellEnd"/>
      <w:proofErr w:type="gramEnd"/>
      <w:r w:rsidRPr="007020C5">
        <w:rPr>
          <w:rFonts w:ascii="Arial" w:hAnsi="Arial" w:cs="Arial"/>
          <w:i/>
          <w:sz w:val="28"/>
          <w:szCs w:val="28"/>
        </w:rPr>
        <w:t xml:space="preserve"> Giving notice on January 1</w:t>
      </w:r>
      <w:r w:rsidRPr="007020C5">
        <w:rPr>
          <w:rFonts w:ascii="Arial" w:hAnsi="Arial" w:cs="Arial"/>
          <w:i/>
          <w:sz w:val="28"/>
          <w:szCs w:val="28"/>
          <w:vertAlign w:val="superscript"/>
        </w:rPr>
        <w:t>st</w:t>
      </w:r>
      <w:r w:rsidRPr="007020C5">
        <w:rPr>
          <w:rFonts w:ascii="Arial" w:hAnsi="Arial" w:cs="Arial"/>
          <w:i/>
          <w:sz w:val="28"/>
          <w:szCs w:val="28"/>
        </w:rPr>
        <w:t xml:space="preserve"> means your child will no longer</w:t>
      </w:r>
      <w:r>
        <w:rPr>
          <w:rFonts w:ascii="Arial" w:hAnsi="Arial" w:cs="Arial"/>
          <w:i/>
          <w:sz w:val="28"/>
          <w:szCs w:val="28"/>
        </w:rPr>
        <w:t xml:space="preserve"> attend CKCD starting February 1</w:t>
      </w:r>
      <w:r w:rsidRPr="00674505">
        <w:rPr>
          <w:rFonts w:ascii="Arial" w:hAnsi="Arial" w:cs="Arial"/>
          <w:i/>
          <w:sz w:val="28"/>
          <w:szCs w:val="28"/>
          <w:vertAlign w:val="superscript"/>
        </w:rPr>
        <w:t>st</w:t>
      </w:r>
      <w:r>
        <w:rPr>
          <w:rFonts w:ascii="Arial" w:hAnsi="Arial" w:cs="Arial"/>
          <w:i/>
          <w:sz w:val="28"/>
          <w:szCs w:val="28"/>
        </w:rPr>
        <w:t xml:space="preserve">) </w:t>
      </w:r>
    </w:p>
    <w:p w14:paraId="617AED5A" w14:textId="77777777" w:rsidR="000E0571" w:rsidRPr="000C5027" w:rsidRDefault="000E0571" w:rsidP="00692E2D">
      <w:pPr>
        <w:jc w:val="both"/>
        <w:rPr>
          <w:rFonts w:ascii="Arial" w:hAnsi="Arial" w:cs="Arial"/>
          <w:i/>
          <w:sz w:val="28"/>
          <w:szCs w:val="28"/>
          <w:vertAlign w:val="superscript"/>
        </w:rPr>
      </w:pPr>
    </w:p>
    <w:p w14:paraId="43F06F3C" w14:textId="77777777" w:rsidR="000E0571" w:rsidRPr="000C5027" w:rsidRDefault="000E0571" w:rsidP="00692E2D">
      <w:pPr>
        <w:jc w:val="both"/>
        <w:rPr>
          <w:rFonts w:ascii="Arial" w:hAnsi="Arial" w:cs="Arial"/>
          <w:b/>
          <w:i/>
          <w:sz w:val="28"/>
          <w:szCs w:val="28"/>
          <w:u w:val="single"/>
        </w:rPr>
      </w:pPr>
      <w:r w:rsidRPr="000C5027">
        <w:rPr>
          <w:rFonts w:ascii="Arial" w:hAnsi="Arial" w:cs="Arial"/>
          <w:b/>
          <w:i/>
          <w:sz w:val="28"/>
          <w:szCs w:val="28"/>
          <w:u w:val="single"/>
        </w:rPr>
        <w:t>Professional Development Days or Seasonal Breaks</w:t>
      </w:r>
    </w:p>
    <w:p w14:paraId="79E82CF5" w14:textId="670D7432" w:rsidR="000E0571" w:rsidRDefault="000E0571" w:rsidP="00692E2D">
      <w:pPr>
        <w:jc w:val="both"/>
        <w:rPr>
          <w:rFonts w:ascii="Arial" w:hAnsi="Arial" w:cs="Arial"/>
          <w:sz w:val="28"/>
          <w:szCs w:val="28"/>
        </w:rPr>
      </w:pPr>
      <w:r>
        <w:rPr>
          <w:rFonts w:ascii="Arial" w:hAnsi="Arial" w:cs="Arial"/>
          <w:sz w:val="28"/>
          <w:szCs w:val="28"/>
        </w:rPr>
        <w:t xml:space="preserve">To make sure we </w:t>
      </w:r>
      <w:proofErr w:type="gramStart"/>
      <w:r>
        <w:rPr>
          <w:rFonts w:ascii="Arial" w:hAnsi="Arial" w:cs="Arial"/>
          <w:sz w:val="28"/>
          <w:szCs w:val="28"/>
        </w:rPr>
        <w:t>are able to</w:t>
      </w:r>
      <w:proofErr w:type="gramEnd"/>
      <w:r>
        <w:rPr>
          <w:rFonts w:ascii="Arial" w:hAnsi="Arial" w:cs="Arial"/>
          <w:sz w:val="28"/>
          <w:szCs w:val="28"/>
        </w:rPr>
        <w:t xml:space="preserve"> coordinate staffing for </w:t>
      </w:r>
      <w:r w:rsidR="00692E2D">
        <w:rPr>
          <w:rFonts w:ascii="Arial" w:hAnsi="Arial" w:cs="Arial"/>
          <w:sz w:val="28"/>
          <w:szCs w:val="28"/>
        </w:rPr>
        <w:t xml:space="preserve">school </w:t>
      </w:r>
      <w:r>
        <w:rPr>
          <w:rFonts w:ascii="Arial" w:hAnsi="Arial" w:cs="Arial"/>
          <w:sz w:val="28"/>
          <w:szCs w:val="28"/>
        </w:rPr>
        <w:t xml:space="preserve">Pro D Days, there will be a </w:t>
      </w:r>
      <w:r w:rsidR="00692E2D">
        <w:rPr>
          <w:rFonts w:ascii="Arial" w:hAnsi="Arial" w:cs="Arial"/>
          <w:sz w:val="28"/>
          <w:szCs w:val="28"/>
        </w:rPr>
        <w:t xml:space="preserve">sign up </w:t>
      </w:r>
      <w:r>
        <w:rPr>
          <w:rFonts w:ascii="Arial" w:hAnsi="Arial" w:cs="Arial"/>
          <w:sz w:val="28"/>
          <w:szCs w:val="28"/>
        </w:rPr>
        <w:t xml:space="preserve">cut off date two days before the actual Pro D Day. Payment will be required </w:t>
      </w:r>
      <w:r w:rsidR="00692E2D">
        <w:rPr>
          <w:rFonts w:ascii="Arial" w:hAnsi="Arial" w:cs="Arial"/>
          <w:sz w:val="28"/>
          <w:szCs w:val="28"/>
        </w:rPr>
        <w:t>at that time</w:t>
      </w:r>
      <w:r>
        <w:rPr>
          <w:rFonts w:ascii="Arial" w:hAnsi="Arial" w:cs="Arial"/>
          <w:sz w:val="28"/>
          <w:szCs w:val="28"/>
        </w:rPr>
        <w:t>. We will post the sign-up sheet five business days before the cut off date. On a day your child was signed up to attend a Pro D Day or Seasonal Break and does</w:t>
      </w:r>
      <w:r w:rsidR="00692E2D">
        <w:rPr>
          <w:rFonts w:ascii="Arial" w:hAnsi="Arial" w:cs="Arial"/>
          <w:sz w:val="28"/>
          <w:szCs w:val="28"/>
        </w:rPr>
        <w:t xml:space="preserve"> </w:t>
      </w:r>
      <w:proofErr w:type="gramStart"/>
      <w:r w:rsidR="00692E2D">
        <w:rPr>
          <w:rFonts w:ascii="Arial" w:hAnsi="Arial" w:cs="Arial"/>
          <w:sz w:val="28"/>
          <w:szCs w:val="28"/>
        </w:rPr>
        <w:t xml:space="preserve">not </w:t>
      </w:r>
      <w:r>
        <w:rPr>
          <w:rFonts w:ascii="Arial" w:hAnsi="Arial" w:cs="Arial"/>
          <w:sz w:val="28"/>
          <w:szCs w:val="28"/>
        </w:rPr>
        <w:t xml:space="preserve"> attend</w:t>
      </w:r>
      <w:proofErr w:type="gramEnd"/>
      <w:r>
        <w:rPr>
          <w:rFonts w:ascii="Arial" w:hAnsi="Arial" w:cs="Arial"/>
          <w:sz w:val="28"/>
          <w:szCs w:val="28"/>
        </w:rPr>
        <w:t xml:space="preserve"> there will be </w:t>
      </w:r>
      <w:r w:rsidR="00692E2D">
        <w:rPr>
          <w:rFonts w:ascii="Arial" w:hAnsi="Arial" w:cs="Arial"/>
          <w:sz w:val="28"/>
          <w:szCs w:val="28"/>
        </w:rPr>
        <w:t xml:space="preserve">no </w:t>
      </w:r>
      <w:r>
        <w:rPr>
          <w:rFonts w:ascii="Arial" w:hAnsi="Arial" w:cs="Arial"/>
          <w:sz w:val="28"/>
          <w:szCs w:val="28"/>
        </w:rPr>
        <w:t xml:space="preserve">refund. </w:t>
      </w:r>
    </w:p>
    <w:p w14:paraId="5B119CE0" w14:textId="4BA45CF2" w:rsidR="000E0571" w:rsidRDefault="000E0571" w:rsidP="00692E2D">
      <w:pPr>
        <w:jc w:val="both"/>
        <w:rPr>
          <w:rFonts w:ascii="Arial" w:hAnsi="Arial" w:cs="Arial"/>
          <w:sz w:val="28"/>
          <w:szCs w:val="28"/>
        </w:rPr>
      </w:pPr>
      <w:r>
        <w:rPr>
          <w:rFonts w:ascii="Arial" w:hAnsi="Arial" w:cs="Arial"/>
          <w:sz w:val="28"/>
          <w:szCs w:val="28"/>
        </w:rPr>
        <w:t xml:space="preserve">For Spring Break and Christmas Break you will be sent home individual sign up forms indicating days you will need care. It too will have a cut off date. </w:t>
      </w:r>
    </w:p>
    <w:p w14:paraId="4DBC308A" w14:textId="77777777" w:rsidR="000E0571" w:rsidRPr="007020C5" w:rsidRDefault="000E0571" w:rsidP="00692E2D">
      <w:pPr>
        <w:jc w:val="both"/>
        <w:rPr>
          <w:rFonts w:ascii="Arial" w:hAnsi="Arial" w:cs="Arial"/>
          <w:sz w:val="28"/>
          <w:szCs w:val="28"/>
        </w:rPr>
      </w:pPr>
      <w:r>
        <w:rPr>
          <w:rFonts w:ascii="Arial" w:hAnsi="Arial" w:cs="Arial"/>
          <w:sz w:val="28"/>
          <w:szCs w:val="28"/>
        </w:rPr>
        <w:t xml:space="preserve">Please pay fee and submit forms by cut off date so we can provide care for your child; if payment is not submitted by cut off </w:t>
      </w:r>
      <w:proofErr w:type="gramStart"/>
      <w:r>
        <w:rPr>
          <w:rFonts w:ascii="Arial" w:hAnsi="Arial" w:cs="Arial"/>
          <w:sz w:val="28"/>
          <w:szCs w:val="28"/>
        </w:rPr>
        <w:t>date</w:t>
      </w:r>
      <w:proofErr w:type="gramEnd"/>
      <w:r>
        <w:rPr>
          <w:rFonts w:ascii="Arial" w:hAnsi="Arial" w:cs="Arial"/>
          <w:sz w:val="28"/>
          <w:szCs w:val="28"/>
        </w:rPr>
        <w:t xml:space="preserve"> we will not be able to provide care for your child. </w:t>
      </w:r>
    </w:p>
    <w:p w14:paraId="479EFEF1" w14:textId="77777777" w:rsidR="000E0571" w:rsidRPr="007020C5" w:rsidRDefault="000E0571" w:rsidP="00692E2D">
      <w:pPr>
        <w:jc w:val="both"/>
        <w:rPr>
          <w:rFonts w:ascii="Arial" w:hAnsi="Arial" w:cs="Arial"/>
          <w:sz w:val="28"/>
          <w:szCs w:val="28"/>
        </w:rPr>
      </w:pPr>
    </w:p>
    <w:p w14:paraId="39A7311A" w14:textId="77777777" w:rsidR="000E0571" w:rsidRPr="005E73C8" w:rsidRDefault="000E0571" w:rsidP="00692E2D">
      <w:pPr>
        <w:jc w:val="both"/>
        <w:rPr>
          <w:rFonts w:ascii="Arial" w:hAnsi="Arial" w:cs="Arial"/>
          <w:b/>
          <w:i/>
          <w:sz w:val="28"/>
          <w:szCs w:val="28"/>
          <w:u w:val="single"/>
        </w:rPr>
      </w:pPr>
      <w:r w:rsidRPr="005E73C8">
        <w:rPr>
          <w:rFonts w:ascii="Arial" w:hAnsi="Arial" w:cs="Arial"/>
          <w:b/>
          <w:i/>
          <w:sz w:val="28"/>
          <w:szCs w:val="28"/>
          <w:u w:val="single"/>
        </w:rPr>
        <w:t>Family Discount</w:t>
      </w:r>
    </w:p>
    <w:p w14:paraId="5E138C35" w14:textId="77777777" w:rsidR="000E0571" w:rsidRPr="007020C5" w:rsidRDefault="000E0571" w:rsidP="00692E2D">
      <w:pPr>
        <w:jc w:val="both"/>
        <w:rPr>
          <w:rFonts w:ascii="Arial" w:hAnsi="Arial" w:cs="Arial"/>
          <w:sz w:val="28"/>
          <w:szCs w:val="28"/>
        </w:rPr>
      </w:pPr>
      <w:r w:rsidRPr="007020C5">
        <w:rPr>
          <w:rFonts w:ascii="Arial" w:hAnsi="Arial" w:cs="Arial"/>
          <w:sz w:val="28"/>
          <w:szCs w:val="28"/>
        </w:rPr>
        <w:t>Families with more than one child enrolled</w:t>
      </w:r>
      <w:r>
        <w:rPr>
          <w:rFonts w:ascii="Arial" w:hAnsi="Arial" w:cs="Arial"/>
          <w:sz w:val="28"/>
          <w:szCs w:val="28"/>
        </w:rPr>
        <w:t xml:space="preserve"> full time (4- 5 days) </w:t>
      </w:r>
      <w:r w:rsidRPr="007020C5">
        <w:rPr>
          <w:rFonts w:ascii="Arial" w:hAnsi="Arial" w:cs="Arial"/>
          <w:sz w:val="28"/>
          <w:szCs w:val="28"/>
        </w:rPr>
        <w:t xml:space="preserve">in the Daycare will receive the following: </w:t>
      </w:r>
    </w:p>
    <w:p w14:paraId="2EF6BE52" w14:textId="77777777" w:rsidR="000E0571" w:rsidRPr="007020C5" w:rsidRDefault="000E0571" w:rsidP="00692E2D">
      <w:pPr>
        <w:numPr>
          <w:ilvl w:val="0"/>
          <w:numId w:val="3"/>
        </w:numPr>
        <w:spacing w:after="0" w:line="240" w:lineRule="auto"/>
        <w:jc w:val="both"/>
        <w:rPr>
          <w:rFonts w:ascii="Arial" w:hAnsi="Arial" w:cs="Arial"/>
          <w:sz w:val="28"/>
          <w:szCs w:val="28"/>
        </w:rPr>
      </w:pPr>
      <w:r w:rsidRPr="007020C5">
        <w:rPr>
          <w:rFonts w:ascii="Arial" w:hAnsi="Arial" w:cs="Arial"/>
          <w:sz w:val="28"/>
          <w:szCs w:val="28"/>
        </w:rPr>
        <w:t>A 5% discount on the 2</w:t>
      </w:r>
      <w:r w:rsidRPr="007020C5">
        <w:rPr>
          <w:rFonts w:ascii="Arial" w:hAnsi="Arial" w:cs="Arial"/>
          <w:sz w:val="28"/>
          <w:szCs w:val="28"/>
          <w:vertAlign w:val="superscript"/>
        </w:rPr>
        <w:t>nd</w:t>
      </w:r>
      <w:r w:rsidRPr="007020C5">
        <w:rPr>
          <w:rFonts w:ascii="Arial" w:hAnsi="Arial" w:cs="Arial"/>
          <w:sz w:val="28"/>
          <w:szCs w:val="28"/>
        </w:rPr>
        <w:t xml:space="preserve"> child’s program fee</w:t>
      </w:r>
    </w:p>
    <w:p w14:paraId="4AF02D4D" w14:textId="77777777" w:rsidR="000E0571" w:rsidRPr="007020C5" w:rsidRDefault="000E0571" w:rsidP="00692E2D">
      <w:pPr>
        <w:numPr>
          <w:ilvl w:val="0"/>
          <w:numId w:val="3"/>
        </w:numPr>
        <w:spacing w:after="0" w:line="240" w:lineRule="auto"/>
        <w:jc w:val="both"/>
        <w:rPr>
          <w:rFonts w:ascii="Arial" w:hAnsi="Arial" w:cs="Arial"/>
          <w:sz w:val="28"/>
          <w:szCs w:val="28"/>
        </w:rPr>
      </w:pPr>
      <w:r w:rsidRPr="007020C5">
        <w:rPr>
          <w:rFonts w:ascii="Arial" w:hAnsi="Arial" w:cs="Arial"/>
          <w:sz w:val="28"/>
          <w:szCs w:val="28"/>
        </w:rPr>
        <w:t>A 5% discount on the 3</w:t>
      </w:r>
      <w:r w:rsidRPr="007020C5">
        <w:rPr>
          <w:rFonts w:ascii="Arial" w:hAnsi="Arial" w:cs="Arial"/>
          <w:sz w:val="28"/>
          <w:szCs w:val="28"/>
          <w:vertAlign w:val="superscript"/>
        </w:rPr>
        <w:t>rd</w:t>
      </w:r>
      <w:r w:rsidRPr="007020C5">
        <w:rPr>
          <w:rFonts w:ascii="Arial" w:hAnsi="Arial" w:cs="Arial"/>
          <w:sz w:val="28"/>
          <w:szCs w:val="28"/>
        </w:rPr>
        <w:t xml:space="preserve"> child’s program fee </w:t>
      </w:r>
    </w:p>
    <w:p w14:paraId="7B06B0D2" w14:textId="77777777" w:rsidR="000E0571" w:rsidRPr="007020C5" w:rsidRDefault="000E0571" w:rsidP="00692E2D">
      <w:pPr>
        <w:jc w:val="both"/>
        <w:rPr>
          <w:rFonts w:ascii="Arial" w:hAnsi="Arial" w:cs="Arial"/>
          <w:sz w:val="28"/>
          <w:szCs w:val="28"/>
        </w:rPr>
      </w:pPr>
    </w:p>
    <w:p w14:paraId="4ABA5DED" w14:textId="77777777" w:rsidR="000E0571" w:rsidRPr="005E73C8" w:rsidRDefault="000E0571" w:rsidP="00692E2D">
      <w:pPr>
        <w:jc w:val="both"/>
        <w:rPr>
          <w:rFonts w:ascii="Arial" w:hAnsi="Arial" w:cs="Arial"/>
          <w:b/>
          <w:i/>
          <w:sz w:val="28"/>
          <w:szCs w:val="28"/>
          <w:u w:val="single"/>
        </w:rPr>
      </w:pPr>
      <w:r w:rsidRPr="005E73C8">
        <w:rPr>
          <w:rFonts w:ascii="Arial" w:hAnsi="Arial" w:cs="Arial"/>
          <w:b/>
          <w:i/>
          <w:sz w:val="28"/>
          <w:szCs w:val="28"/>
          <w:u w:val="single"/>
        </w:rPr>
        <w:t xml:space="preserve">Receipts </w:t>
      </w:r>
    </w:p>
    <w:p w14:paraId="6AB22DD4" w14:textId="77777777" w:rsidR="000E0571" w:rsidRDefault="000E0571" w:rsidP="00692E2D">
      <w:pPr>
        <w:jc w:val="both"/>
        <w:rPr>
          <w:rFonts w:ascii="Arial" w:hAnsi="Arial" w:cs="Arial"/>
          <w:sz w:val="28"/>
          <w:szCs w:val="28"/>
        </w:rPr>
      </w:pPr>
      <w:r w:rsidRPr="007020C5">
        <w:rPr>
          <w:rFonts w:ascii="Arial" w:hAnsi="Arial" w:cs="Arial"/>
          <w:sz w:val="28"/>
          <w:szCs w:val="28"/>
        </w:rPr>
        <w:t xml:space="preserve">Childcare fees are tax deductible and a receipt for income tax purposes will be issued in February of any given year. </w:t>
      </w:r>
    </w:p>
    <w:p w14:paraId="50950AF6" w14:textId="77777777" w:rsidR="000E0571" w:rsidRPr="00692E2D" w:rsidRDefault="000E0571" w:rsidP="00692E2D">
      <w:pPr>
        <w:jc w:val="both"/>
        <w:rPr>
          <w:rFonts w:ascii="Arial" w:hAnsi="Arial" w:cs="Arial"/>
          <w:b/>
          <w:i/>
          <w:iCs/>
          <w:sz w:val="28"/>
          <w:szCs w:val="28"/>
          <w:u w:val="single"/>
        </w:rPr>
      </w:pPr>
      <w:r w:rsidRPr="00692E2D">
        <w:rPr>
          <w:rFonts w:ascii="Arial" w:hAnsi="Arial" w:cs="Arial"/>
          <w:b/>
          <w:i/>
          <w:iCs/>
          <w:sz w:val="28"/>
          <w:szCs w:val="28"/>
          <w:u w:val="single"/>
        </w:rPr>
        <w:t xml:space="preserve">Date of payment and post-dated Cheques </w:t>
      </w:r>
    </w:p>
    <w:p w14:paraId="00D25D42" w14:textId="7B8E8075" w:rsidR="000E0571" w:rsidRPr="007020C5" w:rsidRDefault="000E0571" w:rsidP="00692E2D">
      <w:pPr>
        <w:jc w:val="both"/>
        <w:rPr>
          <w:rFonts w:ascii="Arial" w:hAnsi="Arial" w:cs="Arial"/>
          <w:sz w:val="28"/>
          <w:szCs w:val="28"/>
        </w:rPr>
      </w:pPr>
      <w:r w:rsidRPr="007020C5">
        <w:rPr>
          <w:rFonts w:ascii="Arial" w:hAnsi="Arial" w:cs="Arial"/>
          <w:sz w:val="28"/>
          <w:szCs w:val="28"/>
        </w:rPr>
        <w:t xml:space="preserve">Daycare fees are charged to your account </w:t>
      </w:r>
      <w:proofErr w:type="gramStart"/>
      <w:r w:rsidRPr="007020C5">
        <w:rPr>
          <w:rFonts w:ascii="Arial" w:hAnsi="Arial" w:cs="Arial"/>
          <w:sz w:val="28"/>
          <w:szCs w:val="28"/>
        </w:rPr>
        <w:t>on a monthly basis</w:t>
      </w:r>
      <w:proofErr w:type="gramEnd"/>
      <w:r w:rsidRPr="007020C5">
        <w:rPr>
          <w:rFonts w:ascii="Arial" w:hAnsi="Arial" w:cs="Arial"/>
          <w:sz w:val="28"/>
          <w:szCs w:val="28"/>
        </w:rPr>
        <w:t xml:space="preserve"> and are payable on the first day of each month. Please provide post-dated cheques </w:t>
      </w:r>
      <w:r>
        <w:rPr>
          <w:rFonts w:ascii="Arial" w:hAnsi="Arial" w:cs="Arial"/>
          <w:sz w:val="28"/>
          <w:szCs w:val="28"/>
        </w:rPr>
        <w:t xml:space="preserve">six </w:t>
      </w:r>
      <w:r w:rsidRPr="007020C5">
        <w:rPr>
          <w:rFonts w:ascii="Arial" w:hAnsi="Arial" w:cs="Arial"/>
          <w:sz w:val="28"/>
          <w:szCs w:val="28"/>
        </w:rPr>
        <w:t>months at a time (January – June and July – December)</w:t>
      </w:r>
      <w:r>
        <w:rPr>
          <w:rFonts w:ascii="Arial" w:hAnsi="Arial" w:cs="Arial"/>
          <w:sz w:val="28"/>
          <w:szCs w:val="28"/>
        </w:rPr>
        <w:t>.</w:t>
      </w:r>
      <w:r w:rsidRPr="007020C5">
        <w:rPr>
          <w:rFonts w:ascii="Arial" w:hAnsi="Arial" w:cs="Arial"/>
          <w:sz w:val="28"/>
          <w:szCs w:val="28"/>
        </w:rPr>
        <w:t xml:space="preserve"> Each cheque should be dated for the firs</w:t>
      </w:r>
      <w:r>
        <w:rPr>
          <w:rFonts w:ascii="Arial" w:hAnsi="Arial" w:cs="Arial"/>
          <w:sz w:val="28"/>
          <w:szCs w:val="28"/>
        </w:rPr>
        <w:t>t</w:t>
      </w:r>
      <w:r w:rsidRPr="007020C5">
        <w:rPr>
          <w:rFonts w:ascii="Arial" w:hAnsi="Arial" w:cs="Arial"/>
          <w:sz w:val="28"/>
          <w:szCs w:val="28"/>
        </w:rPr>
        <w:t xml:space="preserve"> day of each month. Please note that all cheques are cashed on the first business day of each month. Please ensure sufficient funds are available to cover the full monthly fee. </w:t>
      </w:r>
    </w:p>
    <w:p w14:paraId="215050F2" w14:textId="77777777" w:rsidR="000E0571" w:rsidRPr="007020C5" w:rsidRDefault="000E0571" w:rsidP="00692E2D">
      <w:pPr>
        <w:jc w:val="both"/>
        <w:rPr>
          <w:rFonts w:ascii="Arial" w:hAnsi="Arial" w:cs="Arial"/>
          <w:b/>
          <w:i/>
          <w:sz w:val="28"/>
          <w:szCs w:val="28"/>
        </w:rPr>
      </w:pPr>
      <w:r w:rsidRPr="007020C5">
        <w:rPr>
          <w:rFonts w:ascii="Arial" w:hAnsi="Arial" w:cs="Arial"/>
          <w:b/>
          <w:i/>
          <w:sz w:val="28"/>
          <w:szCs w:val="28"/>
        </w:rPr>
        <w:t>Non</w:t>
      </w:r>
      <w:r>
        <w:rPr>
          <w:rFonts w:ascii="Arial" w:hAnsi="Arial" w:cs="Arial"/>
          <w:b/>
          <w:i/>
          <w:sz w:val="28"/>
          <w:szCs w:val="28"/>
        </w:rPr>
        <w:t>-</w:t>
      </w:r>
      <w:r w:rsidRPr="007020C5">
        <w:rPr>
          <w:rFonts w:ascii="Arial" w:hAnsi="Arial" w:cs="Arial"/>
          <w:b/>
          <w:i/>
          <w:sz w:val="28"/>
          <w:szCs w:val="28"/>
        </w:rPr>
        <w:t xml:space="preserve">payment of fees may result in dismissal of your child. </w:t>
      </w:r>
    </w:p>
    <w:p w14:paraId="213E0E96" w14:textId="77777777" w:rsidR="000E0571" w:rsidRPr="007020C5" w:rsidRDefault="000E0571" w:rsidP="00692E2D">
      <w:pPr>
        <w:jc w:val="both"/>
        <w:rPr>
          <w:rFonts w:ascii="Arial" w:hAnsi="Arial" w:cs="Arial"/>
          <w:sz w:val="28"/>
          <w:szCs w:val="28"/>
        </w:rPr>
      </w:pPr>
      <w:r w:rsidRPr="007020C5">
        <w:rPr>
          <w:rFonts w:ascii="Arial" w:hAnsi="Arial" w:cs="Arial"/>
          <w:sz w:val="28"/>
          <w:szCs w:val="28"/>
        </w:rPr>
        <w:t>Full fees are required regardless of days missed due to illness, inclement weather, vacation</w:t>
      </w:r>
      <w:r>
        <w:rPr>
          <w:rFonts w:ascii="Arial" w:hAnsi="Arial" w:cs="Arial"/>
          <w:sz w:val="28"/>
          <w:szCs w:val="28"/>
        </w:rPr>
        <w:t>, 5 business days in December, D</w:t>
      </w:r>
      <w:r w:rsidRPr="007020C5">
        <w:rPr>
          <w:rFonts w:ascii="Arial" w:hAnsi="Arial" w:cs="Arial"/>
          <w:sz w:val="28"/>
          <w:szCs w:val="28"/>
        </w:rPr>
        <w:t>aycare Pro D Day (</w:t>
      </w:r>
      <w:r>
        <w:rPr>
          <w:rFonts w:ascii="Arial" w:hAnsi="Arial" w:cs="Arial"/>
          <w:sz w:val="28"/>
          <w:szCs w:val="28"/>
        </w:rPr>
        <w:t>November</w:t>
      </w:r>
      <w:r w:rsidRPr="007020C5">
        <w:rPr>
          <w:rFonts w:ascii="Arial" w:hAnsi="Arial" w:cs="Arial"/>
          <w:sz w:val="28"/>
          <w:szCs w:val="28"/>
        </w:rPr>
        <w:t xml:space="preserve">) and statutory holidays. This applies to all children whether attending full time or part time. </w:t>
      </w:r>
    </w:p>
    <w:p w14:paraId="64C25816" w14:textId="77777777" w:rsidR="000E0571" w:rsidRPr="007020C5" w:rsidRDefault="000E0571" w:rsidP="00692E2D">
      <w:pPr>
        <w:jc w:val="both"/>
        <w:rPr>
          <w:rFonts w:ascii="Arial" w:hAnsi="Arial" w:cs="Arial"/>
          <w:sz w:val="28"/>
          <w:szCs w:val="28"/>
        </w:rPr>
      </w:pPr>
      <w:r w:rsidRPr="007020C5">
        <w:rPr>
          <w:rFonts w:ascii="Arial" w:hAnsi="Arial" w:cs="Arial"/>
          <w:sz w:val="28"/>
          <w:szCs w:val="28"/>
        </w:rPr>
        <w:t xml:space="preserve">These fees are subject to change as increasing costs and government subsidies dictate. All users will be given </w:t>
      </w:r>
      <w:r w:rsidRPr="007020C5">
        <w:rPr>
          <w:rFonts w:ascii="Arial" w:hAnsi="Arial" w:cs="Arial"/>
          <w:b/>
          <w:sz w:val="28"/>
          <w:szCs w:val="28"/>
        </w:rPr>
        <w:t>2 months written notice</w:t>
      </w:r>
      <w:r w:rsidRPr="007020C5">
        <w:rPr>
          <w:rFonts w:ascii="Arial" w:hAnsi="Arial" w:cs="Arial"/>
          <w:sz w:val="28"/>
          <w:szCs w:val="28"/>
        </w:rPr>
        <w:t xml:space="preserve"> before monthly fees increase. </w:t>
      </w:r>
    </w:p>
    <w:p w14:paraId="0EBA200C" w14:textId="77777777" w:rsidR="000E0571" w:rsidRPr="007020C5" w:rsidRDefault="000E0571" w:rsidP="00692E2D">
      <w:pPr>
        <w:jc w:val="both"/>
        <w:rPr>
          <w:rFonts w:ascii="Arial" w:hAnsi="Arial" w:cs="Arial"/>
          <w:sz w:val="28"/>
          <w:szCs w:val="28"/>
        </w:rPr>
      </w:pPr>
    </w:p>
    <w:p w14:paraId="156C1247" w14:textId="77777777" w:rsidR="000E0571" w:rsidRPr="005E73C8" w:rsidRDefault="000E0571" w:rsidP="00692E2D">
      <w:pPr>
        <w:jc w:val="both"/>
        <w:rPr>
          <w:rFonts w:ascii="Arial" w:hAnsi="Arial" w:cs="Arial"/>
          <w:b/>
          <w:i/>
          <w:sz w:val="28"/>
          <w:szCs w:val="28"/>
          <w:u w:val="single"/>
        </w:rPr>
      </w:pPr>
      <w:r>
        <w:rPr>
          <w:rFonts w:ascii="Arial" w:hAnsi="Arial" w:cs="Arial"/>
          <w:b/>
          <w:i/>
          <w:sz w:val="28"/>
          <w:szCs w:val="28"/>
          <w:u w:val="single"/>
        </w:rPr>
        <w:t>Affordable Child Care Benefit</w:t>
      </w:r>
    </w:p>
    <w:p w14:paraId="6E05DDD2" w14:textId="68E69AA9" w:rsidR="000E0571" w:rsidRPr="007020C5" w:rsidRDefault="000E0571" w:rsidP="00692E2D">
      <w:pPr>
        <w:jc w:val="both"/>
        <w:rPr>
          <w:rFonts w:ascii="Arial" w:hAnsi="Arial" w:cs="Arial"/>
          <w:sz w:val="28"/>
          <w:szCs w:val="28"/>
        </w:rPr>
      </w:pPr>
      <w:r w:rsidRPr="007020C5">
        <w:rPr>
          <w:rFonts w:ascii="Arial" w:hAnsi="Arial" w:cs="Arial"/>
          <w:sz w:val="28"/>
          <w:szCs w:val="28"/>
        </w:rPr>
        <w:t xml:space="preserve">For those families who qualify for </w:t>
      </w:r>
      <w:r w:rsidR="00692E2D">
        <w:rPr>
          <w:rFonts w:ascii="Arial" w:hAnsi="Arial" w:cs="Arial"/>
          <w:sz w:val="28"/>
          <w:szCs w:val="28"/>
        </w:rPr>
        <w:t xml:space="preserve">the </w:t>
      </w:r>
      <w:r w:rsidRPr="007020C5">
        <w:rPr>
          <w:rFonts w:ascii="Arial" w:hAnsi="Arial" w:cs="Arial"/>
          <w:sz w:val="28"/>
          <w:szCs w:val="28"/>
        </w:rPr>
        <w:t xml:space="preserve">government </w:t>
      </w:r>
      <w:r w:rsidR="00692E2D">
        <w:rPr>
          <w:rFonts w:ascii="Arial" w:hAnsi="Arial" w:cs="Arial"/>
          <w:sz w:val="28"/>
          <w:szCs w:val="28"/>
        </w:rPr>
        <w:t>affordable childcare benefit</w:t>
      </w:r>
      <w:r w:rsidRPr="007020C5">
        <w:rPr>
          <w:rFonts w:ascii="Arial" w:hAnsi="Arial" w:cs="Arial"/>
          <w:sz w:val="28"/>
          <w:szCs w:val="28"/>
        </w:rPr>
        <w:t xml:space="preserve"> please inform the Director upon registration. It is the parent’s responsibility for keeping your </w:t>
      </w:r>
      <w:r w:rsidR="00692E2D">
        <w:rPr>
          <w:rFonts w:ascii="Arial" w:hAnsi="Arial" w:cs="Arial"/>
          <w:sz w:val="28"/>
          <w:szCs w:val="28"/>
        </w:rPr>
        <w:t>benefit</w:t>
      </w:r>
      <w:r w:rsidRPr="007020C5">
        <w:rPr>
          <w:rFonts w:ascii="Arial" w:hAnsi="Arial" w:cs="Arial"/>
          <w:sz w:val="28"/>
          <w:szCs w:val="28"/>
        </w:rPr>
        <w:t xml:space="preserve"> current and will be responsible for the full daycare fee if subsidy is not kept current. The Director will send you a reminder notice at the beginning of the month it expires. Parents are to pay any fees over and above the monthly </w:t>
      </w:r>
      <w:r w:rsidR="00692E2D">
        <w:rPr>
          <w:rFonts w:ascii="Arial" w:hAnsi="Arial" w:cs="Arial"/>
          <w:sz w:val="28"/>
          <w:szCs w:val="28"/>
        </w:rPr>
        <w:t>benefit</w:t>
      </w:r>
      <w:r w:rsidRPr="007020C5">
        <w:rPr>
          <w:rFonts w:ascii="Arial" w:hAnsi="Arial" w:cs="Arial"/>
          <w:sz w:val="28"/>
          <w:szCs w:val="28"/>
        </w:rPr>
        <w:t xml:space="preserve"> payment. If you have any questions regarding </w:t>
      </w:r>
      <w:r w:rsidR="00692E2D">
        <w:rPr>
          <w:rFonts w:ascii="Arial" w:hAnsi="Arial" w:cs="Arial"/>
          <w:sz w:val="28"/>
          <w:szCs w:val="28"/>
        </w:rPr>
        <w:t xml:space="preserve">affordable childcare </w:t>
      </w:r>
      <w:proofErr w:type="gramStart"/>
      <w:r w:rsidR="00692E2D">
        <w:rPr>
          <w:rFonts w:ascii="Arial" w:hAnsi="Arial" w:cs="Arial"/>
          <w:sz w:val="28"/>
          <w:szCs w:val="28"/>
        </w:rPr>
        <w:t>benefit</w:t>
      </w:r>
      <w:proofErr w:type="gramEnd"/>
      <w:r w:rsidRPr="007020C5">
        <w:rPr>
          <w:rFonts w:ascii="Arial" w:hAnsi="Arial" w:cs="Arial"/>
          <w:sz w:val="28"/>
          <w:szCs w:val="28"/>
        </w:rPr>
        <w:t xml:space="preserve"> please call </w:t>
      </w:r>
      <w:r w:rsidR="002B5681">
        <w:rPr>
          <w:rFonts w:ascii="Arial" w:hAnsi="Arial" w:cs="Arial"/>
          <w:sz w:val="28"/>
          <w:szCs w:val="28"/>
        </w:rPr>
        <w:t xml:space="preserve">Child Care Service Center </w:t>
      </w:r>
      <w:r w:rsidRPr="007020C5">
        <w:rPr>
          <w:rFonts w:ascii="Arial" w:hAnsi="Arial" w:cs="Arial"/>
          <w:sz w:val="28"/>
          <w:szCs w:val="28"/>
        </w:rPr>
        <w:t>@ 1-888-338-6622.</w:t>
      </w:r>
    </w:p>
    <w:p w14:paraId="721BABAF" w14:textId="77777777" w:rsidR="000E0571" w:rsidRDefault="000E0571" w:rsidP="00692E2D">
      <w:pPr>
        <w:jc w:val="both"/>
        <w:rPr>
          <w:rFonts w:ascii="Arial" w:hAnsi="Arial" w:cs="Arial"/>
          <w:sz w:val="28"/>
          <w:szCs w:val="28"/>
        </w:rPr>
      </w:pPr>
    </w:p>
    <w:p w14:paraId="2A965615" w14:textId="77777777" w:rsidR="000E0571" w:rsidRPr="005E73C8" w:rsidRDefault="000E0571" w:rsidP="00692E2D">
      <w:pPr>
        <w:jc w:val="both"/>
        <w:rPr>
          <w:rFonts w:ascii="Arial" w:hAnsi="Arial" w:cs="Arial"/>
          <w:b/>
          <w:i/>
          <w:sz w:val="28"/>
          <w:szCs w:val="28"/>
          <w:u w:val="single"/>
        </w:rPr>
      </w:pPr>
      <w:r w:rsidRPr="005E73C8">
        <w:rPr>
          <w:rFonts w:ascii="Arial" w:hAnsi="Arial" w:cs="Arial"/>
          <w:b/>
          <w:i/>
          <w:sz w:val="28"/>
          <w:szCs w:val="28"/>
          <w:u w:val="single"/>
        </w:rPr>
        <w:t xml:space="preserve">Late Fee </w:t>
      </w:r>
    </w:p>
    <w:p w14:paraId="647120B2" w14:textId="77777777" w:rsidR="000E0571" w:rsidRPr="00811CB3" w:rsidRDefault="000E0571" w:rsidP="00692E2D">
      <w:pPr>
        <w:jc w:val="both"/>
        <w:rPr>
          <w:rFonts w:ascii="Arial" w:hAnsi="Arial" w:cs="Arial"/>
          <w:sz w:val="28"/>
          <w:szCs w:val="28"/>
        </w:rPr>
      </w:pPr>
      <w:r>
        <w:rPr>
          <w:rFonts w:ascii="Arial" w:hAnsi="Arial" w:cs="Arial"/>
          <w:sz w:val="28"/>
          <w:szCs w:val="28"/>
        </w:rPr>
        <w:t xml:space="preserve">Please call the daycare if you will be late. </w:t>
      </w:r>
      <w:r w:rsidRPr="0006152B">
        <w:rPr>
          <w:rFonts w:ascii="Arial" w:hAnsi="Arial" w:cs="Arial"/>
          <w:b/>
          <w:sz w:val="28"/>
          <w:szCs w:val="28"/>
        </w:rPr>
        <w:t>A late charge of $10.00 for each 10 minutes or portion t</w:t>
      </w:r>
      <w:r>
        <w:rPr>
          <w:rFonts w:ascii="Arial" w:hAnsi="Arial" w:cs="Arial"/>
          <w:b/>
          <w:sz w:val="28"/>
          <w:szCs w:val="28"/>
        </w:rPr>
        <w:t>hereof</w:t>
      </w:r>
      <w:r w:rsidRPr="0006152B">
        <w:rPr>
          <w:rFonts w:ascii="Arial" w:hAnsi="Arial" w:cs="Arial"/>
          <w:b/>
          <w:sz w:val="28"/>
          <w:szCs w:val="28"/>
        </w:rPr>
        <w:t xml:space="preserve"> after 6:00pm will be charged when your child is picked up. </w:t>
      </w:r>
      <w:r w:rsidRPr="0006152B">
        <w:rPr>
          <w:rFonts w:ascii="Arial" w:hAnsi="Arial" w:cs="Arial"/>
          <w:b/>
        </w:rPr>
        <w:t>(</w:t>
      </w:r>
      <w:proofErr w:type="spellStart"/>
      <w:r w:rsidRPr="0006152B">
        <w:rPr>
          <w:rFonts w:ascii="Arial" w:hAnsi="Arial" w:cs="Arial"/>
          <w:b/>
        </w:rPr>
        <w:t>ie</w:t>
      </w:r>
      <w:proofErr w:type="spellEnd"/>
      <w:r w:rsidRPr="0006152B">
        <w:rPr>
          <w:rFonts w:ascii="Arial" w:hAnsi="Arial" w:cs="Arial"/>
          <w:b/>
        </w:rPr>
        <w:t>: 6:02 $10.00, 6:12 $20.00</w:t>
      </w:r>
      <w:r>
        <w:rPr>
          <w:rFonts w:ascii="Arial" w:hAnsi="Arial" w:cs="Arial"/>
          <w:b/>
        </w:rPr>
        <w:t xml:space="preserve">) </w:t>
      </w:r>
      <w:r w:rsidRPr="003A3A67">
        <w:rPr>
          <w:rFonts w:ascii="Arial" w:hAnsi="Arial" w:cs="Arial"/>
          <w:sz w:val="28"/>
          <w:szCs w:val="28"/>
        </w:rPr>
        <w:t xml:space="preserve">The fee is payable immediately </w:t>
      </w:r>
      <w:r>
        <w:rPr>
          <w:rFonts w:ascii="Arial" w:hAnsi="Arial" w:cs="Arial"/>
          <w:sz w:val="28"/>
          <w:szCs w:val="28"/>
        </w:rPr>
        <w:t>to the person on duty that day.</w:t>
      </w:r>
    </w:p>
    <w:p w14:paraId="630027ED" w14:textId="77777777" w:rsidR="000E0571" w:rsidRDefault="000E0571" w:rsidP="00692E2D">
      <w:pPr>
        <w:jc w:val="both"/>
        <w:rPr>
          <w:rFonts w:ascii="Arial" w:hAnsi="Arial" w:cs="Arial"/>
          <w:b/>
          <w:i/>
          <w:sz w:val="28"/>
          <w:szCs w:val="28"/>
          <w:u w:val="single"/>
        </w:rPr>
      </w:pPr>
    </w:p>
    <w:p w14:paraId="18089215" w14:textId="77777777" w:rsidR="000E0571" w:rsidRPr="005E73C8" w:rsidRDefault="000E0571" w:rsidP="00692E2D">
      <w:pPr>
        <w:jc w:val="both"/>
        <w:rPr>
          <w:rFonts w:ascii="Arial" w:hAnsi="Arial" w:cs="Arial"/>
          <w:b/>
          <w:i/>
          <w:sz w:val="28"/>
          <w:szCs w:val="28"/>
          <w:u w:val="single"/>
        </w:rPr>
      </w:pPr>
      <w:r w:rsidRPr="005E73C8">
        <w:rPr>
          <w:rFonts w:ascii="Arial" w:hAnsi="Arial" w:cs="Arial"/>
          <w:b/>
          <w:i/>
          <w:sz w:val="28"/>
          <w:szCs w:val="28"/>
          <w:u w:val="single"/>
        </w:rPr>
        <w:t xml:space="preserve">NSF Cheques </w:t>
      </w:r>
    </w:p>
    <w:p w14:paraId="1BD8E116" w14:textId="77777777" w:rsidR="000E0571" w:rsidRPr="007020C5" w:rsidRDefault="000E0571" w:rsidP="00692E2D">
      <w:pPr>
        <w:jc w:val="both"/>
        <w:rPr>
          <w:rFonts w:ascii="Arial" w:hAnsi="Arial" w:cs="Arial"/>
          <w:sz w:val="28"/>
          <w:szCs w:val="28"/>
        </w:rPr>
      </w:pPr>
      <w:r w:rsidRPr="007020C5">
        <w:rPr>
          <w:rFonts w:ascii="Arial" w:hAnsi="Arial" w:cs="Arial"/>
          <w:sz w:val="28"/>
          <w:szCs w:val="28"/>
        </w:rPr>
        <w:t>NSF cheques received will result in a $25.00 service charge to your account. Payment of full cheque amount and charge, in cash, are due the day following notification</w:t>
      </w:r>
      <w:r>
        <w:rPr>
          <w:rFonts w:ascii="Arial" w:hAnsi="Arial" w:cs="Arial"/>
          <w:sz w:val="28"/>
          <w:szCs w:val="28"/>
        </w:rPr>
        <w:t>.</w:t>
      </w:r>
      <w:r w:rsidRPr="007020C5">
        <w:rPr>
          <w:rFonts w:ascii="Arial" w:hAnsi="Arial" w:cs="Arial"/>
          <w:sz w:val="28"/>
          <w:szCs w:val="28"/>
        </w:rPr>
        <w:t xml:space="preserve">   A Money order or Certified Cheque will be required after two NSF cheques are received</w:t>
      </w:r>
      <w:r>
        <w:rPr>
          <w:rFonts w:ascii="Arial" w:hAnsi="Arial" w:cs="Arial"/>
          <w:sz w:val="28"/>
          <w:szCs w:val="28"/>
        </w:rPr>
        <w:t>.</w:t>
      </w:r>
      <w:r w:rsidRPr="007020C5">
        <w:rPr>
          <w:rFonts w:ascii="Arial" w:hAnsi="Arial" w:cs="Arial"/>
          <w:sz w:val="28"/>
          <w:szCs w:val="28"/>
        </w:rPr>
        <w:t xml:space="preserve">  After </w:t>
      </w:r>
      <w:r>
        <w:rPr>
          <w:rFonts w:ascii="Arial" w:hAnsi="Arial" w:cs="Arial"/>
          <w:sz w:val="28"/>
          <w:szCs w:val="28"/>
        </w:rPr>
        <w:t>three</w:t>
      </w:r>
      <w:r w:rsidRPr="007020C5">
        <w:rPr>
          <w:rFonts w:ascii="Arial" w:hAnsi="Arial" w:cs="Arial"/>
          <w:sz w:val="28"/>
          <w:szCs w:val="28"/>
        </w:rPr>
        <w:t xml:space="preserve"> NSF cheques</w:t>
      </w:r>
      <w:r>
        <w:rPr>
          <w:rFonts w:ascii="Arial" w:hAnsi="Arial" w:cs="Arial"/>
          <w:sz w:val="28"/>
          <w:szCs w:val="28"/>
        </w:rPr>
        <w:t xml:space="preserve"> are</w:t>
      </w:r>
      <w:r w:rsidRPr="007020C5">
        <w:rPr>
          <w:rFonts w:ascii="Arial" w:hAnsi="Arial" w:cs="Arial"/>
          <w:sz w:val="28"/>
          <w:szCs w:val="28"/>
        </w:rPr>
        <w:t xml:space="preserve"> received your child may be asked to withdraw from the daycare.</w:t>
      </w:r>
    </w:p>
    <w:p w14:paraId="6A3FB7F8" w14:textId="77777777" w:rsidR="000E0571" w:rsidRPr="007020C5" w:rsidRDefault="000E0571" w:rsidP="00692E2D">
      <w:pPr>
        <w:jc w:val="both"/>
        <w:rPr>
          <w:rFonts w:ascii="Arial" w:hAnsi="Arial" w:cs="Arial"/>
          <w:sz w:val="28"/>
          <w:szCs w:val="28"/>
        </w:rPr>
      </w:pPr>
    </w:p>
    <w:p w14:paraId="2981A107" w14:textId="77777777" w:rsidR="000E0571" w:rsidRPr="009125A1" w:rsidRDefault="000E0571" w:rsidP="00692E2D">
      <w:pPr>
        <w:jc w:val="both"/>
        <w:rPr>
          <w:rFonts w:ascii="Arial" w:hAnsi="Arial" w:cs="Arial"/>
          <w:b/>
          <w:sz w:val="32"/>
          <w:szCs w:val="32"/>
          <w:u w:val="single"/>
        </w:rPr>
      </w:pPr>
      <w:r w:rsidRPr="00E3454E">
        <w:rPr>
          <w:rFonts w:ascii="Arial" w:hAnsi="Arial" w:cs="Arial"/>
          <w:b/>
          <w:sz w:val="32"/>
          <w:szCs w:val="32"/>
          <w:u w:val="single"/>
        </w:rPr>
        <w:t>Arrival</w:t>
      </w:r>
      <w:r>
        <w:rPr>
          <w:rFonts w:ascii="Arial" w:hAnsi="Arial" w:cs="Arial"/>
          <w:b/>
          <w:sz w:val="32"/>
          <w:szCs w:val="32"/>
          <w:u w:val="single"/>
        </w:rPr>
        <w:t xml:space="preserve"> </w:t>
      </w:r>
      <w:r w:rsidRPr="00E3454E">
        <w:rPr>
          <w:rFonts w:ascii="Arial" w:hAnsi="Arial" w:cs="Arial"/>
          <w:b/>
          <w:sz w:val="32"/>
          <w:szCs w:val="32"/>
          <w:u w:val="single"/>
        </w:rPr>
        <w:t>and Departure Procedures</w:t>
      </w:r>
      <w:r>
        <w:rPr>
          <w:rFonts w:ascii="Arial" w:hAnsi="Arial" w:cs="Arial"/>
          <w:b/>
          <w:sz w:val="32"/>
          <w:szCs w:val="32"/>
          <w:u w:val="single"/>
        </w:rPr>
        <w:t>____________________________</w:t>
      </w:r>
    </w:p>
    <w:p w14:paraId="6D0B4DA6" w14:textId="77777777" w:rsidR="000E0571" w:rsidRDefault="000E0571" w:rsidP="00692E2D">
      <w:pPr>
        <w:jc w:val="both"/>
        <w:rPr>
          <w:rFonts w:ascii="Arial" w:hAnsi="Arial" w:cs="Arial"/>
          <w:sz w:val="28"/>
          <w:szCs w:val="28"/>
        </w:rPr>
      </w:pPr>
      <w:r>
        <w:rPr>
          <w:rFonts w:ascii="Arial" w:hAnsi="Arial" w:cs="Arial"/>
          <w:sz w:val="28"/>
          <w:szCs w:val="28"/>
        </w:rPr>
        <w:t xml:space="preserve">We strongly recommend that if your child is in our Infant and Toddler program and our 3-5 program that they arrive at the centre by 9:00am so they can participate in </w:t>
      </w:r>
      <w:proofErr w:type="gramStart"/>
      <w:r>
        <w:rPr>
          <w:rFonts w:ascii="Arial" w:hAnsi="Arial" w:cs="Arial"/>
          <w:sz w:val="28"/>
          <w:szCs w:val="28"/>
        </w:rPr>
        <w:t>all of</w:t>
      </w:r>
      <w:proofErr w:type="gramEnd"/>
      <w:r>
        <w:rPr>
          <w:rFonts w:ascii="Arial" w:hAnsi="Arial" w:cs="Arial"/>
          <w:sz w:val="28"/>
          <w:szCs w:val="28"/>
        </w:rPr>
        <w:t xml:space="preserve"> our activities for the day.  Please let us know if they will be arriving after 9:00am. </w:t>
      </w:r>
    </w:p>
    <w:p w14:paraId="65AEDDC7" w14:textId="77777777" w:rsidR="000E0571" w:rsidRDefault="000E0571" w:rsidP="00692E2D">
      <w:pPr>
        <w:jc w:val="both"/>
        <w:rPr>
          <w:rFonts w:ascii="Arial" w:hAnsi="Arial" w:cs="Arial"/>
          <w:sz w:val="28"/>
          <w:szCs w:val="28"/>
        </w:rPr>
      </w:pPr>
      <w:r>
        <w:rPr>
          <w:rFonts w:ascii="Arial" w:hAnsi="Arial" w:cs="Arial"/>
          <w:sz w:val="28"/>
          <w:szCs w:val="28"/>
        </w:rPr>
        <w:t xml:space="preserve">During the school year all children from our Out of School Care program must be at the centre by 8:00am </w:t>
      </w:r>
      <w:proofErr w:type="gramStart"/>
      <w:r>
        <w:rPr>
          <w:rFonts w:ascii="Arial" w:hAnsi="Arial" w:cs="Arial"/>
          <w:sz w:val="28"/>
          <w:szCs w:val="28"/>
        </w:rPr>
        <w:t>in order for</w:t>
      </w:r>
      <w:proofErr w:type="gramEnd"/>
      <w:r>
        <w:rPr>
          <w:rFonts w:ascii="Arial" w:hAnsi="Arial" w:cs="Arial"/>
          <w:sz w:val="28"/>
          <w:szCs w:val="28"/>
        </w:rPr>
        <w:t xml:space="preserve"> us to provide transportation to school. </w:t>
      </w:r>
    </w:p>
    <w:p w14:paraId="007EFA88" w14:textId="407B6717" w:rsidR="000E0571" w:rsidRDefault="000E0571" w:rsidP="00692E2D">
      <w:pPr>
        <w:jc w:val="both"/>
        <w:rPr>
          <w:rFonts w:ascii="Arial" w:hAnsi="Arial" w:cs="Arial"/>
          <w:sz w:val="28"/>
          <w:szCs w:val="28"/>
        </w:rPr>
      </w:pPr>
      <w:r>
        <w:rPr>
          <w:rFonts w:ascii="Arial" w:hAnsi="Arial" w:cs="Arial"/>
          <w:sz w:val="28"/>
          <w:szCs w:val="28"/>
        </w:rPr>
        <w:t xml:space="preserve">During July and August all the children from our Out of School Care program must be here by 9:00am as we will be leaving for </w:t>
      </w:r>
      <w:r w:rsidR="002B5681">
        <w:rPr>
          <w:rFonts w:ascii="Arial" w:hAnsi="Arial" w:cs="Arial"/>
          <w:sz w:val="28"/>
          <w:szCs w:val="28"/>
        </w:rPr>
        <w:t>f</w:t>
      </w:r>
      <w:r>
        <w:rPr>
          <w:rFonts w:ascii="Arial" w:hAnsi="Arial" w:cs="Arial"/>
          <w:sz w:val="28"/>
          <w:szCs w:val="28"/>
        </w:rPr>
        <w:t xml:space="preserve">ieldtrips close to this time.  </w:t>
      </w:r>
    </w:p>
    <w:p w14:paraId="225DE1B7" w14:textId="77777777" w:rsidR="000E0571" w:rsidRDefault="000E0571" w:rsidP="00692E2D">
      <w:pPr>
        <w:jc w:val="both"/>
        <w:rPr>
          <w:rFonts w:ascii="Arial" w:hAnsi="Arial" w:cs="Arial"/>
          <w:sz w:val="28"/>
          <w:szCs w:val="28"/>
        </w:rPr>
      </w:pPr>
      <w:r>
        <w:rPr>
          <w:rFonts w:ascii="Arial" w:hAnsi="Arial" w:cs="Arial"/>
          <w:sz w:val="28"/>
          <w:szCs w:val="28"/>
        </w:rPr>
        <w:t>When arriving with your child(ren) please bring your children into the centre to their designated room; no child is to be dropped off outside the daycare facility.  The centre is not responsible for the welfare of a child who enters the centre unaccompanied. By signing in and out you officially sign over the care of your child to the daycare staff.</w:t>
      </w:r>
    </w:p>
    <w:p w14:paraId="06A8E6B4" w14:textId="77777777" w:rsidR="000E0571" w:rsidRDefault="000E0571" w:rsidP="00692E2D">
      <w:pPr>
        <w:jc w:val="both"/>
        <w:rPr>
          <w:rFonts w:ascii="Arial" w:hAnsi="Arial" w:cs="Arial"/>
          <w:sz w:val="28"/>
          <w:szCs w:val="28"/>
        </w:rPr>
      </w:pPr>
      <w:r>
        <w:rPr>
          <w:rFonts w:ascii="Arial" w:hAnsi="Arial" w:cs="Arial"/>
          <w:sz w:val="28"/>
          <w:szCs w:val="28"/>
        </w:rPr>
        <w:t xml:space="preserve">For safety reasons, all parents or authorized persons are asked to enter and exit the Centre through the main doors. </w:t>
      </w:r>
    </w:p>
    <w:p w14:paraId="18A72F5E" w14:textId="77777777" w:rsidR="000E0571" w:rsidRDefault="000E0571" w:rsidP="00692E2D">
      <w:pPr>
        <w:jc w:val="both"/>
        <w:rPr>
          <w:rFonts w:ascii="Arial" w:hAnsi="Arial" w:cs="Arial"/>
          <w:b/>
          <w:i/>
          <w:sz w:val="28"/>
          <w:szCs w:val="28"/>
          <w:u w:val="single"/>
        </w:rPr>
      </w:pPr>
    </w:p>
    <w:p w14:paraId="60D0EC2C" w14:textId="77777777" w:rsidR="000E0571" w:rsidRPr="005E73C8" w:rsidRDefault="000E0571" w:rsidP="00692E2D">
      <w:pPr>
        <w:jc w:val="both"/>
        <w:rPr>
          <w:rFonts w:ascii="Arial" w:hAnsi="Arial" w:cs="Arial"/>
          <w:b/>
          <w:i/>
          <w:sz w:val="28"/>
          <w:szCs w:val="28"/>
          <w:u w:val="single"/>
        </w:rPr>
      </w:pPr>
      <w:r w:rsidRPr="005E73C8">
        <w:rPr>
          <w:rFonts w:ascii="Arial" w:hAnsi="Arial" w:cs="Arial"/>
          <w:b/>
          <w:i/>
          <w:sz w:val="28"/>
          <w:szCs w:val="28"/>
          <w:u w:val="single"/>
        </w:rPr>
        <w:t xml:space="preserve">Signing in and out your child </w:t>
      </w:r>
    </w:p>
    <w:p w14:paraId="2A26BAC7" w14:textId="3B39292A" w:rsidR="000E0571" w:rsidRPr="004619BC" w:rsidRDefault="000E0571" w:rsidP="00692E2D">
      <w:pPr>
        <w:jc w:val="both"/>
        <w:rPr>
          <w:rFonts w:ascii="Arial" w:hAnsi="Arial" w:cs="Arial"/>
          <w:sz w:val="28"/>
          <w:szCs w:val="28"/>
        </w:rPr>
      </w:pPr>
      <w:r w:rsidRPr="003848AD">
        <w:rPr>
          <w:rFonts w:ascii="Arial" w:hAnsi="Arial" w:cs="Arial"/>
          <w:b/>
          <w:sz w:val="28"/>
          <w:szCs w:val="28"/>
        </w:rPr>
        <w:t>Upon arrival,</w:t>
      </w:r>
      <w:r>
        <w:rPr>
          <w:rFonts w:ascii="Arial" w:hAnsi="Arial" w:cs="Arial"/>
          <w:b/>
          <w:sz w:val="28"/>
          <w:szCs w:val="28"/>
        </w:rPr>
        <w:t xml:space="preserve"> a</w:t>
      </w:r>
      <w:r w:rsidRPr="003848AD">
        <w:rPr>
          <w:rFonts w:ascii="Arial" w:hAnsi="Arial" w:cs="Arial"/>
          <w:b/>
          <w:sz w:val="28"/>
          <w:szCs w:val="28"/>
        </w:rPr>
        <w:t xml:space="preserve"> parent must sign their </w:t>
      </w:r>
      <w:r>
        <w:rPr>
          <w:rFonts w:ascii="Arial" w:hAnsi="Arial" w:cs="Arial"/>
          <w:b/>
          <w:sz w:val="28"/>
          <w:szCs w:val="28"/>
        </w:rPr>
        <w:t xml:space="preserve">child in on the Sign-in-sheet. </w:t>
      </w:r>
      <w:r>
        <w:rPr>
          <w:rFonts w:ascii="Arial" w:hAnsi="Arial" w:cs="Arial"/>
          <w:sz w:val="28"/>
          <w:szCs w:val="28"/>
        </w:rPr>
        <w:t xml:space="preserve">The sign in sheet includes the time arrived, estimated pick up time and the time picked up. </w:t>
      </w:r>
      <w:r w:rsidRPr="00532BFD">
        <w:rPr>
          <w:rFonts w:ascii="Arial" w:hAnsi="Arial" w:cs="Arial"/>
          <w:sz w:val="28"/>
          <w:szCs w:val="28"/>
        </w:rPr>
        <w:t xml:space="preserve"> </w:t>
      </w:r>
      <w:r w:rsidR="002B5681">
        <w:rPr>
          <w:rFonts w:ascii="Arial" w:hAnsi="Arial" w:cs="Arial"/>
          <w:sz w:val="28"/>
          <w:szCs w:val="28"/>
        </w:rPr>
        <w:t xml:space="preserve">Please initial at drop off and pick up.  </w:t>
      </w:r>
      <w:r>
        <w:rPr>
          <w:rFonts w:ascii="Arial" w:hAnsi="Arial" w:cs="Arial"/>
          <w:sz w:val="28"/>
          <w:szCs w:val="28"/>
        </w:rPr>
        <w:t>There is a “comment” column for any messages that staff should know about</w:t>
      </w:r>
      <w:r w:rsidR="002B5681">
        <w:rPr>
          <w:rFonts w:ascii="Arial" w:hAnsi="Arial" w:cs="Arial"/>
          <w:sz w:val="28"/>
          <w:szCs w:val="28"/>
        </w:rPr>
        <w:t xml:space="preserve"> and p</w:t>
      </w:r>
      <w:r>
        <w:rPr>
          <w:rFonts w:ascii="Arial" w:hAnsi="Arial" w:cs="Arial"/>
          <w:sz w:val="28"/>
          <w:szCs w:val="28"/>
        </w:rPr>
        <w:t xml:space="preserve">lease verbally let staff know of any messages. </w:t>
      </w:r>
      <w:r w:rsidRPr="00532BFD">
        <w:rPr>
          <w:rFonts w:ascii="Arial" w:hAnsi="Arial" w:cs="Arial"/>
          <w:b/>
          <w:i/>
          <w:sz w:val="28"/>
          <w:szCs w:val="28"/>
        </w:rPr>
        <w:t xml:space="preserve">This procedure is </w:t>
      </w:r>
      <w:proofErr w:type="gramStart"/>
      <w:r w:rsidRPr="00532BFD">
        <w:rPr>
          <w:rFonts w:ascii="Arial" w:hAnsi="Arial" w:cs="Arial"/>
          <w:b/>
          <w:i/>
          <w:sz w:val="28"/>
          <w:szCs w:val="28"/>
        </w:rPr>
        <w:t>absolutely vital</w:t>
      </w:r>
      <w:proofErr w:type="gramEnd"/>
      <w:r w:rsidRPr="00532BFD">
        <w:rPr>
          <w:rFonts w:ascii="Arial" w:hAnsi="Arial" w:cs="Arial"/>
          <w:b/>
          <w:i/>
          <w:sz w:val="28"/>
          <w:szCs w:val="28"/>
        </w:rPr>
        <w:t>, since in the case of fire or other general emergencies, that sheet will be used to account for the children</w:t>
      </w:r>
      <w:r>
        <w:rPr>
          <w:rFonts w:ascii="Arial" w:hAnsi="Arial" w:cs="Arial"/>
          <w:sz w:val="28"/>
          <w:szCs w:val="28"/>
        </w:rPr>
        <w:t xml:space="preserve">. Please make sure staff is aware of your child’s arrival. </w:t>
      </w:r>
    </w:p>
    <w:p w14:paraId="2AD81CDE" w14:textId="77777777" w:rsidR="000E0571" w:rsidRPr="004619BC" w:rsidRDefault="000E0571" w:rsidP="00692E2D">
      <w:pPr>
        <w:jc w:val="both"/>
        <w:rPr>
          <w:rFonts w:ascii="Arial" w:hAnsi="Arial" w:cs="Arial"/>
          <w:sz w:val="28"/>
          <w:szCs w:val="28"/>
        </w:rPr>
      </w:pPr>
      <w:r w:rsidRPr="004619BC">
        <w:rPr>
          <w:rFonts w:ascii="Arial" w:hAnsi="Arial" w:cs="Arial"/>
          <w:sz w:val="28"/>
          <w:szCs w:val="28"/>
        </w:rPr>
        <w:t xml:space="preserve">Infant and Toddler parents upon arrival </w:t>
      </w:r>
      <w:proofErr w:type="gramStart"/>
      <w:r w:rsidRPr="004619BC">
        <w:rPr>
          <w:rFonts w:ascii="Arial" w:hAnsi="Arial" w:cs="Arial"/>
          <w:sz w:val="28"/>
          <w:szCs w:val="28"/>
        </w:rPr>
        <w:t>are</w:t>
      </w:r>
      <w:proofErr w:type="gramEnd"/>
      <w:r w:rsidRPr="004619BC">
        <w:rPr>
          <w:rFonts w:ascii="Arial" w:hAnsi="Arial" w:cs="Arial"/>
          <w:sz w:val="28"/>
          <w:szCs w:val="28"/>
        </w:rPr>
        <w:t xml:space="preserve"> required to fill in the parent portion of the intake sheet each morning. </w:t>
      </w:r>
    </w:p>
    <w:p w14:paraId="3FD82972" w14:textId="77777777" w:rsidR="000E0571" w:rsidRDefault="000E0571" w:rsidP="00692E2D">
      <w:pPr>
        <w:jc w:val="both"/>
        <w:rPr>
          <w:rFonts w:ascii="Arial" w:hAnsi="Arial" w:cs="Arial"/>
          <w:sz w:val="28"/>
          <w:szCs w:val="28"/>
        </w:rPr>
      </w:pPr>
      <w:r>
        <w:rPr>
          <w:rFonts w:ascii="Arial" w:hAnsi="Arial" w:cs="Arial"/>
          <w:b/>
          <w:sz w:val="28"/>
          <w:szCs w:val="28"/>
        </w:rPr>
        <w:t>Upon D</w:t>
      </w:r>
      <w:r w:rsidRPr="00917668">
        <w:rPr>
          <w:rFonts w:ascii="Arial" w:hAnsi="Arial" w:cs="Arial"/>
          <w:b/>
          <w:sz w:val="28"/>
          <w:szCs w:val="28"/>
        </w:rPr>
        <w:t>eparture</w:t>
      </w:r>
      <w:r>
        <w:rPr>
          <w:rFonts w:ascii="Arial" w:hAnsi="Arial" w:cs="Arial"/>
          <w:sz w:val="28"/>
          <w:szCs w:val="28"/>
        </w:rPr>
        <w:t xml:space="preserve">, the parent must sign out the child where designated. Please make sure staff is aware of your child’s departure.  Your child must be accompanied by a parent or their authorized adult. </w:t>
      </w:r>
    </w:p>
    <w:p w14:paraId="62BAC81D" w14:textId="77777777" w:rsidR="000E0571" w:rsidRDefault="000E0571" w:rsidP="00692E2D">
      <w:pPr>
        <w:jc w:val="both"/>
        <w:rPr>
          <w:rFonts w:ascii="Arial" w:hAnsi="Arial" w:cs="Arial"/>
          <w:sz w:val="28"/>
          <w:szCs w:val="28"/>
        </w:rPr>
      </w:pPr>
    </w:p>
    <w:p w14:paraId="20EE6806" w14:textId="77777777" w:rsidR="000E0571" w:rsidRPr="005E73C8" w:rsidRDefault="000E0571" w:rsidP="00692E2D">
      <w:pPr>
        <w:jc w:val="both"/>
        <w:rPr>
          <w:rFonts w:ascii="Arial" w:hAnsi="Arial" w:cs="Arial"/>
          <w:b/>
          <w:i/>
          <w:sz w:val="28"/>
          <w:szCs w:val="28"/>
          <w:u w:val="single"/>
        </w:rPr>
      </w:pPr>
      <w:r w:rsidRPr="005E73C8">
        <w:rPr>
          <w:rFonts w:ascii="Arial" w:hAnsi="Arial" w:cs="Arial"/>
          <w:b/>
          <w:i/>
          <w:sz w:val="28"/>
          <w:szCs w:val="28"/>
          <w:u w:val="single"/>
        </w:rPr>
        <w:t>Parking</w:t>
      </w:r>
    </w:p>
    <w:p w14:paraId="751974FC" w14:textId="77777777" w:rsidR="000E0571" w:rsidRDefault="000E0571" w:rsidP="00692E2D">
      <w:pPr>
        <w:jc w:val="both"/>
        <w:rPr>
          <w:rFonts w:ascii="Arial" w:hAnsi="Arial" w:cs="Arial"/>
          <w:sz w:val="28"/>
          <w:szCs w:val="28"/>
        </w:rPr>
      </w:pPr>
      <w:r>
        <w:rPr>
          <w:rFonts w:ascii="Arial" w:hAnsi="Arial" w:cs="Arial"/>
          <w:sz w:val="28"/>
          <w:szCs w:val="28"/>
        </w:rPr>
        <w:t xml:space="preserve">When dropping off or picking up children please park vehicle in the designated parking stalls with engine off. Be sure to remove valuables such as purses, and wallets from the car. </w:t>
      </w:r>
    </w:p>
    <w:p w14:paraId="6CA9DA56" w14:textId="1AECF1E6" w:rsidR="000E0571" w:rsidRDefault="000E0571" w:rsidP="00692E2D">
      <w:pPr>
        <w:jc w:val="both"/>
        <w:rPr>
          <w:rFonts w:ascii="Arial" w:hAnsi="Arial" w:cs="Arial"/>
          <w:b/>
          <w:i/>
          <w:sz w:val="28"/>
          <w:szCs w:val="28"/>
        </w:rPr>
      </w:pPr>
      <w:r w:rsidRPr="004619BC">
        <w:rPr>
          <w:rFonts w:ascii="Arial" w:hAnsi="Arial" w:cs="Arial"/>
          <w:b/>
          <w:i/>
          <w:sz w:val="28"/>
          <w:szCs w:val="28"/>
        </w:rPr>
        <w:t xml:space="preserve">The area located in front of the main doors is a designated </w:t>
      </w:r>
      <w:smartTag w:uri="urn:schemas-microsoft-com:office:smarttags" w:element="address">
        <w:smartTag w:uri="urn:schemas-microsoft-com:office:smarttags" w:element="Street">
          <w:r w:rsidRPr="004619BC">
            <w:rPr>
              <w:rFonts w:ascii="Arial" w:hAnsi="Arial" w:cs="Arial"/>
              <w:b/>
              <w:i/>
              <w:sz w:val="28"/>
              <w:szCs w:val="28"/>
            </w:rPr>
            <w:t>Fire Lane</w:t>
          </w:r>
        </w:smartTag>
      </w:smartTag>
      <w:r w:rsidRPr="004619BC">
        <w:rPr>
          <w:rFonts w:ascii="Arial" w:hAnsi="Arial" w:cs="Arial"/>
          <w:b/>
          <w:i/>
          <w:sz w:val="28"/>
          <w:szCs w:val="28"/>
        </w:rPr>
        <w:t xml:space="preserve"> and cars may not be parked in that area. (Even if someone is waiting in the car)  </w:t>
      </w:r>
    </w:p>
    <w:p w14:paraId="0F08BC88" w14:textId="0517121E" w:rsidR="002B5681" w:rsidRPr="002B5681" w:rsidRDefault="002B5681" w:rsidP="00692E2D">
      <w:pPr>
        <w:jc w:val="both"/>
        <w:rPr>
          <w:rFonts w:ascii="Arial" w:hAnsi="Arial" w:cs="Arial"/>
          <w:b/>
          <w:iCs/>
          <w:sz w:val="28"/>
          <w:szCs w:val="28"/>
        </w:rPr>
      </w:pPr>
      <w:r>
        <w:rPr>
          <w:rFonts w:ascii="Arial" w:hAnsi="Arial" w:cs="Arial"/>
          <w:b/>
          <w:iCs/>
          <w:sz w:val="28"/>
          <w:szCs w:val="28"/>
        </w:rPr>
        <w:t>Please observe the 10km/hr speed limit in our parking lot!</w:t>
      </w:r>
    </w:p>
    <w:p w14:paraId="4B29F992" w14:textId="77777777" w:rsidR="000E0571" w:rsidRDefault="000E0571" w:rsidP="00692E2D">
      <w:pPr>
        <w:jc w:val="both"/>
        <w:rPr>
          <w:rFonts w:ascii="Arial" w:hAnsi="Arial" w:cs="Arial"/>
          <w:b/>
          <w:i/>
          <w:sz w:val="28"/>
          <w:szCs w:val="28"/>
        </w:rPr>
      </w:pPr>
    </w:p>
    <w:p w14:paraId="24583846" w14:textId="77777777" w:rsidR="000E0571" w:rsidRPr="005E73C8" w:rsidRDefault="000E0571" w:rsidP="00692E2D">
      <w:pPr>
        <w:jc w:val="both"/>
        <w:rPr>
          <w:rFonts w:ascii="Arial" w:hAnsi="Arial" w:cs="Arial"/>
          <w:b/>
          <w:i/>
          <w:sz w:val="28"/>
          <w:szCs w:val="28"/>
        </w:rPr>
      </w:pPr>
      <w:r w:rsidRPr="005E73C8">
        <w:rPr>
          <w:rFonts w:ascii="Arial" w:hAnsi="Arial" w:cs="Arial"/>
          <w:b/>
          <w:i/>
          <w:sz w:val="28"/>
          <w:szCs w:val="28"/>
          <w:u w:val="single"/>
        </w:rPr>
        <w:t xml:space="preserve">Authorized </w:t>
      </w:r>
      <w:r>
        <w:rPr>
          <w:rFonts w:ascii="Arial" w:hAnsi="Arial" w:cs="Arial"/>
          <w:b/>
          <w:i/>
          <w:sz w:val="28"/>
          <w:szCs w:val="28"/>
          <w:u w:val="single"/>
        </w:rPr>
        <w:t>P</w:t>
      </w:r>
      <w:r w:rsidRPr="005E73C8">
        <w:rPr>
          <w:rFonts w:ascii="Arial" w:hAnsi="Arial" w:cs="Arial"/>
          <w:b/>
          <w:i/>
          <w:sz w:val="28"/>
          <w:szCs w:val="28"/>
          <w:u w:val="single"/>
        </w:rPr>
        <w:t xml:space="preserve">ick up </w:t>
      </w:r>
    </w:p>
    <w:p w14:paraId="67738DEC" w14:textId="77777777" w:rsidR="000E0571" w:rsidRDefault="000E0571" w:rsidP="00692E2D">
      <w:pPr>
        <w:jc w:val="both"/>
        <w:rPr>
          <w:rFonts w:ascii="Arial" w:hAnsi="Arial" w:cs="Arial"/>
          <w:sz w:val="28"/>
          <w:szCs w:val="28"/>
        </w:rPr>
      </w:pPr>
      <w:r>
        <w:rPr>
          <w:rFonts w:ascii="Arial" w:hAnsi="Arial" w:cs="Arial"/>
          <w:sz w:val="28"/>
          <w:szCs w:val="28"/>
        </w:rPr>
        <w:t xml:space="preserve">Upon registration at the centre, the parent will indicate on the </w:t>
      </w:r>
      <w:r w:rsidRPr="002872C0">
        <w:rPr>
          <w:rFonts w:ascii="Arial" w:hAnsi="Arial" w:cs="Arial"/>
          <w:b/>
          <w:sz w:val="28"/>
          <w:szCs w:val="28"/>
        </w:rPr>
        <w:t>Emergency Cards</w:t>
      </w:r>
      <w:r>
        <w:rPr>
          <w:rFonts w:ascii="Arial" w:hAnsi="Arial" w:cs="Arial"/>
          <w:b/>
          <w:sz w:val="28"/>
          <w:szCs w:val="28"/>
        </w:rPr>
        <w:t xml:space="preserve"> </w:t>
      </w:r>
      <w:r>
        <w:rPr>
          <w:rFonts w:ascii="Arial" w:hAnsi="Arial" w:cs="Arial"/>
          <w:sz w:val="28"/>
          <w:szCs w:val="28"/>
        </w:rPr>
        <w:t xml:space="preserve">provided, who is permitted to drop off or pick up their child. Parents are required to provide a written note (preferably) or call to inform staff when an authorized person is picking up. In emergency situations, parents can call the centre and tell the staff that someone else will be picking up their child. For the protection of your child, staff will request picture identification such as a driver’s license or passport from those individuals they are unfamiliar with, even if that person is a parent. </w:t>
      </w:r>
    </w:p>
    <w:p w14:paraId="5718954A" w14:textId="77777777" w:rsidR="000E0571" w:rsidRDefault="000E0571" w:rsidP="00692E2D">
      <w:pPr>
        <w:jc w:val="both"/>
        <w:rPr>
          <w:rFonts w:ascii="Arial" w:hAnsi="Arial" w:cs="Arial"/>
          <w:sz w:val="28"/>
          <w:szCs w:val="28"/>
        </w:rPr>
      </w:pPr>
    </w:p>
    <w:p w14:paraId="652409B4" w14:textId="77777777" w:rsidR="000E0571" w:rsidRPr="005E73C8" w:rsidRDefault="000E0571" w:rsidP="00692E2D">
      <w:pPr>
        <w:jc w:val="both"/>
        <w:rPr>
          <w:rFonts w:ascii="Arial" w:hAnsi="Arial" w:cs="Arial"/>
          <w:b/>
          <w:i/>
          <w:sz w:val="28"/>
          <w:szCs w:val="28"/>
          <w:u w:val="single"/>
        </w:rPr>
      </w:pPr>
      <w:r w:rsidRPr="005E73C8">
        <w:rPr>
          <w:rFonts w:ascii="Arial" w:hAnsi="Arial" w:cs="Arial"/>
          <w:b/>
          <w:i/>
          <w:sz w:val="28"/>
          <w:szCs w:val="28"/>
          <w:u w:val="single"/>
        </w:rPr>
        <w:t xml:space="preserve">Unauthorized Pick Up </w:t>
      </w:r>
    </w:p>
    <w:p w14:paraId="329525B8" w14:textId="77777777" w:rsidR="000E0571" w:rsidRDefault="000E0571" w:rsidP="00692E2D">
      <w:pPr>
        <w:jc w:val="both"/>
        <w:rPr>
          <w:rFonts w:ascii="Arial" w:hAnsi="Arial" w:cs="Arial"/>
          <w:sz w:val="28"/>
          <w:szCs w:val="28"/>
        </w:rPr>
      </w:pPr>
      <w:r>
        <w:rPr>
          <w:rFonts w:ascii="Arial" w:hAnsi="Arial" w:cs="Arial"/>
          <w:sz w:val="28"/>
          <w:szCs w:val="28"/>
        </w:rPr>
        <w:t xml:space="preserve">If there have been no messages relayed to the staff from a parent and an   unauthorized person arrives to pick up a child, the child will remain under the supervision of the daycare staff. The staff will speak with this individual and explain our </w:t>
      </w:r>
      <w:proofErr w:type="gramStart"/>
      <w:r>
        <w:rPr>
          <w:rFonts w:ascii="Arial" w:hAnsi="Arial" w:cs="Arial"/>
          <w:sz w:val="28"/>
          <w:szCs w:val="28"/>
        </w:rPr>
        <w:t>pick up</w:t>
      </w:r>
      <w:proofErr w:type="gramEnd"/>
      <w:r>
        <w:rPr>
          <w:rFonts w:ascii="Arial" w:hAnsi="Arial" w:cs="Arial"/>
          <w:sz w:val="28"/>
          <w:szCs w:val="28"/>
        </w:rPr>
        <w:t xml:space="preserve"> policies. In a rare emergency situation, verbal permission via the telephone will be allowed from the enrolling family as long as the parent confirms information about this </w:t>
      </w:r>
      <w:proofErr w:type="gramStart"/>
      <w:r>
        <w:rPr>
          <w:rFonts w:ascii="Arial" w:hAnsi="Arial" w:cs="Arial"/>
          <w:sz w:val="28"/>
          <w:szCs w:val="28"/>
        </w:rPr>
        <w:t>person;</w:t>
      </w:r>
      <w:proofErr w:type="gramEnd"/>
      <w:r>
        <w:rPr>
          <w:rFonts w:ascii="Arial" w:hAnsi="Arial" w:cs="Arial"/>
          <w:sz w:val="28"/>
          <w:szCs w:val="28"/>
        </w:rPr>
        <w:t xml:space="preserve"> name, relationship to the child, address and physical description. This </w:t>
      </w:r>
      <w:proofErr w:type="gramStart"/>
      <w:r>
        <w:rPr>
          <w:rFonts w:ascii="Arial" w:hAnsi="Arial" w:cs="Arial"/>
          <w:sz w:val="28"/>
          <w:szCs w:val="28"/>
        </w:rPr>
        <w:t>pick up</w:t>
      </w:r>
      <w:proofErr w:type="gramEnd"/>
      <w:r>
        <w:rPr>
          <w:rFonts w:ascii="Arial" w:hAnsi="Arial" w:cs="Arial"/>
          <w:sz w:val="28"/>
          <w:szCs w:val="28"/>
        </w:rPr>
        <w:t xml:space="preserve"> person will be asked to present photo ID to verify the information. If difficulties </w:t>
      </w:r>
      <w:proofErr w:type="gramStart"/>
      <w:r>
        <w:rPr>
          <w:rFonts w:ascii="Arial" w:hAnsi="Arial" w:cs="Arial"/>
          <w:sz w:val="28"/>
          <w:szCs w:val="28"/>
        </w:rPr>
        <w:t>exist</w:t>
      </w:r>
      <w:proofErr w:type="gramEnd"/>
      <w:r>
        <w:rPr>
          <w:rFonts w:ascii="Arial" w:hAnsi="Arial" w:cs="Arial"/>
          <w:sz w:val="28"/>
          <w:szCs w:val="28"/>
        </w:rPr>
        <w:t xml:space="preserve"> we will ensure the safety of your child and may have to phone the police for assistance. </w:t>
      </w:r>
    </w:p>
    <w:p w14:paraId="1ED4C9D4" w14:textId="77777777" w:rsidR="000E0571" w:rsidRDefault="000E0571" w:rsidP="00692E2D">
      <w:pPr>
        <w:jc w:val="both"/>
        <w:rPr>
          <w:rFonts w:ascii="Arial" w:hAnsi="Arial" w:cs="Arial"/>
          <w:sz w:val="28"/>
          <w:szCs w:val="28"/>
        </w:rPr>
      </w:pPr>
    </w:p>
    <w:p w14:paraId="644F9684" w14:textId="77777777" w:rsidR="000E0571" w:rsidRPr="005E73C8" w:rsidRDefault="000E0571" w:rsidP="00692E2D">
      <w:pPr>
        <w:jc w:val="both"/>
        <w:rPr>
          <w:rFonts w:ascii="Arial" w:hAnsi="Arial" w:cs="Arial"/>
          <w:b/>
          <w:i/>
          <w:sz w:val="28"/>
          <w:szCs w:val="28"/>
          <w:u w:val="single"/>
        </w:rPr>
      </w:pPr>
      <w:r w:rsidRPr="005E73C8">
        <w:rPr>
          <w:rFonts w:ascii="Arial" w:hAnsi="Arial" w:cs="Arial"/>
          <w:b/>
          <w:i/>
          <w:sz w:val="28"/>
          <w:szCs w:val="28"/>
          <w:u w:val="single"/>
        </w:rPr>
        <w:t xml:space="preserve">Alleged Impaired Authorized Pick Up </w:t>
      </w:r>
    </w:p>
    <w:p w14:paraId="5C4E3140" w14:textId="2B8AF3C4" w:rsidR="000E0571" w:rsidRDefault="000E0571" w:rsidP="00692E2D">
      <w:pPr>
        <w:jc w:val="both"/>
        <w:rPr>
          <w:rFonts w:ascii="Arial" w:hAnsi="Arial" w:cs="Arial"/>
          <w:sz w:val="28"/>
          <w:szCs w:val="28"/>
        </w:rPr>
      </w:pPr>
      <w:r>
        <w:rPr>
          <w:rFonts w:ascii="Arial" w:hAnsi="Arial" w:cs="Arial"/>
          <w:sz w:val="28"/>
          <w:szCs w:val="28"/>
        </w:rPr>
        <w:t xml:space="preserve">It is the staff’s legal responsibility to the extent that this is possible, not to release a child to an authorized person who is unable to adequately care for a child. If a staff member believes that a child will be at risk, the staff has been instructed to request </w:t>
      </w:r>
      <w:r w:rsidR="002B5681">
        <w:rPr>
          <w:rFonts w:ascii="Arial" w:hAnsi="Arial" w:cs="Arial"/>
          <w:sz w:val="28"/>
          <w:szCs w:val="28"/>
        </w:rPr>
        <w:t xml:space="preserve">if that person would like to </w:t>
      </w:r>
      <w:r>
        <w:rPr>
          <w:rFonts w:ascii="Arial" w:hAnsi="Arial" w:cs="Arial"/>
          <w:sz w:val="28"/>
          <w:szCs w:val="28"/>
        </w:rPr>
        <w:t xml:space="preserve">call a cab or someone from the child’s emergency contact list come and pick up the child. If this person does not comply with this request, the police will be called to assist in ensuring the safety of the child and the parent and a call will be made to the Ministry for Children and Families. </w:t>
      </w:r>
    </w:p>
    <w:p w14:paraId="3EC44249" w14:textId="77777777" w:rsidR="000E0571" w:rsidRDefault="000E0571" w:rsidP="00692E2D">
      <w:pPr>
        <w:jc w:val="both"/>
        <w:rPr>
          <w:rFonts w:ascii="Arial" w:hAnsi="Arial" w:cs="Arial"/>
          <w:sz w:val="28"/>
          <w:szCs w:val="28"/>
        </w:rPr>
      </w:pPr>
    </w:p>
    <w:p w14:paraId="0A2FC2CA" w14:textId="77777777" w:rsidR="000E0571" w:rsidRPr="005E73C8" w:rsidRDefault="000E0571" w:rsidP="00692E2D">
      <w:pPr>
        <w:jc w:val="both"/>
        <w:rPr>
          <w:rFonts w:ascii="Arial" w:hAnsi="Arial" w:cs="Arial"/>
          <w:b/>
          <w:i/>
          <w:sz w:val="28"/>
          <w:szCs w:val="28"/>
          <w:u w:val="single"/>
        </w:rPr>
      </w:pPr>
      <w:r w:rsidRPr="005E73C8">
        <w:rPr>
          <w:rFonts w:ascii="Arial" w:hAnsi="Arial" w:cs="Arial"/>
          <w:b/>
          <w:i/>
          <w:sz w:val="28"/>
          <w:szCs w:val="28"/>
          <w:u w:val="single"/>
        </w:rPr>
        <w:t>Late Pick Up</w:t>
      </w:r>
    </w:p>
    <w:p w14:paraId="655071CF" w14:textId="77777777" w:rsidR="000E0571" w:rsidRDefault="000E0571" w:rsidP="00692E2D">
      <w:pPr>
        <w:jc w:val="both"/>
        <w:rPr>
          <w:rFonts w:ascii="Arial" w:hAnsi="Arial" w:cs="Arial"/>
          <w:sz w:val="28"/>
          <w:szCs w:val="28"/>
        </w:rPr>
      </w:pPr>
      <w:r>
        <w:rPr>
          <w:rFonts w:ascii="Arial" w:hAnsi="Arial" w:cs="Arial"/>
          <w:sz w:val="28"/>
          <w:szCs w:val="28"/>
        </w:rPr>
        <w:t xml:space="preserve">We do ask that you be on time to pick up your child as this reduces your child’s anxiety and please call the daycare to let us know you will be late.  </w:t>
      </w:r>
      <w:r w:rsidRPr="00992FC4">
        <w:rPr>
          <w:rFonts w:ascii="Arial" w:hAnsi="Arial" w:cs="Arial"/>
          <w:b/>
          <w:sz w:val="28"/>
          <w:szCs w:val="28"/>
        </w:rPr>
        <w:t xml:space="preserve">Please see page </w:t>
      </w:r>
      <w:r>
        <w:rPr>
          <w:rFonts w:ascii="Arial" w:hAnsi="Arial" w:cs="Arial"/>
          <w:b/>
          <w:sz w:val="28"/>
          <w:szCs w:val="28"/>
        </w:rPr>
        <w:t xml:space="preserve">8 </w:t>
      </w:r>
      <w:r w:rsidRPr="00992FC4">
        <w:rPr>
          <w:rFonts w:ascii="Arial" w:hAnsi="Arial" w:cs="Arial"/>
          <w:b/>
          <w:sz w:val="28"/>
          <w:szCs w:val="28"/>
        </w:rPr>
        <w:t>for late fee charge</w:t>
      </w:r>
      <w:r>
        <w:rPr>
          <w:rFonts w:ascii="Arial" w:hAnsi="Arial" w:cs="Arial"/>
          <w:sz w:val="28"/>
          <w:szCs w:val="28"/>
        </w:rPr>
        <w:t xml:space="preserve">. If late pick up becomes a common occurrence and a discussion has taken place between the parent/guardian and the </w:t>
      </w:r>
      <w:proofErr w:type="gramStart"/>
      <w:r>
        <w:rPr>
          <w:rFonts w:ascii="Arial" w:hAnsi="Arial" w:cs="Arial"/>
          <w:sz w:val="28"/>
          <w:szCs w:val="28"/>
        </w:rPr>
        <w:t>Director</w:t>
      </w:r>
      <w:proofErr w:type="gramEnd"/>
      <w:r w:rsidRPr="00691EE0">
        <w:rPr>
          <w:rFonts w:ascii="Arial" w:hAnsi="Arial" w:cs="Arial"/>
          <w:sz w:val="28"/>
          <w:szCs w:val="28"/>
        </w:rPr>
        <w:t xml:space="preserve"> </w:t>
      </w:r>
      <w:r>
        <w:rPr>
          <w:rFonts w:ascii="Arial" w:hAnsi="Arial" w:cs="Arial"/>
          <w:sz w:val="28"/>
          <w:szCs w:val="28"/>
        </w:rPr>
        <w:t>you will be asked to withdraw your child from the centre.</w:t>
      </w:r>
    </w:p>
    <w:p w14:paraId="5A2AF567" w14:textId="77777777" w:rsidR="000E0571" w:rsidRDefault="000E0571" w:rsidP="00692E2D">
      <w:pPr>
        <w:jc w:val="both"/>
        <w:rPr>
          <w:rFonts w:ascii="Arial" w:hAnsi="Arial" w:cs="Arial"/>
          <w:sz w:val="28"/>
          <w:szCs w:val="28"/>
        </w:rPr>
      </w:pPr>
      <w:r>
        <w:rPr>
          <w:rFonts w:ascii="Arial" w:hAnsi="Arial" w:cs="Arial"/>
          <w:sz w:val="28"/>
          <w:szCs w:val="28"/>
        </w:rPr>
        <w:t xml:space="preserve">If your child has not been picked up by closing time and the authorized </w:t>
      </w:r>
      <w:proofErr w:type="gramStart"/>
      <w:r>
        <w:rPr>
          <w:rFonts w:ascii="Arial" w:hAnsi="Arial" w:cs="Arial"/>
          <w:sz w:val="28"/>
          <w:szCs w:val="28"/>
        </w:rPr>
        <w:t>pick up</w:t>
      </w:r>
      <w:proofErr w:type="gramEnd"/>
      <w:r>
        <w:rPr>
          <w:rFonts w:ascii="Arial" w:hAnsi="Arial" w:cs="Arial"/>
          <w:sz w:val="28"/>
          <w:szCs w:val="28"/>
        </w:rPr>
        <w:t xml:space="preserve"> person has not called the daycare, the following procedures will take place:</w:t>
      </w:r>
    </w:p>
    <w:p w14:paraId="3D155D24" w14:textId="77777777" w:rsidR="000E0571" w:rsidRDefault="000E0571" w:rsidP="00692E2D">
      <w:pPr>
        <w:numPr>
          <w:ilvl w:val="0"/>
          <w:numId w:val="4"/>
        </w:numPr>
        <w:spacing w:after="0" w:line="240" w:lineRule="auto"/>
        <w:jc w:val="both"/>
        <w:rPr>
          <w:rFonts w:ascii="Arial" w:hAnsi="Arial" w:cs="Arial"/>
          <w:sz w:val="28"/>
          <w:szCs w:val="28"/>
        </w:rPr>
      </w:pPr>
      <w:r>
        <w:rPr>
          <w:rFonts w:ascii="Arial" w:hAnsi="Arial" w:cs="Arial"/>
          <w:sz w:val="28"/>
          <w:szCs w:val="28"/>
        </w:rPr>
        <w:t xml:space="preserve">Try to contact the authorized </w:t>
      </w:r>
      <w:proofErr w:type="gramStart"/>
      <w:r>
        <w:rPr>
          <w:rFonts w:ascii="Arial" w:hAnsi="Arial" w:cs="Arial"/>
          <w:sz w:val="28"/>
          <w:szCs w:val="28"/>
        </w:rPr>
        <w:t>pick up</w:t>
      </w:r>
      <w:proofErr w:type="gramEnd"/>
      <w:r>
        <w:rPr>
          <w:rFonts w:ascii="Arial" w:hAnsi="Arial" w:cs="Arial"/>
          <w:sz w:val="28"/>
          <w:szCs w:val="28"/>
        </w:rPr>
        <w:t xml:space="preserve"> person</w:t>
      </w:r>
    </w:p>
    <w:p w14:paraId="77A2F70E" w14:textId="77777777" w:rsidR="000E0571" w:rsidRDefault="000E0571" w:rsidP="00692E2D">
      <w:pPr>
        <w:numPr>
          <w:ilvl w:val="0"/>
          <w:numId w:val="4"/>
        </w:numPr>
        <w:spacing w:after="0" w:line="240" w:lineRule="auto"/>
        <w:jc w:val="both"/>
        <w:rPr>
          <w:rFonts w:ascii="Arial" w:hAnsi="Arial" w:cs="Arial"/>
          <w:sz w:val="28"/>
          <w:szCs w:val="28"/>
        </w:rPr>
      </w:pPr>
      <w:r>
        <w:rPr>
          <w:rFonts w:ascii="Arial" w:hAnsi="Arial" w:cs="Arial"/>
          <w:sz w:val="28"/>
          <w:szCs w:val="28"/>
        </w:rPr>
        <w:t>Try to contact the emergency contact person listed by the family</w:t>
      </w:r>
    </w:p>
    <w:p w14:paraId="41ECD124" w14:textId="77777777" w:rsidR="000E0571" w:rsidRPr="00405A5A" w:rsidRDefault="000E0571" w:rsidP="00692E2D">
      <w:pPr>
        <w:numPr>
          <w:ilvl w:val="0"/>
          <w:numId w:val="4"/>
        </w:numPr>
        <w:spacing w:after="0" w:line="240" w:lineRule="auto"/>
        <w:jc w:val="both"/>
        <w:rPr>
          <w:rFonts w:ascii="Arial" w:hAnsi="Arial" w:cs="Arial"/>
          <w:b/>
          <w:sz w:val="28"/>
          <w:szCs w:val="28"/>
        </w:rPr>
      </w:pPr>
      <w:r w:rsidRPr="00992FC4">
        <w:rPr>
          <w:rFonts w:ascii="Arial" w:hAnsi="Arial" w:cs="Arial"/>
          <w:b/>
          <w:sz w:val="28"/>
          <w:szCs w:val="28"/>
        </w:rPr>
        <w:t>IN A RARE CASE</w:t>
      </w:r>
      <w:r>
        <w:rPr>
          <w:rFonts w:ascii="Arial" w:hAnsi="Arial" w:cs="Arial"/>
          <w:b/>
          <w:sz w:val="28"/>
          <w:szCs w:val="28"/>
        </w:rPr>
        <w:t xml:space="preserve"> </w:t>
      </w:r>
      <w:r>
        <w:rPr>
          <w:rFonts w:ascii="Arial" w:hAnsi="Arial" w:cs="Arial"/>
          <w:sz w:val="28"/>
          <w:szCs w:val="28"/>
        </w:rPr>
        <w:t xml:space="preserve">where a child is not picked up by 6:20pm and the staff has not been able to contact the family or an emergency contact person, the staff in charge will call the Ministry for Children and Families.  An intake Social Worker will then take custody of the child. Staff will leave a message for the family and a note will be left on the door entrance of the daycare letting you know the phone number to call. </w:t>
      </w:r>
    </w:p>
    <w:p w14:paraId="35203210" w14:textId="77777777" w:rsidR="000E0571" w:rsidRDefault="000E0571" w:rsidP="00692E2D">
      <w:pPr>
        <w:jc w:val="both"/>
        <w:rPr>
          <w:rFonts w:ascii="Arial" w:hAnsi="Arial" w:cs="Arial"/>
          <w:b/>
          <w:sz w:val="28"/>
          <w:szCs w:val="28"/>
        </w:rPr>
      </w:pPr>
    </w:p>
    <w:p w14:paraId="2F2D5D71" w14:textId="77777777" w:rsidR="000E0571" w:rsidRDefault="000E0571" w:rsidP="00692E2D">
      <w:pPr>
        <w:jc w:val="both"/>
        <w:rPr>
          <w:rFonts w:ascii="Arial" w:hAnsi="Arial" w:cs="Arial"/>
          <w:b/>
          <w:sz w:val="28"/>
          <w:szCs w:val="28"/>
        </w:rPr>
      </w:pPr>
      <w:r>
        <w:rPr>
          <w:rFonts w:ascii="Arial" w:hAnsi="Arial" w:cs="Arial"/>
          <w:b/>
          <w:sz w:val="28"/>
          <w:szCs w:val="28"/>
        </w:rPr>
        <w:t xml:space="preserve">We will do our best for this NOT to happen so please keep us up to date with your alternate emergency numbers, work, </w:t>
      </w:r>
      <w:proofErr w:type="gramStart"/>
      <w:r>
        <w:rPr>
          <w:rFonts w:ascii="Arial" w:hAnsi="Arial" w:cs="Arial"/>
          <w:b/>
          <w:sz w:val="28"/>
          <w:szCs w:val="28"/>
        </w:rPr>
        <w:t>cell</w:t>
      </w:r>
      <w:proofErr w:type="gramEnd"/>
      <w:r>
        <w:rPr>
          <w:rFonts w:ascii="Arial" w:hAnsi="Arial" w:cs="Arial"/>
          <w:b/>
          <w:sz w:val="28"/>
          <w:szCs w:val="28"/>
        </w:rPr>
        <w:t xml:space="preserve"> and home phone numbers. </w:t>
      </w:r>
    </w:p>
    <w:p w14:paraId="7A66726B" w14:textId="77777777" w:rsidR="000E0571" w:rsidRDefault="000E0571" w:rsidP="00692E2D">
      <w:pPr>
        <w:jc w:val="both"/>
        <w:rPr>
          <w:rFonts w:ascii="Arial" w:hAnsi="Arial" w:cs="Arial"/>
          <w:b/>
          <w:sz w:val="28"/>
          <w:szCs w:val="28"/>
        </w:rPr>
      </w:pPr>
    </w:p>
    <w:p w14:paraId="47405FD1" w14:textId="77777777" w:rsidR="000E0571" w:rsidRPr="005E73C8" w:rsidRDefault="000E0571" w:rsidP="00692E2D">
      <w:pPr>
        <w:jc w:val="both"/>
        <w:rPr>
          <w:rFonts w:ascii="Arial" w:hAnsi="Arial" w:cs="Arial"/>
          <w:b/>
          <w:i/>
          <w:sz w:val="28"/>
          <w:szCs w:val="28"/>
          <w:u w:val="single"/>
        </w:rPr>
      </w:pPr>
      <w:r w:rsidRPr="005E73C8">
        <w:rPr>
          <w:rFonts w:ascii="Arial" w:hAnsi="Arial" w:cs="Arial"/>
          <w:b/>
          <w:i/>
          <w:sz w:val="28"/>
          <w:szCs w:val="28"/>
          <w:u w:val="single"/>
        </w:rPr>
        <w:t xml:space="preserve">Court Orders/ Custody Agreement </w:t>
      </w:r>
    </w:p>
    <w:p w14:paraId="0BA8B2F7" w14:textId="77777777" w:rsidR="000E0571" w:rsidRDefault="000E0571" w:rsidP="00692E2D">
      <w:pPr>
        <w:jc w:val="both"/>
        <w:rPr>
          <w:rFonts w:ascii="Arial" w:hAnsi="Arial" w:cs="Arial"/>
          <w:sz w:val="28"/>
          <w:szCs w:val="28"/>
        </w:rPr>
      </w:pPr>
      <w:r>
        <w:rPr>
          <w:rFonts w:ascii="Arial" w:hAnsi="Arial" w:cs="Arial"/>
          <w:sz w:val="28"/>
          <w:szCs w:val="28"/>
        </w:rPr>
        <w:t xml:space="preserve">In situations where court orders or custody agreements are in place, a copy of such documents are required to be placed in the child’s file and the instructions on these orders will be carried out by daycare staff. Families are required to inform the daycare Director of any changes to these documents.  Without a custody agreement or court order on file at the daycare, we cannot deny access to the non-enrolling parent. If one of the parents is not authorized the policy on </w:t>
      </w:r>
      <w:r w:rsidRPr="00E603A7">
        <w:rPr>
          <w:rFonts w:ascii="Arial" w:hAnsi="Arial" w:cs="Arial"/>
          <w:b/>
          <w:i/>
          <w:sz w:val="28"/>
          <w:szCs w:val="28"/>
        </w:rPr>
        <w:t>Unauthorized Pick up</w:t>
      </w:r>
      <w:r>
        <w:rPr>
          <w:rFonts w:ascii="Arial" w:hAnsi="Arial" w:cs="Arial"/>
          <w:sz w:val="28"/>
          <w:szCs w:val="28"/>
        </w:rPr>
        <w:t xml:space="preserve"> will be followed. </w:t>
      </w:r>
    </w:p>
    <w:p w14:paraId="61E65FA2" w14:textId="77777777" w:rsidR="000E0571" w:rsidRDefault="000E0571" w:rsidP="00692E2D">
      <w:pPr>
        <w:jc w:val="both"/>
        <w:rPr>
          <w:rFonts w:ascii="Arial" w:hAnsi="Arial" w:cs="Arial"/>
          <w:sz w:val="28"/>
          <w:szCs w:val="28"/>
        </w:rPr>
      </w:pPr>
    </w:p>
    <w:p w14:paraId="5DEFA2A4" w14:textId="77777777" w:rsidR="000E0571" w:rsidRDefault="000E0571" w:rsidP="00692E2D">
      <w:pPr>
        <w:jc w:val="both"/>
        <w:rPr>
          <w:rFonts w:ascii="Arial" w:hAnsi="Arial" w:cs="Arial"/>
          <w:sz w:val="28"/>
          <w:szCs w:val="28"/>
        </w:rPr>
      </w:pPr>
      <w:r>
        <w:rPr>
          <w:rFonts w:ascii="Arial" w:hAnsi="Arial" w:cs="Arial"/>
          <w:sz w:val="28"/>
          <w:szCs w:val="28"/>
        </w:rPr>
        <w:t xml:space="preserve">The staff is not permitted to become involved in custody disputes. They can provide no documentation for either party. Staff will appear at the custody proceedings only when subpoenaed. </w:t>
      </w:r>
    </w:p>
    <w:p w14:paraId="4D3F50C8" w14:textId="77777777" w:rsidR="000E0571" w:rsidRDefault="000E0571" w:rsidP="00692E2D">
      <w:pPr>
        <w:jc w:val="both"/>
        <w:rPr>
          <w:rFonts w:ascii="Arial" w:hAnsi="Arial" w:cs="Arial"/>
          <w:sz w:val="28"/>
          <w:szCs w:val="28"/>
        </w:rPr>
      </w:pPr>
    </w:p>
    <w:p w14:paraId="110AF561" w14:textId="77777777" w:rsidR="000E0571" w:rsidRDefault="000E0571" w:rsidP="00692E2D">
      <w:pPr>
        <w:jc w:val="both"/>
        <w:rPr>
          <w:rFonts w:ascii="Arial" w:hAnsi="Arial" w:cs="Arial"/>
          <w:b/>
          <w:sz w:val="32"/>
          <w:szCs w:val="32"/>
          <w:u w:val="single"/>
        </w:rPr>
      </w:pPr>
      <w:r w:rsidRPr="00E603A7">
        <w:rPr>
          <w:rFonts w:ascii="Arial" w:hAnsi="Arial" w:cs="Arial"/>
          <w:b/>
          <w:sz w:val="32"/>
          <w:szCs w:val="32"/>
          <w:u w:val="single"/>
        </w:rPr>
        <w:t>Attendance</w:t>
      </w:r>
      <w:r>
        <w:rPr>
          <w:rFonts w:ascii="Arial" w:hAnsi="Arial" w:cs="Arial"/>
          <w:b/>
          <w:sz w:val="32"/>
          <w:szCs w:val="32"/>
          <w:u w:val="single"/>
        </w:rPr>
        <w:t>_______________________________________________</w:t>
      </w:r>
      <w:r w:rsidRPr="00E603A7">
        <w:rPr>
          <w:rFonts w:ascii="Arial" w:hAnsi="Arial" w:cs="Arial"/>
          <w:b/>
          <w:sz w:val="32"/>
          <w:szCs w:val="32"/>
          <w:u w:val="single"/>
        </w:rPr>
        <w:t xml:space="preserve"> </w:t>
      </w:r>
    </w:p>
    <w:p w14:paraId="6C745337" w14:textId="77777777" w:rsidR="000E0571" w:rsidRDefault="000E0571" w:rsidP="00692E2D">
      <w:pPr>
        <w:jc w:val="both"/>
        <w:rPr>
          <w:rFonts w:ascii="Arial" w:hAnsi="Arial" w:cs="Arial"/>
          <w:sz w:val="28"/>
          <w:szCs w:val="28"/>
        </w:rPr>
      </w:pPr>
      <w:r w:rsidRPr="00394238">
        <w:rPr>
          <w:rFonts w:ascii="Arial" w:hAnsi="Arial" w:cs="Arial"/>
          <w:sz w:val="28"/>
          <w:szCs w:val="28"/>
        </w:rPr>
        <w:t xml:space="preserve">Please call the </w:t>
      </w:r>
      <w:r>
        <w:rPr>
          <w:rFonts w:ascii="Arial" w:hAnsi="Arial" w:cs="Arial"/>
          <w:sz w:val="28"/>
          <w:szCs w:val="28"/>
        </w:rPr>
        <w:t>centre</w:t>
      </w:r>
      <w:r w:rsidRPr="00394238">
        <w:rPr>
          <w:rFonts w:ascii="Arial" w:hAnsi="Arial" w:cs="Arial"/>
          <w:sz w:val="28"/>
          <w:szCs w:val="28"/>
        </w:rPr>
        <w:t xml:space="preserve"> to let us know if your child will not be attending daycare</w:t>
      </w:r>
      <w:r>
        <w:rPr>
          <w:rFonts w:ascii="Arial" w:hAnsi="Arial" w:cs="Arial"/>
          <w:sz w:val="28"/>
          <w:szCs w:val="28"/>
        </w:rPr>
        <w:t xml:space="preserve"> on a particular day.</w:t>
      </w:r>
    </w:p>
    <w:p w14:paraId="45A96209" w14:textId="77777777" w:rsidR="000E0571" w:rsidRDefault="000E0571" w:rsidP="00692E2D">
      <w:pPr>
        <w:jc w:val="both"/>
        <w:rPr>
          <w:rFonts w:ascii="Arial" w:hAnsi="Arial" w:cs="Arial"/>
          <w:sz w:val="28"/>
          <w:szCs w:val="28"/>
        </w:rPr>
      </w:pPr>
      <w:r>
        <w:rPr>
          <w:rFonts w:ascii="Arial" w:hAnsi="Arial" w:cs="Arial"/>
          <w:sz w:val="28"/>
          <w:szCs w:val="28"/>
        </w:rPr>
        <w:t xml:space="preserve">If your child is in our Out of School </w:t>
      </w:r>
      <w:proofErr w:type="gramStart"/>
      <w:r>
        <w:rPr>
          <w:rFonts w:ascii="Arial" w:hAnsi="Arial" w:cs="Arial"/>
          <w:sz w:val="28"/>
          <w:szCs w:val="28"/>
        </w:rPr>
        <w:t>program</w:t>
      </w:r>
      <w:proofErr w:type="gramEnd"/>
      <w:r>
        <w:rPr>
          <w:rFonts w:ascii="Arial" w:hAnsi="Arial" w:cs="Arial"/>
          <w:sz w:val="28"/>
          <w:szCs w:val="28"/>
        </w:rPr>
        <w:t xml:space="preserve"> please let us know if your child does not need pick up from school. If your child did not attend daycare in the </w:t>
      </w:r>
      <w:proofErr w:type="gramStart"/>
      <w:r>
        <w:rPr>
          <w:rFonts w:ascii="Arial" w:hAnsi="Arial" w:cs="Arial"/>
          <w:sz w:val="28"/>
          <w:szCs w:val="28"/>
        </w:rPr>
        <w:t>morning</w:t>
      </w:r>
      <w:proofErr w:type="gramEnd"/>
      <w:r>
        <w:rPr>
          <w:rFonts w:ascii="Arial" w:hAnsi="Arial" w:cs="Arial"/>
          <w:sz w:val="28"/>
          <w:szCs w:val="28"/>
        </w:rPr>
        <w:t xml:space="preserve"> please let us know if they do need pick up. </w:t>
      </w:r>
    </w:p>
    <w:p w14:paraId="0E22D342" w14:textId="77777777" w:rsidR="000E0571" w:rsidRDefault="000E0571" w:rsidP="00692E2D">
      <w:pPr>
        <w:jc w:val="both"/>
        <w:rPr>
          <w:rFonts w:ascii="Arial" w:hAnsi="Arial" w:cs="Arial"/>
          <w:sz w:val="28"/>
          <w:szCs w:val="28"/>
        </w:rPr>
      </w:pPr>
      <w:r>
        <w:rPr>
          <w:rFonts w:ascii="Arial" w:hAnsi="Arial" w:cs="Arial"/>
          <w:sz w:val="28"/>
          <w:szCs w:val="28"/>
        </w:rPr>
        <w:t xml:space="preserve">Children who are not well enough to participate in the normal program of the daycare or who have an infectious illness cannot attend daycare. The staff are most appreciative of the </w:t>
      </w:r>
      <w:proofErr w:type="gramStart"/>
      <w:r>
        <w:rPr>
          <w:rFonts w:ascii="Arial" w:hAnsi="Arial" w:cs="Arial"/>
          <w:sz w:val="28"/>
          <w:szCs w:val="28"/>
        </w:rPr>
        <w:t>problems</w:t>
      </w:r>
      <w:proofErr w:type="gramEnd"/>
      <w:r>
        <w:rPr>
          <w:rFonts w:ascii="Arial" w:hAnsi="Arial" w:cs="Arial"/>
          <w:sz w:val="28"/>
          <w:szCs w:val="28"/>
        </w:rPr>
        <w:t xml:space="preserve"> parents face in finding alternate care, but the well being of all the other children and staff is also our consideration. </w:t>
      </w:r>
    </w:p>
    <w:p w14:paraId="690F323D" w14:textId="1B67F9E8" w:rsidR="000E0571" w:rsidRDefault="000E0571" w:rsidP="00692E2D">
      <w:pPr>
        <w:jc w:val="both"/>
        <w:rPr>
          <w:rFonts w:ascii="Arial" w:hAnsi="Arial" w:cs="Arial"/>
          <w:sz w:val="28"/>
          <w:szCs w:val="28"/>
        </w:rPr>
      </w:pPr>
      <w:r>
        <w:rPr>
          <w:rFonts w:ascii="Arial" w:hAnsi="Arial" w:cs="Arial"/>
          <w:sz w:val="28"/>
          <w:szCs w:val="28"/>
        </w:rPr>
        <w:t xml:space="preserve">We do follow childcare licensing regulations; see our health and illness policy on </w:t>
      </w:r>
      <w:proofErr w:type="gramStart"/>
      <w:r w:rsidRPr="005E73C8">
        <w:rPr>
          <w:rFonts w:ascii="Arial" w:hAnsi="Arial" w:cs="Arial"/>
          <w:b/>
          <w:sz w:val="28"/>
          <w:szCs w:val="28"/>
        </w:rPr>
        <w:t>page</w:t>
      </w:r>
      <w:r>
        <w:rPr>
          <w:rFonts w:ascii="Arial" w:hAnsi="Arial" w:cs="Arial"/>
          <w:sz w:val="28"/>
          <w:szCs w:val="28"/>
        </w:rPr>
        <w:t xml:space="preserve"> </w:t>
      </w:r>
      <w:r>
        <w:rPr>
          <w:rFonts w:ascii="Arial" w:hAnsi="Arial" w:cs="Arial"/>
          <w:b/>
          <w:sz w:val="28"/>
          <w:szCs w:val="28"/>
        </w:rPr>
        <w:t>.</w:t>
      </w:r>
      <w:proofErr w:type="gramEnd"/>
      <w:r>
        <w:rPr>
          <w:rFonts w:ascii="Arial" w:hAnsi="Arial" w:cs="Arial"/>
          <w:sz w:val="28"/>
          <w:szCs w:val="28"/>
        </w:rPr>
        <w:t xml:space="preserve">   Thank you for your cooperation </w:t>
      </w:r>
      <w:r w:rsidR="002B5681">
        <w:rPr>
          <w:rFonts w:ascii="Arial" w:hAnsi="Arial" w:cs="Arial"/>
          <w:sz w:val="28"/>
          <w:szCs w:val="28"/>
        </w:rPr>
        <w:t>on</w:t>
      </w:r>
      <w:r>
        <w:rPr>
          <w:rFonts w:ascii="Arial" w:hAnsi="Arial" w:cs="Arial"/>
          <w:sz w:val="28"/>
          <w:szCs w:val="28"/>
        </w:rPr>
        <w:t xml:space="preserve"> this policy. </w:t>
      </w:r>
    </w:p>
    <w:p w14:paraId="07072EE5" w14:textId="77777777" w:rsidR="000E0571" w:rsidRDefault="000E0571" w:rsidP="00692E2D">
      <w:pPr>
        <w:jc w:val="both"/>
        <w:rPr>
          <w:rFonts w:ascii="Arial" w:hAnsi="Arial" w:cs="Arial"/>
          <w:sz w:val="28"/>
          <w:szCs w:val="28"/>
        </w:rPr>
      </w:pPr>
    </w:p>
    <w:p w14:paraId="399ECDC6" w14:textId="77777777" w:rsidR="000E0571" w:rsidRPr="00AB29C6" w:rsidRDefault="000E0571" w:rsidP="00692E2D">
      <w:pPr>
        <w:jc w:val="both"/>
        <w:rPr>
          <w:rFonts w:ascii="Arial" w:hAnsi="Arial" w:cs="Arial"/>
          <w:b/>
          <w:sz w:val="32"/>
          <w:szCs w:val="32"/>
          <w:u w:val="single"/>
        </w:rPr>
      </w:pPr>
      <w:r w:rsidRPr="00AB29C6">
        <w:rPr>
          <w:rFonts w:ascii="Arial" w:hAnsi="Arial" w:cs="Arial"/>
          <w:b/>
          <w:sz w:val="32"/>
          <w:szCs w:val="32"/>
          <w:u w:val="single"/>
        </w:rPr>
        <w:t>Program Policies</w:t>
      </w:r>
      <w:r>
        <w:rPr>
          <w:rFonts w:ascii="Arial" w:hAnsi="Arial" w:cs="Arial"/>
          <w:b/>
          <w:sz w:val="32"/>
          <w:szCs w:val="32"/>
          <w:u w:val="single"/>
        </w:rPr>
        <w:t>__________________________________________</w:t>
      </w:r>
      <w:r w:rsidRPr="00AB29C6">
        <w:rPr>
          <w:rFonts w:ascii="Arial" w:hAnsi="Arial" w:cs="Arial"/>
          <w:b/>
          <w:sz w:val="32"/>
          <w:szCs w:val="32"/>
          <w:u w:val="single"/>
        </w:rPr>
        <w:t xml:space="preserve"> </w:t>
      </w:r>
    </w:p>
    <w:p w14:paraId="1C4902D1" w14:textId="77777777" w:rsidR="000E0571" w:rsidRDefault="000E0571" w:rsidP="00692E2D">
      <w:pPr>
        <w:jc w:val="both"/>
        <w:rPr>
          <w:rFonts w:ascii="Arial" w:hAnsi="Arial" w:cs="Arial"/>
          <w:sz w:val="28"/>
          <w:szCs w:val="28"/>
        </w:rPr>
      </w:pPr>
      <w:r>
        <w:rPr>
          <w:rFonts w:ascii="Arial" w:hAnsi="Arial" w:cs="Arial"/>
          <w:sz w:val="28"/>
          <w:szCs w:val="28"/>
        </w:rPr>
        <w:t xml:space="preserve">Our goal is to design a basic program that will promote the social, physical, intellectual, creative, </w:t>
      </w:r>
      <w:proofErr w:type="gramStart"/>
      <w:r>
        <w:rPr>
          <w:rFonts w:ascii="Arial" w:hAnsi="Arial" w:cs="Arial"/>
          <w:sz w:val="28"/>
          <w:szCs w:val="28"/>
        </w:rPr>
        <w:t>emotional</w:t>
      </w:r>
      <w:proofErr w:type="gramEnd"/>
      <w:r>
        <w:rPr>
          <w:rFonts w:ascii="Arial" w:hAnsi="Arial" w:cs="Arial"/>
          <w:sz w:val="28"/>
          <w:szCs w:val="28"/>
        </w:rPr>
        <w:t xml:space="preserve"> and spiritual development of each child.  The goals have been developed based on the philosophy that each child is a unique individual with a variety of interests, needs and abilities.</w:t>
      </w:r>
    </w:p>
    <w:p w14:paraId="37FDD641" w14:textId="77777777" w:rsidR="000E0571" w:rsidRDefault="000E0571" w:rsidP="00692E2D">
      <w:pPr>
        <w:jc w:val="both"/>
        <w:rPr>
          <w:rFonts w:ascii="Arial" w:hAnsi="Arial" w:cs="Arial"/>
          <w:sz w:val="28"/>
          <w:szCs w:val="28"/>
        </w:rPr>
      </w:pPr>
      <w:r>
        <w:rPr>
          <w:rFonts w:ascii="Arial" w:hAnsi="Arial" w:cs="Arial"/>
          <w:sz w:val="28"/>
          <w:szCs w:val="28"/>
        </w:rPr>
        <w:t xml:space="preserve">Throughout each day the children will have opportunities for both free play and structured learning; group times and individual play; and activities that promote fine and large motor skills.  A good portion of our time is spent outside, rain or shine, so please provide appropriate clothing for outdoor play. </w:t>
      </w:r>
    </w:p>
    <w:p w14:paraId="20115CA6" w14:textId="77777777" w:rsidR="000E0571" w:rsidRDefault="000E0571" w:rsidP="00692E2D">
      <w:pPr>
        <w:jc w:val="both"/>
        <w:rPr>
          <w:rFonts w:ascii="Arial" w:hAnsi="Arial" w:cs="Arial"/>
          <w:sz w:val="28"/>
          <w:szCs w:val="28"/>
        </w:rPr>
      </w:pPr>
    </w:p>
    <w:p w14:paraId="551C0865" w14:textId="77777777" w:rsidR="000E0571" w:rsidRPr="005E73C8" w:rsidRDefault="000E0571" w:rsidP="00692E2D">
      <w:pPr>
        <w:jc w:val="both"/>
        <w:rPr>
          <w:rFonts w:ascii="Arial" w:hAnsi="Arial" w:cs="Arial"/>
          <w:b/>
          <w:i/>
          <w:sz w:val="28"/>
          <w:szCs w:val="28"/>
          <w:u w:val="single"/>
        </w:rPr>
      </w:pPr>
      <w:r w:rsidRPr="005E73C8">
        <w:rPr>
          <w:rFonts w:ascii="Arial" w:hAnsi="Arial" w:cs="Arial"/>
          <w:b/>
          <w:i/>
          <w:sz w:val="28"/>
          <w:szCs w:val="28"/>
          <w:u w:val="single"/>
        </w:rPr>
        <w:t xml:space="preserve">Program Goals and Objectives </w:t>
      </w:r>
    </w:p>
    <w:p w14:paraId="2F7AFE75" w14:textId="77777777" w:rsidR="000E0571" w:rsidRDefault="000E0571" w:rsidP="00692E2D">
      <w:pPr>
        <w:jc w:val="both"/>
        <w:rPr>
          <w:rFonts w:ascii="Arial" w:hAnsi="Arial" w:cs="Arial"/>
          <w:sz w:val="28"/>
          <w:szCs w:val="28"/>
        </w:rPr>
      </w:pPr>
      <w:r w:rsidRPr="00FB2BC9">
        <w:rPr>
          <w:rFonts w:ascii="Arial" w:hAnsi="Arial" w:cs="Arial"/>
          <w:sz w:val="28"/>
          <w:szCs w:val="28"/>
        </w:rPr>
        <w:t>Through daily activities, each child will learn of his/her self-worth while also learning the importance of others and respect for another child and adult</w:t>
      </w:r>
      <w:r>
        <w:rPr>
          <w:rFonts w:ascii="Arial" w:hAnsi="Arial" w:cs="Arial"/>
          <w:sz w:val="28"/>
          <w:szCs w:val="28"/>
        </w:rPr>
        <w:t xml:space="preserve">. We will provide your child with: </w:t>
      </w:r>
    </w:p>
    <w:p w14:paraId="1C809A55" w14:textId="77777777" w:rsidR="000E0571" w:rsidRDefault="000E0571" w:rsidP="00692E2D">
      <w:pPr>
        <w:numPr>
          <w:ilvl w:val="0"/>
          <w:numId w:val="5"/>
        </w:numPr>
        <w:spacing w:after="0" w:line="240" w:lineRule="auto"/>
        <w:jc w:val="both"/>
        <w:rPr>
          <w:rFonts w:ascii="Arial" w:hAnsi="Arial" w:cs="Arial"/>
          <w:sz w:val="28"/>
          <w:szCs w:val="28"/>
        </w:rPr>
      </w:pPr>
      <w:r>
        <w:rPr>
          <w:rFonts w:ascii="Arial" w:hAnsi="Arial" w:cs="Arial"/>
          <w:sz w:val="28"/>
          <w:szCs w:val="28"/>
        </w:rPr>
        <w:t>a balance of child-initiated and teacher-directed activities</w:t>
      </w:r>
    </w:p>
    <w:p w14:paraId="0CAD81D4" w14:textId="77777777" w:rsidR="000E0571" w:rsidRDefault="000E0571" w:rsidP="00692E2D">
      <w:pPr>
        <w:numPr>
          <w:ilvl w:val="0"/>
          <w:numId w:val="5"/>
        </w:numPr>
        <w:spacing w:after="0" w:line="240" w:lineRule="auto"/>
        <w:jc w:val="both"/>
        <w:rPr>
          <w:rFonts w:ascii="Arial" w:hAnsi="Arial" w:cs="Arial"/>
          <w:sz w:val="28"/>
          <w:szCs w:val="28"/>
        </w:rPr>
      </w:pPr>
      <w:r>
        <w:rPr>
          <w:rFonts w:ascii="Arial" w:hAnsi="Arial" w:cs="Arial"/>
          <w:sz w:val="28"/>
          <w:szCs w:val="28"/>
        </w:rPr>
        <w:t>a balance of quiet and active activities</w:t>
      </w:r>
    </w:p>
    <w:p w14:paraId="775A5869" w14:textId="77777777" w:rsidR="000E0571" w:rsidRDefault="000E0571" w:rsidP="00692E2D">
      <w:pPr>
        <w:numPr>
          <w:ilvl w:val="0"/>
          <w:numId w:val="5"/>
        </w:numPr>
        <w:spacing w:after="0" w:line="240" w:lineRule="auto"/>
        <w:jc w:val="both"/>
        <w:rPr>
          <w:rFonts w:ascii="Arial" w:hAnsi="Arial" w:cs="Arial"/>
          <w:sz w:val="28"/>
          <w:szCs w:val="28"/>
        </w:rPr>
      </w:pPr>
      <w:r>
        <w:rPr>
          <w:rFonts w:ascii="Arial" w:hAnsi="Arial" w:cs="Arial"/>
          <w:sz w:val="28"/>
          <w:szCs w:val="28"/>
        </w:rPr>
        <w:t xml:space="preserve">a variety of activities that motivate children to explore and learn through their play </w:t>
      </w:r>
    </w:p>
    <w:p w14:paraId="5FFEAF66" w14:textId="77777777" w:rsidR="000E0571" w:rsidRPr="00FB2BC9" w:rsidRDefault="000E0571" w:rsidP="00692E2D">
      <w:pPr>
        <w:numPr>
          <w:ilvl w:val="0"/>
          <w:numId w:val="5"/>
        </w:numPr>
        <w:spacing w:after="0" w:line="240" w:lineRule="auto"/>
        <w:jc w:val="both"/>
        <w:rPr>
          <w:rFonts w:ascii="Arial" w:hAnsi="Arial" w:cs="Arial"/>
          <w:sz w:val="28"/>
          <w:szCs w:val="28"/>
        </w:rPr>
      </w:pPr>
      <w:r>
        <w:rPr>
          <w:rFonts w:ascii="Arial" w:hAnsi="Arial" w:cs="Arial"/>
          <w:sz w:val="28"/>
          <w:szCs w:val="28"/>
        </w:rPr>
        <w:t xml:space="preserve">a regular balance </w:t>
      </w:r>
      <w:proofErr w:type="gramStart"/>
      <w:r>
        <w:rPr>
          <w:rFonts w:ascii="Arial" w:hAnsi="Arial" w:cs="Arial"/>
          <w:sz w:val="28"/>
          <w:szCs w:val="28"/>
        </w:rPr>
        <w:t>of:</w:t>
      </w:r>
      <w:proofErr w:type="gramEnd"/>
      <w:r>
        <w:rPr>
          <w:rFonts w:ascii="Arial" w:hAnsi="Arial" w:cs="Arial"/>
          <w:sz w:val="28"/>
          <w:szCs w:val="28"/>
        </w:rPr>
        <w:t xml:space="preserve"> sensory activities, art, science, music, large and small motor skills, cognitive activities, field trips </w:t>
      </w:r>
      <w:r>
        <w:rPr>
          <w:rFonts w:ascii="Arial" w:hAnsi="Arial" w:cs="Arial"/>
        </w:rPr>
        <w:t xml:space="preserve">(school age children), </w:t>
      </w:r>
      <w:r w:rsidRPr="00FB2BC9">
        <w:rPr>
          <w:rFonts w:ascii="Arial" w:hAnsi="Arial" w:cs="Arial"/>
          <w:sz w:val="28"/>
          <w:szCs w:val="28"/>
        </w:rPr>
        <w:t>cooking, group activities,</w:t>
      </w:r>
      <w:r>
        <w:rPr>
          <w:rFonts w:ascii="Arial" w:hAnsi="Arial" w:cs="Arial"/>
          <w:sz w:val="28"/>
          <w:szCs w:val="28"/>
        </w:rPr>
        <w:t xml:space="preserve"> dramatic play,</w:t>
      </w:r>
      <w:r w:rsidRPr="00FB2BC9">
        <w:rPr>
          <w:rFonts w:ascii="Arial" w:hAnsi="Arial" w:cs="Arial"/>
          <w:sz w:val="28"/>
          <w:szCs w:val="28"/>
        </w:rPr>
        <w:t xml:space="preserve"> literature and language development </w:t>
      </w:r>
    </w:p>
    <w:p w14:paraId="489BD49D" w14:textId="77777777" w:rsidR="000E0571" w:rsidRPr="00FB2BC9" w:rsidRDefault="000E0571" w:rsidP="00692E2D">
      <w:pPr>
        <w:jc w:val="both"/>
        <w:rPr>
          <w:rFonts w:ascii="Arial" w:hAnsi="Arial" w:cs="Arial"/>
          <w:b/>
          <w:sz w:val="28"/>
          <w:szCs w:val="28"/>
        </w:rPr>
      </w:pPr>
      <w:r w:rsidRPr="00FB2BC9">
        <w:rPr>
          <w:rFonts w:ascii="Arial" w:hAnsi="Arial" w:cs="Arial"/>
          <w:b/>
          <w:sz w:val="28"/>
          <w:szCs w:val="28"/>
        </w:rPr>
        <w:tab/>
        <w:t xml:space="preserve">  </w:t>
      </w:r>
    </w:p>
    <w:p w14:paraId="1D386ED8" w14:textId="77777777" w:rsidR="000E0571" w:rsidRDefault="000E0571" w:rsidP="00692E2D">
      <w:pPr>
        <w:jc w:val="both"/>
        <w:rPr>
          <w:rFonts w:ascii="Arial" w:hAnsi="Arial" w:cs="Arial"/>
          <w:b/>
          <w:i/>
          <w:sz w:val="28"/>
          <w:szCs w:val="28"/>
          <w:u w:val="single"/>
        </w:rPr>
      </w:pPr>
      <w:r>
        <w:rPr>
          <w:rFonts w:ascii="Arial" w:hAnsi="Arial" w:cs="Arial"/>
          <w:b/>
          <w:i/>
          <w:sz w:val="28"/>
          <w:szCs w:val="28"/>
          <w:u w:val="single"/>
        </w:rPr>
        <w:t xml:space="preserve">Multicultural Policy </w:t>
      </w:r>
    </w:p>
    <w:p w14:paraId="190105D9" w14:textId="3EED7CC1" w:rsidR="000E0571" w:rsidRDefault="000E0571" w:rsidP="00692E2D">
      <w:pPr>
        <w:jc w:val="both"/>
        <w:rPr>
          <w:rFonts w:ascii="Arial" w:hAnsi="Arial" w:cs="Arial"/>
          <w:sz w:val="28"/>
          <w:szCs w:val="28"/>
        </w:rPr>
      </w:pPr>
      <w:r>
        <w:rPr>
          <w:rFonts w:ascii="Arial" w:hAnsi="Arial" w:cs="Arial"/>
          <w:sz w:val="28"/>
          <w:szCs w:val="28"/>
        </w:rPr>
        <w:t xml:space="preserve">Our program is committed to a multicultural education. This means we share a commitment to human rights and dignity for the individual. We strive to create a program that truly reflects the lives of our children, families, </w:t>
      </w:r>
      <w:proofErr w:type="gramStart"/>
      <w:r>
        <w:rPr>
          <w:rFonts w:ascii="Arial" w:hAnsi="Arial" w:cs="Arial"/>
          <w:sz w:val="28"/>
          <w:szCs w:val="28"/>
        </w:rPr>
        <w:t>staff</w:t>
      </w:r>
      <w:proofErr w:type="gramEnd"/>
      <w:r>
        <w:rPr>
          <w:rFonts w:ascii="Arial" w:hAnsi="Arial" w:cs="Arial"/>
          <w:sz w:val="28"/>
          <w:szCs w:val="28"/>
        </w:rPr>
        <w:t xml:space="preserve"> and community. We seek to recognize, appreciate, and respect the uniqueness of each child by appreciating the value and contribut</w:t>
      </w:r>
      <w:r w:rsidR="002B5681">
        <w:rPr>
          <w:rFonts w:ascii="Arial" w:hAnsi="Arial" w:cs="Arial"/>
          <w:sz w:val="28"/>
          <w:szCs w:val="28"/>
        </w:rPr>
        <w:t>ion</w:t>
      </w:r>
      <w:r>
        <w:rPr>
          <w:rFonts w:ascii="Arial" w:hAnsi="Arial" w:cs="Arial"/>
          <w:sz w:val="28"/>
          <w:szCs w:val="28"/>
        </w:rPr>
        <w:t xml:space="preserve"> of each child, as well </w:t>
      </w:r>
      <w:proofErr w:type="gramStart"/>
      <w:r>
        <w:rPr>
          <w:rFonts w:ascii="Arial" w:hAnsi="Arial" w:cs="Arial"/>
          <w:sz w:val="28"/>
          <w:szCs w:val="28"/>
        </w:rPr>
        <w:t>introducing</w:t>
      </w:r>
      <w:proofErr w:type="gramEnd"/>
      <w:r>
        <w:rPr>
          <w:rFonts w:ascii="Arial" w:hAnsi="Arial" w:cs="Arial"/>
          <w:sz w:val="28"/>
          <w:szCs w:val="28"/>
        </w:rPr>
        <w:t xml:space="preserve"> and encouraging them to respect other cultures. </w:t>
      </w:r>
    </w:p>
    <w:p w14:paraId="574A2435" w14:textId="77777777" w:rsidR="000E0571" w:rsidRDefault="000E0571" w:rsidP="00692E2D">
      <w:pPr>
        <w:jc w:val="both"/>
        <w:rPr>
          <w:rFonts w:ascii="Arial" w:hAnsi="Arial" w:cs="Arial"/>
          <w:sz w:val="28"/>
          <w:szCs w:val="28"/>
        </w:rPr>
      </w:pPr>
    </w:p>
    <w:p w14:paraId="525BDEF1" w14:textId="77777777" w:rsidR="000E0571" w:rsidRDefault="000E0571" w:rsidP="00692E2D">
      <w:pPr>
        <w:jc w:val="both"/>
        <w:rPr>
          <w:rFonts w:ascii="Arial" w:hAnsi="Arial" w:cs="Arial"/>
          <w:b/>
          <w:i/>
          <w:sz w:val="28"/>
          <w:szCs w:val="28"/>
          <w:u w:val="single"/>
        </w:rPr>
      </w:pPr>
      <w:r w:rsidRPr="00347FAA">
        <w:rPr>
          <w:rFonts w:ascii="Arial" w:hAnsi="Arial" w:cs="Arial"/>
          <w:b/>
          <w:i/>
          <w:sz w:val="28"/>
          <w:szCs w:val="28"/>
          <w:u w:val="single"/>
        </w:rPr>
        <w:t xml:space="preserve">Christian Education </w:t>
      </w:r>
    </w:p>
    <w:p w14:paraId="2984ADA7" w14:textId="77777777" w:rsidR="000E0571" w:rsidRDefault="000E0571" w:rsidP="00692E2D">
      <w:pPr>
        <w:jc w:val="both"/>
        <w:rPr>
          <w:rFonts w:ascii="Arial" w:hAnsi="Arial" w:cs="Arial"/>
          <w:sz w:val="28"/>
          <w:szCs w:val="28"/>
        </w:rPr>
      </w:pPr>
      <w:r>
        <w:rPr>
          <w:rFonts w:ascii="Arial" w:hAnsi="Arial" w:cs="Arial"/>
          <w:sz w:val="28"/>
          <w:szCs w:val="28"/>
        </w:rPr>
        <w:t xml:space="preserve">We include Bible stories, Christian </w:t>
      </w:r>
      <w:proofErr w:type="gramStart"/>
      <w:r>
        <w:rPr>
          <w:rFonts w:ascii="Arial" w:hAnsi="Arial" w:cs="Arial"/>
          <w:sz w:val="28"/>
          <w:szCs w:val="28"/>
        </w:rPr>
        <w:t>songs</w:t>
      </w:r>
      <w:proofErr w:type="gramEnd"/>
      <w:r>
        <w:rPr>
          <w:rFonts w:ascii="Arial" w:hAnsi="Arial" w:cs="Arial"/>
          <w:sz w:val="28"/>
          <w:szCs w:val="28"/>
        </w:rPr>
        <w:t xml:space="preserve"> and prayer in our program. We teach children that they are loved and valued by God and that God created the world and sent his Son Jesus to save us from our sins. We are interdenominational and multicultural in our teachings. We do not include teaching of any specific church doctrines. </w:t>
      </w:r>
    </w:p>
    <w:p w14:paraId="62069AEF" w14:textId="77777777" w:rsidR="000E0571" w:rsidRDefault="000E0571" w:rsidP="00692E2D">
      <w:pPr>
        <w:jc w:val="both"/>
        <w:rPr>
          <w:rFonts w:ascii="Arial" w:hAnsi="Arial" w:cs="Arial"/>
          <w:sz w:val="28"/>
          <w:szCs w:val="28"/>
        </w:rPr>
      </w:pPr>
    </w:p>
    <w:p w14:paraId="3272B6AA" w14:textId="77777777" w:rsidR="000E0571" w:rsidRDefault="000E0571" w:rsidP="00692E2D">
      <w:pPr>
        <w:jc w:val="both"/>
        <w:rPr>
          <w:rFonts w:ascii="Arial" w:hAnsi="Arial" w:cs="Arial"/>
          <w:b/>
          <w:i/>
          <w:sz w:val="28"/>
          <w:szCs w:val="28"/>
          <w:u w:val="single"/>
        </w:rPr>
      </w:pPr>
      <w:r w:rsidRPr="00347FAA">
        <w:rPr>
          <w:rFonts w:ascii="Arial" w:hAnsi="Arial" w:cs="Arial"/>
          <w:b/>
          <w:i/>
          <w:sz w:val="28"/>
          <w:szCs w:val="28"/>
          <w:u w:val="single"/>
        </w:rPr>
        <w:t xml:space="preserve">Food </w:t>
      </w:r>
    </w:p>
    <w:p w14:paraId="75D66A8D" w14:textId="77777777" w:rsidR="000E0571" w:rsidRDefault="000E0571" w:rsidP="00692E2D">
      <w:pPr>
        <w:jc w:val="both"/>
        <w:rPr>
          <w:rFonts w:ascii="Arial" w:hAnsi="Arial" w:cs="Arial"/>
          <w:sz w:val="28"/>
          <w:szCs w:val="28"/>
        </w:rPr>
      </w:pPr>
      <w:r>
        <w:rPr>
          <w:rFonts w:ascii="Arial" w:hAnsi="Arial" w:cs="Arial"/>
          <w:sz w:val="28"/>
          <w:szCs w:val="28"/>
        </w:rPr>
        <w:t xml:space="preserve">Our goal is to develop healthy eating habits in children. We encourage parents to send healthy food for meals by following the Canada Food Guide. Please do not send gum, candy, “junk food” or pop. </w:t>
      </w:r>
    </w:p>
    <w:p w14:paraId="3DC29869" w14:textId="77777777" w:rsidR="000E0571" w:rsidRDefault="000E0571" w:rsidP="00692E2D">
      <w:pPr>
        <w:jc w:val="both"/>
        <w:rPr>
          <w:rFonts w:ascii="Arial" w:hAnsi="Arial" w:cs="Arial"/>
          <w:sz w:val="28"/>
          <w:szCs w:val="28"/>
        </w:rPr>
      </w:pPr>
      <w:r>
        <w:rPr>
          <w:rFonts w:ascii="Arial" w:hAnsi="Arial" w:cs="Arial"/>
          <w:sz w:val="28"/>
          <w:szCs w:val="28"/>
        </w:rPr>
        <w:t xml:space="preserve">We are a </w:t>
      </w:r>
      <w:r w:rsidRPr="00202AE4">
        <w:rPr>
          <w:rFonts w:ascii="Arial" w:hAnsi="Arial" w:cs="Arial"/>
          <w:b/>
          <w:sz w:val="28"/>
          <w:szCs w:val="28"/>
        </w:rPr>
        <w:t xml:space="preserve">NUT </w:t>
      </w:r>
      <w:r>
        <w:rPr>
          <w:rFonts w:ascii="Arial" w:hAnsi="Arial" w:cs="Arial"/>
          <w:b/>
          <w:sz w:val="28"/>
          <w:szCs w:val="28"/>
        </w:rPr>
        <w:t>AWARE</w:t>
      </w:r>
      <w:r w:rsidRPr="00202AE4">
        <w:rPr>
          <w:rFonts w:ascii="Arial" w:hAnsi="Arial" w:cs="Arial"/>
          <w:b/>
          <w:sz w:val="28"/>
          <w:szCs w:val="28"/>
        </w:rPr>
        <w:t xml:space="preserve"> CENTRE</w:t>
      </w:r>
      <w:r>
        <w:rPr>
          <w:rFonts w:ascii="Arial" w:hAnsi="Arial" w:cs="Arial"/>
          <w:sz w:val="28"/>
          <w:szCs w:val="28"/>
        </w:rPr>
        <w:t xml:space="preserve">; please do not send anything with nuts </w:t>
      </w:r>
    </w:p>
    <w:p w14:paraId="6D5DD147" w14:textId="77777777" w:rsidR="000E0571" w:rsidRDefault="000E0571" w:rsidP="00692E2D">
      <w:pPr>
        <w:jc w:val="both"/>
        <w:rPr>
          <w:rFonts w:ascii="Arial" w:hAnsi="Arial" w:cs="Arial"/>
          <w:b/>
          <w:sz w:val="28"/>
          <w:szCs w:val="28"/>
        </w:rPr>
      </w:pPr>
      <w:r w:rsidRPr="00202AE4">
        <w:rPr>
          <w:rFonts w:ascii="Arial" w:hAnsi="Arial" w:cs="Arial"/>
          <w:b/>
          <w:sz w:val="28"/>
          <w:szCs w:val="28"/>
        </w:rPr>
        <w:t>Please keep us informed of any food allergies your child may have</w:t>
      </w:r>
      <w:r>
        <w:rPr>
          <w:rFonts w:ascii="Arial" w:hAnsi="Arial" w:cs="Arial"/>
          <w:b/>
          <w:sz w:val="28"/>
          <w:szCs w:val="28"/>
        </w:rPr>
        <w:t>.</w:t>
      </w:r>
      <w:r w:rsidRPr="00202AE4">
        <w:rPr>
          <w:rFonts w:ascii="Arial" w:hAnsi="Arial" w:cs="Arial"/>
          <w:b/>
          <w:sz w:val="28"/>
          <w:szCs w:val="28"/>
        </w:rPr>
        <w:t xml:space="preserve"> </w:t>
      </w:r>
    </w:p>
    <w:p w14:paraId="43328887" w14:textId="77777777" w:rsidR="000E0571" w:rsidRDefault="000E0571" w:rsidP="00692E2D">
      <w:pPr>
        <w:jc w:val="both"/>
        <w:rPr>
          <w:rFonts w:ascii="Arial" w:hAnsi="Arial" w:cs="Arial"/>
          <w:sz w:val="28"/>
          <w:szCs w:val="28"/>
        </w:rPr>
      </w:pPr>
      <w:r>
        <w:rPr>
          <w:rFonts w:ascii="Arial" w:hAnsi="Arial" w:cs="Arial"/>
          <w:sz w:val="28"/>
          <w:szCs w:val="28"/>
        </w:rPr>
        <w:t>Through</w:t>
      </w:r>
      <w:r w:rsidRPr="0073413E">
        <w:rPr>
          <w:rFonts w:ascii="Arial" w:hAnsi="Arial" w:cs="Arial"/>
          <w:sz w:val="28"/>
          <w:szCs w:val="28"/>
        </w:rPr>
        <w:t xml:space="preserve">out the year we have special party food </w:t>
      </w:r>
      <w:proofErr w:type="gramStart"/>
      <w:r w:rsidRPr="0073413E">
        <w:rPr>
          <w:rFonts w:ascii="Arial" w:hAnsi="Arial" w:cs="Arial"/>
          <w:sz w:val="28"/>
          <w:szCs w:val="28"/>
        </w:rPr>
        <w:t>days</w:t>
      </w:r>
      <w:proofErr w:type="gramEnd"/>
      <w:r w:rsidRPr="0073413E">
        <w:rPr>
          <w:rFonts w:ascii="Arial" w:hAnsi="Arial" w:cs="Arial"/>
          <w:sz w:val="28"/>
          <w:szCs w:val="28"/>
        </w:rPr>
        <w:t xml:space="preserve"> and we will call</w:t>
      </w:r>
      <w:r>
        <w:rPr>
          <w:rFonts w:ascii="Arial" w:hAnsi="Arial" w:cs="Arial"/>
          <w:sz w:val="28"/>
          <w:szCs w:val="28"/>
        </w:rPr>
        <w:t xml:space="preserve"> </w:t>
      </w:r>
      <w:r w:rsidRPr="0073413E">
        <w:rPr>
          <w:rFonts w:ascii="Arial" w:hAnsi="Arial" w:cs="Arial"/>
          <w:sz w:val="28"/>
          <w:szCs w:val="28"/>
        </w:rPr>
        <w:t xml:space="preserve">on you for a contribution to the meal. Notices will be given before the even. </w:t>
      </w:r>
    </w:p>
    <w:p w14:paraId="04AC8714" w14:textId="77777777" w:rsidR="000E0571" w:rsidRDefault="000E0571" w:rsidP="00692E2D">
      <w:pPr>
        <w:jc w:val="both"/>
        <w:rPr>
          <w:rFonts w:ascii="Arial" w:hAnsi="Arial" w:cs="Arial"/>
          <w:sz w:val="28"/>
          <w:szCs w:val="28"/>
        </w:rPr>
      </w:pPr>
    </w:p>
    <w:p w14:paraId="69C6AA2F" w14:textId="77777777" w:rsidR="000E0571" w:rsidRPr="0073413E" w:rsidRDefault="000E0571" w:rsidP="00692E2D">
      <w:pPr>
        <w:jc w:val="both"/>
        <w:rPr>
          <w:rFonts w:ascii="Arial" w:hAnsi="Arial" w:cs="Arial"/>
          <w:b/>
          <w:i/>
          <w:sz w:val="28"/>
          <w:szCs w:val="28"/>
          <w:u w:val="single"/>
        </w:rPr>
      </w:pPr>
      <w:r w:rsidRPr="0073413E">
        <w:rPr>
          <w:rFonts w:ascii="Arial" w:hAnsi="Arial" w:cs="Arial"/>
          <w:b/>
          <w:i/>
          <w:sz w:val="28"/>
          <w:szCs w:val="28"/>
          <w:u w:val="single"/>
        </w:rPr>
        <w:t xml:space="preserve">Infant and Toddler </w:t>
      </w:r>
      <w:r>
        <w:rPr>
          <w:rFonts w:ascii="Arial" w:hAnsi="Arial" w:cs="Arial"/>
          <w:b/>
          <w:i/>
          <w:sz w:val="28"/>
          <w:szCs w:val="28"/>
          <w:u w:val="single"/>
        </w:rPr>
        <w:t>P</w:t>
      </w:r>
      <w:r w:rsidRPr="0073413E">
        <w:rPr>
          <w:rFonts w:ascii="Arial" w:hAnsi="Arial" w:cs="Arial"/>
          <w:b/>
          <w:i/>
          <w:sz w:val="28"/>
          <w:szCs w:val="28"/>
          <w:u w:val="single"/>
        </w:rPr>
        <w:t xml:space="preserve">rogram  </w:t>
      </w:r>
    </w:p>
    <w:p w14:paraId="057BB574" w14:textId="77777777" w:rsidR="000E0571" w:rsidRDefault="000E0571" w:rsidP="00692E2D">
      <w:pPr>
        <w:jc w:val="both"/>
        <w:rPr>
          <w:rFonts w:ascii="Arial" w:hAnsi="Arial" w:cs="Arial"/>
          <w:sz w:val="28"/>
          <w:szCs w:val="28"/>
        </w:rPr>
      </w:pPr>
      <w:r>
        <w:rPr>
          <w:rFonts w:ascii="Arial" w:hAnsi="Arial" w:cs="Arial"/>
          <w:sz w:val="28"/>
          <w:szCs w:val="28"/>
        </w:rPr>
        <w:t xml:space="preserve">Please provide lunch and snacks. We can refrigerate lunches and warm them up in the microwave at lunch time. Please have food cut ready to eat. We provide plates, </w:t>
      </w:r>
      <w:proofErr w:type="gramStart"/>
      <w:r>
        <w:rPr>
          <w:rFonts w:ascii="Arial" w:hAnsi="Arial" w:cs="Arial"/>
          <w:sz w:val="28"/>
          <w:szCs w:val="28"/>
        </w:rPr>
        <w:t>spoons</w:t>
      </w:r>
      <w:proofErr w:type="gramEnd"/>
      <w:r>
        <w:rPr>
          <w:rFonts w:ascii="Arial" w:hAnsi="Arial" w:cs="Arial"/>
          <w:sz w:val="28"/>
          <w:szCs w:val="28"/>
        </w:rPr>
        <w:t xml:space="preserve"> and forks for the children. We do not provide a sippy cup so please send one and take it home at the end of the day, to be washed. Please make sure your child has enough food for 2-3 snacks and a lunch. There is a basket provided to leave non-perishable snacks at daycare.</w:t>
      </w:r>
    </w:p>
    <w:p w14:paraId="75ECD796" w14:textId="77777777" w:rsidR="000E0571" w:rsidRDefault="000E0571" w:rsidP="00692E2D">
      <w:pPr>
        <w:ind w:left="360"/>
        <w:jc w:val="both"/>
        <w:rPr>
          <w:rFonts w:ascii="Arial" w:hAnsi="Arial" w:cs="Arial"/>
          <w:b/>
          <w:i/>
          <w:sz w:val="28"/>
          <w:szCs w:val="28"/>
          <w:u w:val="single"/>
        </w:rPr>
      </w:pPr>
    </w:p>
    <w:p w14:paraId="1A179B64" w14:textId="77777777" w:rsidR="000E0571" w:rsidRDefault="000E0571" w:rsidP="00692E2D">
      <w:pPr>
        <w:jc w:val="both"/>
        <w:rPr>
          <w:rFonts w:ascii="Arial" w:hAnsi="Arial" w:cs="Arial"/>
          <w:b/>
          <w:i/>
          <w:sz w:val="28"/>
          <w:szCs w:val="28"/>
          <w:u w:val="single"/>
        </w:rPr>
      </w:pPr>
      <w:proofErr w:type="gramStart"/>
      <w:r>
        <w:rPr>
          <w:rFonts w:ascii="Arial" w:hAnsi="Arial" w:cs="Arial"/>
          <w:b/>
          <w:i/>
          <w:sz w:val="28"/>
          <w:szCs w:val="28"/>
          <w:u w:val="single"/>
        </w:rPr>
        <w:t>3-5 Year O</w:t>
      </w:r>
      <w:r w:rsidRPr="0073413E">
        <w:rPr>
          <w:rFonts w:ascii="Arial" w:hAnsi="Arial" w:cs="Arial"/>
          <w:b/>
          <w:i/>
          <w:sz w:val="28"/>
          <w:szCs w:val="28"/>
          <w:u w:val="single"/>
        </w:rPr>
        <w:t>ld</w:t>
      </w:r>
      <w:proofErr w:type="gramEnd"/>
      <w:r w:rsidRPr="0073413E">
        <w:rPr>
          <w:rFonts w:ascii="Arial" w:hAnsi="Arial" w:cs="Arial"/>
          <w:b/>
          <w:i/>
          <w:sz w:val="28"/>
          <w:szCs w:val="28"/>
          <w:u w:val="single"/>
        </w:rPr>
        <w:t xml:space="preserve"> Program </w:t>
      </w:r>
    </w:p>
    <w:p w14:paraId="16B11596" w14:textId="30114A16" w:rsidR="000E0571" w:rsidRPr="009572F1" w:rsidRDefault="000E0571" w:rsidP="00692E2D">
      <w:pPr>
        <w:jc w:val="both"/>
        <w:rPr>
          <w:rFonts w:ascii="Arial" w:hAnsi="Arial" w:cs="Arial"/>
          <w:sz w:val="28"/>
          <w:szCs w:val="28"/>
        </w:rPr>
      </w:pPr>
      <w:r>
        <w:rPr>
          <w:rFonts w:ascii="Arial" w:hAnsi="Arial" w:cs="Arial"/>
          <w:sz w:val="28"/>
          <w:szCs w:val="28"/>
        </w:rPr>
        <w:t xml:space="preserve">Please provide a lunch kit with an ice pack (lunch kits stay on the shelf -no refrigeration is available.)  We can heat up lunches in the microwave. We provide plates, spoons, and forks for the children. </w:t>
      </w:r>
      <w:r w:rsidR="00BA3272">
        <w:rPr>
          <w:rFonts w:ascii="Arial" w:hAnsi="Arial" w:cs="Arial"/>
          <w:sz w:val="28"/>
          <w:szCs w:val="28"/>
        </w:rPr>
        <w:t xml:space="preserve">Please send a water bottle.  </w:t>
      </w:r>
      <w:r>
        <w:rPr>
          <w:rFonts w:ascii="Arial" w:hAnsi="Arial" w:cs="Arial"/>
          <w:sz w:val="28"/>
          <w:szCs w:val="28"/>
        </w:rPr>
        <w:t xml:space="preserve">Please have food prepared and cut ready to eat, and make sure your child has enough food for 2 snack times and lunch time. In the morning, we only allow healthy choices such as fruit and veggies, cheese and crackers, and yogurt. If you send a sugary snack, please only send one per day.  Breakfast will be allowed from opening until 8:00am. </w:t>
      </w:r>
    </w:p>
    <w:p w14:paraId="2295CF32" w14:textId="77777777" w:rsidR="000E0571" w:rsidRPr="00202AE4" w:rsidRDefault="000E0571" w:rsidP="00692E2D">
      <w:pPr>
        <w:tabs>
          <w:tab w:val="left" w:pos="2100"/>
        </w:tabs>
        <w:jc w:val="both"/>
        <w:rPr>
          <w:rFonts w:ascii="Arial" w:hAnsi="Arial" w:cs="Arial"/>
          <w:b/>
          <w:sz w:val="28"/>
          <w:szCs w:val="28"/>
        </w:rPr>
      </w:pPr>
      <w:r w:rsidRPr="00202AE4">
        <w:rPr>
          <w:rFonts w:ascii="Arial" w:hAnsi="Arial" w:cs="Arial"/>
          <w:b/>
          <w:sz w:val="28"/>
          <w:szCs w:val="28"/>
        </w:rPr>
        <w:tab/>
      </w:r>
    </w:p>
    <w:p w14:paraId="683A7160" w14:textId="77777777" w:rsidR="000E0571" w:rsidRPr="008A05E1" w:rsidRDefault="000E0571" w:rsidP="00692E2D">
      <w:pPr>
        <w:jc w:val="both"/>
        <w:rPr>
          <w:rFonts w:ascii="Arial" w:hAnsi="Arial" w:cs="Arial"/>
          <w:b/>
          <w:i/>
          <w:sz w:val="28"/>
          <w:szCs w:val="28"/>
          <w:u w:val="single"/>
        </w:rPr>
      </w:pPr>
      <w:r>
        <w:rPr>
          <w:rFonts w:ascii="Arial" w:hAnsi="Arial" w:cs="Arial"/>
          <w:b/>
          <w:i/>
          <w:sz w:val="28"/>
          <w:szCs w:val="28"/>
          <w:u w:val="single"/>
        </w:rPr>
        <w:t>Out of School Care</w:t>
      </w:r>
      <w:r w:rsidRPr="008A05E1">
        <w:rPr>
          <w:rFonts w:ascii="Arial" w:hAnsi="Arial" w:cs="Arial"/>
          <w:b/>
          <w:i/>
          <w:sz w:val="28"/>
          <w:szCs w:val="28"/>
          <w:u w:val="single"/>
        </w:rPr>
        <w:t xml:space="preserve"> Program </w:t>
      </w:r>
    </w:p>
    <w:p w14:paraId="251C6344" w14:textId="77777777" w:rsidR="000E0571" w:rsidRDefault="000E0571" w:rsidP="00692E2D">
      <w:pPr>
        <w:jc w:val="both"/>
        <w:rPr>
          <w:rFonts w:ascii="Arial" w:hAnsi="Arial" w:cs="Arial"/>
          <w:sz w:val="28"/>
          <w:szCs w:val="28"/>
        </w:rPr>
      </w:pPr>
      <w:r w:rsidRPr="008A05E1">
        <w:rPr>
          <w:rFonts w:ascii="Arial" w:hAnsi="Arial" w:cs="Arial"/>
          <w:i/>
          <w:sz w:val="28"/>
          <w:szCs w:val="28"/>
        </w:rPr>
        <w:t>School days</w:t>
      </w:r>
      <w:r>
        <w:rPr>
          <w:rFonts w:ascii="Arial" w:hAnsi="Arial" w:cs="Arial"/>
          <w:sz w:val="28"/>
          <w:szCs w:val="28"/>
        </w:rPr>
        <w:t>: Please provide an afterschool snack. Breakfast will be allowed from opening until 7:30AM. There is room to leave non-perishable breakfast items in the daycare cupboard.</w:t>
      </w:r>
    </w:p>
    <w:p w14:paraId="4D18F70D" w14:textId="2253FB06" w:rsidR="000E0571" w:rsidRDefault="000E0571" w:rsidP="00692E2D">
      <w:pPr>
        <w:jc w:val="both"/>
        <w:rPr>
          <w:rFonts w:ascii="Arial" w:hAnsi="Arial" w:cs="Arial"/>
          <w:sz w:val="28"/>
          <w:szCs w:val="28"/>
        </w:rPr>
      </w:pPr>
      <w:r>
        <w:rPr>
          <w:rFonts w:ascii="Arial" w:hAnsi="Arial" w:cs="Arial"/>
          <w:i/>
          <w:sz w:val="28"/>
          <w:szCs w:val="28"/>
        </w:rPr>
        <w:t xml:space="preserve">Non-School days: </w:t>
      </w:r>
      <w:r w:rsidRPr="008A05E1">
        <w:rPr>
          <w:rFonts w:ascii="Arial" w:hAnsi="Arial" w:cs="Arial"/>
          <w:sz w:val="28"/>
          <w:szCs w:val="28"/>
        </w:rPr>
        <w:t xml:space="preserve">Please provide a lunch kit with an ice pack, with 2 snacks and a lunch. </w:t>
      </w:r>
      <w:r>
        <w:rPr>
          <w:rFonts w:ascii="Arial" w:hAnsi="Arial" w:cs="Arial"/>
          <w:sz w:val="28"/>
          <w:szCs w:val="28"/>
        </w:rPr>
        <w:t>During the summer months most days we will not have access to a microwave, so do not send a lunch that will require warming up.  If you send a sugary snack, please only send one per day.</w:t>
      </w:r>
    </w:p>
    <w:p w14:paraId="51CA9546" w14:textId="77777777" w:rsidR="000E0571" w:rsidRDefault="000E0571" w:rsidP="00692E2D">
      <w:pPr>
        <w:jc w:val="both"/>
        <w:rPr>
          <w:rFonts w:ascii="Arial" w:hAnsi="Arial" w:cs="Arial"/>
          <w:sz w:val="28"/>
          <w:szCs w:val="28"/>
        </w:rPr>
      </w:pPr>
    </w:p>
    <w:p w14:paraId="63CD7951" w14:textId="77777777" w:rsidR="000E0571" w:rsidRDefault="000E0571" w:rsidP="00692E2D">
      <w:pPr>
        <w:jc w:val="both"/>
        <w:rPr>
          <w:rFonts w:ascii="Arial" w:hAnsi="Arial" w:cs="Arial"/>
          <w:b/>
          <w:i/>
          <w:sz w:val="28"/>
          <w:szCs w:val="28"/>
          <w:u w:val="single"/>
        </w:rPr>
      </w:pPr>
      <w:r>
        <w:rPr>
          <w:rFonts w:ascii="Arial" w:hAnsi="Arial" w:cs="Arial"/>
          <w:b/>
          <w:i/>
          <w:sz w:val="28"/>
          <w:szCs w:val="28"/>
          <w:u w:val="single"/>
        </w:rPr>
        <w:t>Nap Time/ Rest Time</w:t>
      </w:r>
    </w:p>
    <w:p w14:paraId="5CB3FEED" w14:textId="77777777" w:rsidR="000E0571" w:rsidRDefault="000E0571" w:rsidP="00692E2D">
      <w:pPr>
        <w:jc w:val="both"/>
        <w:rPr>
          <w:rFonts w:ascii="Arial" w:hAnsi="Arial" w:cs="Arial"/>
          <w:sz w:val="28"/>
          <w:szCs w:val="28"/>
        </w:rPr>
      </w:pPr>
      <w:r w:rsidRPr="009572F1">
        <w:rPr>
          <w:rFonts w:ascii="Arial" w:hAnsi="Arial" w:cs="Arial"/>
          <w:b/>
          <w:i/>
          <w:sz w:val="28"/>
          <w:szCs w:val="28"/>
        </w:rPr>
        <w:t>Infant and Toddler program</w:t>
      </w:r>
      <w:r>
        <w:rPr>
          <w:rFonts w:ascii="Arial" w:hAnsi="Arial" w:cs="Arial"/>
          <w:b/>
          <w:i/>
          <w:sz w:val="28"/>
          <w:szCs w:val="28"/>
        </w:rPr>
        <w:t>:</w:t>
      </w:r>
      <w:r>
        <w:rPr>
          <w:rFonts w:ascii="Arial" w:hAnsi="Arial" w:cs="Arial"/>
          <w:sz w:val="28"/>
          <w:szCs w:val="28"/>
        </w:rPr>
        <w:t xml:space="preserve"> please provide a crib sheet and blanket from home. These items will be sent home every Friday to be washed, and needs to be returned each Monday, we will provide a cloth bag for these items.  If your child has a favorite </w:t>
      </w:r>
      <w:proofErr w:type="spellStart"/>
      <w:r>
        <w:rPr>
          <w:rFonts w:ascii="Arial" w:hAnsi="Arial" w:cs="Arial"/>
          <w:sz w:val="28"/>
          <w:szCs w:val="28"/>
        </w:rPr>
        <w:t>stuffie</w:t>
      </w:r>
      <w:proofErr w:type="spellEnd"/>
      <w:r>
        <w:rPr>
          <w:rFonts w:ascii="Arial" w:hAnsi="Arial" w:cs="Arial"/>
          <w:sz w:val="28"/>
          <w:szCs w:val="28"/>
        </w:rPr>
        <w:t xml:space="preserve"> to help them sleep, please bring it.  The IT children are on a one nap or two nap </w:t>
      </w:r>
      <w:proofErr w:type="gramStart"/>
      <w:r>
        <w:rPr>
          <w:rFonts w:ascii="Arial" w:hAnsi="Arial" w:cs="Arial"/>
          <w:sz w:val="28"/>
          <w:szCs w:val="28"/>
        </w:rPr>
        <w:t>schedule</w:t>
      </w:r>
      <w:proofErr w:type="gramEnd"/>
      <w:r>
        <w:rPr>
          <w:rFonts w:ascii="Arial" w:hAnsi="Arial" w:cs="Arial"/>
          <w:sz w:val="28"/>
          <w:szCs w:val="28"/>
        </w:rPr>
        <w:t xml:space="preserve"> depending what you do at home. Each child has their own play pen or cot to sleep on. </w:t>
      </w:r>
    </w:p>
    <w:p w14:paraId="0047B686" w14:textId="77777777" w:rsidR="000E0571" w:rsidRDefault="000E0571" w:rsidP="00692E2D">
      <w:pPr>
        <w:ind w:left="360"/>
        <w:jc w:val="both"/>
        <w:rPr>
          <w:rFonts w:ascii="Arial" w:hAnsi="Arial" w:cs="Arial"/>
          <w:sz w:val="28"/>
          <w:szCs w:val="28"/>
        </w:rPr>
      </w:pPr>
    </w:p>
    <w:p w14:paraId="5A31DFC9" w14:textId="4ECDB4D1" w:rsidR="000E0571" w:rsidRDefault="000E0571" w:rsidP="00692E2D">
      <w:pPr>
        <w:jc w:val="both"/>
        <w:rPr>
          <w:rFonts w:ascii="Arial" w:hAnsi="Arial" w:cs="Arial"/>
          <w:sz w:val="28"/>
          <w:szCs w:val="28"/>
        </w:rPr>
      </w:pPr>
      <w:proofErr w:type="gramStart"/>
      <w:r w:rsidRPr="009572F1">
        <w:rPr>
          <w:rFonts w:ascii="Arial" w:hAnsi="Arial" w:cs="Arial"/>
          <w:b/>
          <w:sz w:val="28"/>
          <w:szCs w:val="28"/>
        </w:rPr>
        <w:t>3-5 Year Old</w:t>
      </w:r>
      <w:proofErr w:type="gramEnd"/>
      <w:r w:rsidRPr="009572F1">
        <w:rPr>
          <w:rFonts w:ascii="Arial" w:hAnsi="Arial" w:cs="Arial"/>
          <w:b/>
          <w:sz w:val="28"/>
          <w:szCs w:val="28"/>
        </w:rPr>
        <w:t xml:space="preserve"> Program</w:t>
      </w:r>
      <w:r>
        <w:rPr>
          <w:rFonts w:ascii="Arial" w:hAnsi="Arial" w:cs="Arial"/>
          <w:b/>
          <w:sz w:val="28"/>
          <w:szCs w:val="28"/>
        </w:rPr>
        <w:t xml:space="preserve">: </w:t>
      </w:r>
      <w:r w:rsidR="00BA3272">
        <w:rPr>
          <w:rFonts w:ascii="Arial" w:hAnsi="Arial" w:cs="Arial"/>
          <w:bCs/>
          <w:sz w:val="28"/>
          <w:szCs w:val="28"/>
        </w:rPr>
        <w:t xml:space="preserve"> We provide a sheet and blanket</w:t>
      </w:r>
      <w:r w:rsidRPr="0072575F">
        <w:rPr>
          <w:rFonts w:ascii="Arial" w:hAnsi="Arial" w:cs="Arial"/>
          <w:sz w:val="28"/>
          <w:szCs w:val="28"/>
        </w:rPr>
        <w:t xml:space="preserve">. </w:t>
      </w:r>
      <w:r>
        <w:rPr>
          <w:rFonts w:ascii="Arial" w:hAnsi="Arial" w:cs="Arial"/>
          <w:sz w:val="28"/>
          <w:szCs w:val="28"/>
        </w:rPr>
        <w:t xml:space="preserve">If your child has a favorite </w:t>
      </w:r>
      <w:proofErr w:type="spellStart"/>
      <w:r>
        <w:rPr>
          <w:rFonts w:ascii="Arial" w:hAnsi="Arial" w:cs="Arial"/>
          <w:sz w:val="28"/>
          <w:szCs w:val="28"/>
        </w:rPr>
        <w:t>stuffie</w:t>
      </w:r>
      <w:proofErr w:type="spellEnd"/>
      <w:r>
        <w:rPr>
          <w:rFonts w:ascii="Arial" w:hAnsi="Arial" w:cs="Arial"/>
          <w:sz w:val="28"/>
          <w:szCs w:val="28"/>
        </w:rPr>
        <w:t xml:space="preserve"> to help them sleep, please bring it. Each child has their own cot to sleep on. </w:t>
      </w:r>
    </w:p>
    <w:p w14:paraId="6064AFF5" w14:textId="77777777" w:rsidR="000E0571" w:rsidRDefault="000E0571" w:rsidP="00692E2D">
      <w:pPr>
        <w:jc w:val="both"/>
        <w:rPr>
          <w:rFonts w:ascii="Arial" w:hAnsi="Arial" w:cs="Arial"/>
          <w:sz w:val="28"/>
          <w:szCs w:val="28"/>
        </w:rPr>
      </w:pPr>
      <w:r>
        <w:rPr>
          <w:rFonts w:ascii="Arial" w:hAnsi="Arial" w:cs="Arial"/>
          <w:sz w:val="28"/>
          <w:szCs w:val="28"/>
        </w:rPr>
        <w:t xml:space="preserve">The children are required to have a “rest time’ after they finish their lunch. We encourage them to sleep, however, if they do not, they </w:t>
      </w:r>
      <w:proofErr w:type="gramStart"/>
      <w:r>
        <w:rPr>
          <w:rFonts w:ascii="Arial" w:hAnsi="Arial" w:cs="Arial"/>
          <w:sz w:val="28"/>
          <w:szCs w:val="28"/>
        </w:rPr>
        <w:t>are allowed to</w:t>
      </w:r>
      <w:proofErr w:type="gramEnd"/>
      <w:r>
        <w:rPr>
          <w:rFonts w:ascii="Arial" w:hAnsi="Arial" w:cs="Arial"/>
          <w:sz w:val="28"/>
          <w:szCs w:val="28"/>
        </w:rPr>
        <w:t xml:space="preserve"> get up after 20 – 30 minutes and return to the daycare room for quiet time. </w:t>
      </w:r>
    </w:p>
    <w:p w14:paraId="11BF4052" w14:textId="77777777" w:rsidR="000E0571" w:rsidRDefault="000E0571" w:rsidP="00692E2D">
      <w:pPr>
        <w:jc w:val="both"/>
        <w:rPr>
          <w:rFonts w:ascii="Arial" w:hAnsi="Arial" w:cs="Arial"/>
          <w:sz w:val="28"/>
          <w:szCs w:val="28"/>
        </w:rPr>
      </w:pPr>
    </w:p>
    <w:p w14:paraId="711335FE" w14:textId="77777777" w:rsidR="000E0571" w:rsidRDefault="000E0571" w:rsidP="00692E2D">
      <w:pPr>
        <w:jc w:val="both"/>
        <w:rPr>
          <w:rFonts w:ascii="Arial" w:hAnsi="Arial" w:cs="Arial"/>
          <w:b/>
          <w:i/>
          <w:sz w:val="28"/>
          <w:szCs w:val="28"/>
          <w:u w:val="single"/>
        </w:rPr>
      </w:pPr>
      <w:r>
        <w:rPr>
          <w:rFonts w:ascii="Arial" w:hAnsi="Arial" w:cs="Arial"/>
          <w:b/>
          <w:i/>
          <w:sz w:val="28"/>
          <w:szCs w:val="28"/>
          <w:u w:val="single"/>
        </w:rPr>
        <w:t>Birthdays/ C</w:t>
      </w:r>
      <w:r w:rsidRPr="00DB7C68">
        <w:rPr>
          <w:rFonts w:ascii="Arial" w:hAnsi="Arial" w:cs="Arial"/>
          <w:b/>
          <w:i/>
          <w:sz w:val="28"/>
          <w:szCs w:val="28"/>
          <w:u w:val="single"/>
        </w:rPr>
        <w:t>elebrations</w:t>
      </w:r>
      <w:r>
        <w:rPr>
          <w:rFonts w:ascii="Arial" w:hAnsi="Arial" w:cs="Arial"/>
          <w:b/>
          <w:i/>
          <w:sz w:val="28"/>
          <w:szCs w:val="28"/>
          <w:u w:val="single"/>
        </w:rPr>
        <w:t>/ H</w:t>
      </w:r>
      <w:r w:rsidRPr="00DB7C68">
        <w:rPr>
          <w:rFonts w:ascii="Arial" w:hAnsi="Arial" w:cs="Arial"/>
          <w:b/>
          <w:i/>
          <w:sz w:val="28"/>
          <w:szCs w:val="28"/>
          <w:u w:val="single"/>
        </w:rPr>
        <w:t xml:space="preserve">olidays </w:t>
      </w:r>
    </w:p>
    <w:p w14:paraId="090B57EC" w14:textId="1248E084" w:rsidR="000E0571" w:rsidRDefault="000E0571" w:rsidP="00692E2D">
      <w:pPr>
        <w:jc w:val="both"/>
        <w:rPr>
          <w:rFonts w:ascii="Arial" w:hAnsi="Arial" w:cs="Arial"/>
          <w:i/>
          <w:sz w:val="28"/>
          <w:szCs w:val="28"/>
        </w:rPr>
      </w:pPr>
      <w:r>
        <w:rPr>
          <w:rFonts w:ascii="Arial" w:hAnsi="Arial" w:cs="Arial"/>
          <w:sz w:val="28"/>
          <w:szCs w:val="28"/>
        </w:rPr>
        <w:t xml:space="preserve">CKCD celebrates the children’s birthdays in age-appropriate ways in the classroom. The birthday celebration, however, is purposefully kept simple and child centered. Please talk to the room Supervisor if you wish to bring in food to share. NO NUTS PLEASE. These will be served during afternoon snack. Our celebration for your child’s birthday is not intended to take the place of each family’s special observance at home. If you do decide to provide a birthday treat for the class, be mindful that </w:t>
      </w:r>
      <w:r>
        <w:rPr>
          <w:rFonts w:ascii="Arial" w:hAnsi="Arial" w:cs="Arial"/>
          <w:i/>
          <w:sz w:val="28"/>
          <w:szCs w:val="28"/>
        </w:rPr>
        <w:t>n</w:t>
      </w:r>
      <w:r w:rsidRPr="002B1066">
        <w:rPr>
          <w:rFonts w:ascii="Arial" w:hAnsi="Arial" w:cs="Arial"/>
          <w:i/>
          <w:sz w:val="28"/>
          <w:szCs w:val="28"/>
        </w:rPr>
        <w:t xml:space="preserve">o gifts are to be exchanged. </w:t>
      </w:r>
    </w:p>
    <w:p w14:paraId="1338BBF3" w14:textId="77777777" w:rsidR="000E0571" w:rsidRDefault="000E0571" w:rsidP="00692E2D">
      <w:pPr>
        <w:jc w:val="both"/>
        <w:rPr>
          <w:rFonts w:ascii="Arial" w:hAnsi="Arial" w:cs="Arial"/>
          <w:sz w:val="28"/>
          <w:szCs w:val="28"/>
        </w:rPr>
      </w:pPr>
      <w:r w:rsidRPr="002B1066">
        <w:rPr>
          <w:rFonts w:ascii="Arial" w:hAnsi="Arial" w:cs="Arial"/>
          <w:sz w:val="28"/>
          <w:szCs w:val="28"/>
        </w:rPr>
        <w:t>Birthday</w:t>
      </w:r>
      <w:r>
        <w:rPr>
          <w:rFonts w:ascii="Arial" w:hAnsi="Arial" w:cs="Arial"/>
          <w:sz w:val="28"/>
          <w:szCs w:val="28"/>
        </w:rPr>
        <w:t xml:space="preserve"> party invitations for parties away from the daycare may be distributed through the classroom teacher. </w:t>
      </w:r>
    </w:p>
    <w:p w14:paraId="028F0A22" w14:textId="77777777" w:rsidR="000E0571" w:rsidRDefault="000E0571" w:rsidP="00692E2D">
      <w:pPr>
        <w:ind w:left="720"/>
        <w:jc w:val="both"/>
        <w:rPr>
          <w:rFonts w:ascii="Arial" w:hAnsi="Arial" w:cs="Arial"/>
          <w:sz w:val="28"/>
          <w:szCs w:val="28"/>
        </w:rPr>
      </w:pPr>
    </w:p>
    <w:p w14:paraId="44847E50" w14:textId="77777777" w:rsidR="000E0571" w:rsidRDefault="000E0571" w:rsidP="00692E2D">
      <w:pPr>
        <w:jc w:val="both"/>
        <w:rPr>
          <w:rFonts w:ascii="Arial" w:hAnsi="Arial" w:cs="Arial"/>
          <w:b/>
          <w:i/>
          <w:sz w:val="28"/>
          <w:szCs w:val="28"/>
          <w:u w:val="single"/>
        </w:rPr>
      </w:pPr>
      <w:r>
        <w:rPr>
          <w:rFonts w:ascii="Arial" w:hAnsi="Arial" w:cs="Arial"/>
          <w:b/>
          <w:i/>
          <w:sz w:val="28"/>
          <w:szCs w:val="28"/>
          <w:u w:val="single"/>
        </w:rPr>
        <w:t>Fieldtrip P</w:t>
      </w:r>
      <w:r w:rsidRPr="000B526D">
        <w:rPr>
          <w:rFonts w:ascii="Arial" w:hAnsi="Arial" w:cs="Arial"/>
          <w:b/>
          <w:i/>
          <w:sz w:val="28"/>
          <w:szCs w:val="28"/>
          <w:u w:val="single"/>
        </w:rPr>
        <w:t xml:space="preserve">olicy </w:t>
      </w:r>
    </w:p>
    <w:p w14:paraId="29EE933D" w14:textId="10D9E2ED" w:rsidR="000E0571" w:rsidRDefault="000E0571" w:rsidP="00692E2D">
      <w:pPr>
        <w:jc w:val="both"/>
        <w:rPr>
          <w:rFonts w:ascii="Arial" w:hAnsi="Arial" w:cs="Arial"/>
          <w:sz w:val="28"/>
          <w:szCs w:val="28"/>
        </w:rPr>
      </w:pPr>
      <w:r>
        <w:rPr>
          <w:rFonts w:ascii="Arial" w:hAnsi="Arial" w:cs="Arial"/>
          <w:sz w:val="28"/>
          <w:szCs w:val="28"/>
        </w:rPr>
        <w:t xml:space="preserve">IT and the </w:t>
      </w:r>
      <w:proofErr w:type="gramStart"/>
      <w:r>
        <w:rPr>
          <w:rFonts w:ascii="Arial" w:hAnsi="Arial" w:cs="Arial"/>
          <w:sz w:val="28"/>
          <w:szCs w:val="28"/>
        </w:rPr>
        <w:t>3-5 year</w:t>
      </w:r>
      <w:proofErr w:type="gramEnd"/>
      <w:r>
        <w:rPr>
          <w:rFonts w:ascii="Arial" w:hAnsi="Arial" w:cs="Arial"/>
          <w:sz w:val="28"/>
          <w:szCs w:val="28"/>
        </w:rPr>
        <w:t xml:space="preserve"> </w:t>
      </w:r>
      <w:proofErr w:type="spellStart"/>
      <w:r>
        <w:rPr>
          <w:rFonts w:ascii="Arial" w:hAnsi="Arial" w:cs="Arial"/>
          <w:sz w:val="28"/>
          <w:szCs w:val="28"/>
        </w:rPr>
        <w:t>olds</w:t>
      </w:r>
      <w:proofErr w:type="spellEnd"/>
      <w:r>
        <w:rPr>
          <w:rFonts w:ascii="Arial" w:hAnsi="Arial" w:cs="Arial"/>
          <w:sz w:val="28"/>
          <w:szCs w:val="28"/>
        </w:rPr>
        <w:t xml:space="preserve"> go on walking fieldtrips in the neighborhood and to nearby parks. The children who will be attending kindergarten in September will join some fieldtrips with the Out of School children during the summer months. </w:t>
      </w:r>
    </w:p>
    <w:p w14:paraId="40936347" w14:textId="77777777" w:rsidR="000E0571" w:rsidRDefault="000E0571" w:rsidP="00692E2D">
      <w:pPr>
        <w:jc w:val="both"/>
        <w:rPr>
          <w:rFonts w:ascii="Arial" w:hAnsi="Arial" w:cs="Arial"/>
          <w:sz w:val="28"/>
          <w:szCs w:val="28"/>
        </w:rPr>
      </w:pPr>
      <w:r>
        <w:rPr>
          <w:rFonts w:ascii="Arial" w:hAnsi="Arial" w:cs="Arial"/>
          <w:sz w:val="28"/>
          <w:szCs w:val="28"/>
        </w:rPr>
        <w:t xml:space="preserve">The Out of School Care children do go on regular fieldtrips during the summer months, spring break, and Christmas break and on some Professional Development days. </w:t>
      </w:r>
    </w:p>
    <w:p w14:paraId="715465A5" w14:textId="11E34FB4" w:rsidR="000E0571" w:rsidRPr="000B019C" w:rsidRDefault="000E0571" w:rsidP="00BA3272">
      <w:pPr>
        <w:pStyle w:val="ListParagraph"/>
        <w:numPr>
          <w:ilvl w:val="0"/>
          <w:numId w:val="30"/>
        </w:numPr>
        <w:spacing w:after="0" w:line="240" w:lineRule="auto"/>
        <w:jc w:val="both"/>
        <w:rPr>
          <w:rFonts w:ascii="Arial" w:hAnsi="Arial" w:cs="Arial"/>
          <w:sz w:val="28"/>
          <w:szCs w:val="28"/>
        </w:rPr>
      </w:pPr>
      <w:r w:rsidRPr="000B019C">
        <w:rPr>
          <w:rFonts w:ascii="Arial" w:hAnsi="Arial" w:cs="Arial"/>
          <w:sz w:val="28"/>
          <w:szCs w:val="28"/>
        </w:rPr>
        <w:t xml:space="preserve">Parents will be given notice of each fieldtrip, including, time, place, date, cost (if any) etc. They will be listed in the monthly newsletter, and reminder notices will be posted prior to the field trip (one week then the day before). </w:t>
      </w:r>
    </w:p>
    <w:p w14:paraId="4DCC5663" w14:textId="77777777" w:rsidR="000E0571" w:rsidRPr="00317F12" w:rsidRDefault="000E0571" w:rsidP="00BA3272">
      <w:pPr>
        <w:numPr>
          <w:ilvl w:val="0"/>
          <w:numId w:val="6"/>
        </w:numPr>
        <w:spacing w:after="0" w:line="240" w:lineRule="auto"/>
        <w:jc w:val="both"/>
        <w:rPr>
          <w:rFonts w:ascii="Arial" w:hAnsi="Arial" w:cs="Arial"/>
          <w:i/>
          <w:sz w:val="28"/>
          <w:szCs w:val="28"/>
        </w:rPr>
      </w:pPr>
      <w:r>
        <w:rPr>
          <w:rFonts w:ascii="Arial" w:hAnsi="Arial" w:cs="Arial"/>
          <w:sz w:val="28"/>
          <w:szCs w:val="28"/>
        </w:rPr>
        <w:t xml:space="preserve">Parents will be informed of the time that the children must be at the daycare on the fieldtrip days so we may meet the scheduled times at our destination. Children not arriving at the centre by the requested time will not be able to attend the trip. </w:t>
      </w:r>
      <w:r w:rsidRPr="00317F12">
        <w:rPr>
          <w:rFonts w:ascii="Arial" w:hAnsi="Arial" w:cs="Arial"/>
          <w:i/>
          <w:sz w:val="28"/>
          <w:szCs w:val="28"/>
        </w:rPr>
        <w:t xml:space="preserve">In some </w:t>
      </w:r>
      <w:proofErr w:type="gramStart"/>
      <w:r w:rsidRPr="00317F12">
        <w:rPr>
          <w:rFonts w:ascii="Arial" w:hAnsi="Arial" w:cs="Arial"/>
          <w:i/>
          <w:sz w:val="28"/>
          <w:szCs w:val="28"/>
        </w:rPr>
        <w:t>cases</w:t>
      </w:r>
      <w:proofErr w:type="gramEnd"/>
      <w:r w:rsidRPr="00317F12">
        <w:rPr>
          <w:rFonts w:ascii="Arial" w:hAnsi="Arial" w:cs="Arial"/>
          <w:i/>
          <w:sz w:val="28"/>
          <w:szCs w:val="28"/>
        </w:rPr>
        <w:t xml:space="preserve"> arrangements can be made with the Out of School Supervisor to meet </w:t>
      </w:r>
      <w:r>
        <w:rPr>
          <w:rFonts w:ascii="Arial" w:hAnsi="Arial" w:cs="Arial"/>
          <w:i/>
          <w:sz w:val="28"/>
          <w:szCs w:val="28"/>
        </w:rPr>
        <w:t>us at our field</w:t>
      </w:r>
      <w:r w:rsidRPr="00317F12">
        <w:rPr>
          <w:rFonts w:ascii="Arial" w:hAnsi="Arial" w:cs="Arial"/>
          <w:i/>
          <w:sz w:val="28"/>
          <w:szCs w:val="28"/>
        </w:rPr>
        <w:t xml:space="preserve">trip destination. </w:t>
      </w:r>
    </w:p>
    <w:p w14:paraId="331B0016" w14:textId="77777777" w:rsidR="000E0571" w:rsidRDefault="000E0571" w:rsidP="00BA3272">
      <w:pPr>
        <w:numPr>
          <w:ilvl w:val="0"/>
          <w:numId w:val="6"/>
        </w:numPr>
        <w:spacing w:after="0" w:line="240" w:lineRule="auto"/>
        <w:jc w:val="both"/>
        <w:rPr>
          <w:rFonts w:ascii="Arial" w:hAnsi="Arial" w:cs="Arial"/>
          <w:sz w:val="28"/>
          <w:szCs w:val="28"/>
        </w:rPr>
      </w:pPr>
      <w:r>
        <w:rPr>
          <w:rFonts w:ascii="Arial" w:hAnsi="Arial" w:cs="Arial"/>
          <w:sz w:val="28"/>
          <w:szCs w:val="28"/>
        </w:rPr>
        <w:t xml:space="preserve">Fieldtrip consent forms must be filled out by the parent and returned prior to the trip. Only children with a signed consent form will be taken on the fieldtrip. </w:t>
      </w:r>
    </w:p>
    <w:p w14:paraId="2DDF29F4" w14:textId="77777777" w:rsidR="000E0571" w:rsidRDefault="000E0571" w:rsidP="00BA3272">
      <w:pPr>
        <w:numPr>
          <w:ilvl w:val="0"/>
          <w:numId w:val="6"/>
        </w:numPr>
        <w:spacing w:after="0" w:line="240" w:lineRule="auto"/>
        <w:jc w:val="both"/>
        <w:rPr>
          <w:rFonts w:ascii="Arial" w:hAnsi="Arial" w:cs="Arial"/>
          <w:sz w:val="28"/>
          <w:szCs w:val="28"/>
        </w:rPr>
      </w:pPr>
      <w:r>
        <w:rPr>
          <w:rFonts w:ascii="Arial" w:hAnsi="Arial" w:cs="Arial"/>
          <w:sz w:val="28"/>
          <w:szCs w:val="28"/>
        </w:rPr>
        <w:t xml:space="preserve">If a parent does not want their child to participate on planned fieldtrips, alternative care for them may need to be arranged by the parents. </w:t>
      </w:r>
    </w:p>
    <w:p w14:paraId="2D03421A" w14:textId="77777777" w:rsidR="000E0571" w:rsidRDefault="000E0571" w:rsidP="00BA3272">
      <w:pPr>
        <w:numPr>
          <w:ilvl w:val="0"/>
          <w:numId w:val="6"/>
        </w:numPr>
        <w:spacing w:after="0" w:line="240" w:lineRule="auto"/>
        <w:jc w:val="both"/>
        <w:rPr>
          <w:rFonts w:ascii="Arial" w:hAnsi="Arial" w:cs="Arial"/>
          <w:sz w:val="28"/>
          <w:szCs w:val="28"/>
        </w:rPr>
      </w:pPr>
      <w:r>
        <w:rPr>
          <w:rFonts w:ascii="Arial" w:hAnsi="Arial" w:cs="Arial"/>
          <w:sz w:val="28"/>
          <w:szCs w:val="28"/>
        </w:rPr>
        <w:t xml:space="preserve">Parents will be advised, in advance, of any extra fees incurred </w:t>
      </w:r>
      <w:proofErr w:type="gramStart"/>
      <w:r>
        <w:rPr>
          <w:rFonts w:ascii="Arial" w:hAnsi="Arial" w:cs="Arial"/>
          <w:sz w:val="28"/>
          <w:szCs w:val="28"/>
        </w:rPr>
        <w:t>with regard to</w:t>
      </w:r>
      <w:proofErr w:type="gramEnd"/>
      <w:r>
        <w:rPr>
          <w:rFonts w:ascii="Arial" w:hAnsi="Arial" w:cs="Arial"/>
          <w:sz w:val="28"/>
          <w:szCs w:val="28"/>
        </w:rPr>
        <w:t xml:space="preserve"> the fieldtrip. Children shall not be omitted from fieldtrip because of inability to pay. </w:t>
      </w:r>
    </w:p>
    <w:p w14:paraId="710B9BE9" w14:textId="77777777" w:rsidR="000E0571" w:rsidRDefault="000E0571" w:rsidP="00BA3272">
      <w:pPr>
        <w:numPr>
          <w:ilvl w:val="0"/>
          <w:numId w:val="6"/>
        </w:numPr>
        <w:spacing w:after="0" w:line="240" w:lineRule="auto"/>
        <w:jc w:val="both"/>
        <w:rPr>
          <w:rFonts w:ascii="Arial" w:hAnsi="Arial" w:cs="Arial"/>
          <w:sz w:val="28"/>
          <w:szCs w:val="28"/>
        </w:rPr>
      </w:pPr>
      <w:r>
        <w:rPr>
          <w:rFonts w:ascii="Arial" w:hAnsi="Arial" w:cs="Arial"/>
          <w:sz w:val="28"/>
          <w:szCs w:val="28"/>
        </w:rPr>
        <w:t xml:space="preserve">Parents are welcome to join us on any </w:t>
      </w:r>
      <w:proofErr w:type="gramStart"/>
      <w:r>
        <w:rPr>
          <w:rFonts w:ascii="Arial" w:hAnsi="Arial" w:cs="Arial"/>
          <w:sz w:val="28"/>
          <w:szCs w:val="28"/>
        </w:rPr>
        <w:t>fieldtrip, and</w:t>
      </w:r>
      <w:proofErr w:type="gramEnd"/>
      <w:r>
        <w:rPr>
          <w:rFonts w:ascii="Arial" w:hAnsi="Arial" w:cs="Arial"/>
          <w:sz w:val="28"/>
          <w:szCs w:val="28"/>
        </w:rPr>
        <w:t xml:space="preserve"> will need to pay for themselves if there is a cost, and possibly provide their own transportation to our destination.  Alternate childcare arrangements should be made for siblings when a parent </w:t>
      </w:r>
      <w:proofErr w:type="gramStart"/>
      <w:r>
        <w:rPr>
          <w:rFonts w:ascii="Arial" w:hAnsi="Arial" w:cs="Arial"/>
          <w:sz w:val="28"/>
          <w:szCs w:val="28"/>
        </w:rPr>
        <w:t>attends</w:t>
      </w:r>
      <w:proofErr w:type="gramEnd"/>
      <w:r>
        <w:rPr>
          <w:rFonts w:ascii="Arial" w:hAnsi="Arial" w:cs="Arial"/>
          <w:sz w:val="28"/>
          <w:szCs w:val="28"/>
        </w:rPr>
        <w:t xml:space="preserve">. </w:t>
      </w:r>
    </w:p>
    <w:p w14:paraId="656929E3" w14:textId="77777777" w:rsidR="000E0571" w:rsidRDefault="000E0571" w:rsidP="00692E2D">
      <w:pPr>
        <w:numPr>
          <w:ilvl w:val="0"/>
          <w:numId w:val="6"/>
        </w:numPr>
        <w:spacing w:after="0" w:line="240" w:lineRule="auto"/>
        <w:jc w:val="both"/>
        <w:rPr>
          <w:rFonts w:ascii="Arial" w:hAnsi="Arial" w:cs="Arial"/>
          <w:sz w:val="28"/>
          <w:szCs w:val="28"/>
        </w:rPr>
      </w:pPr>
      <w:r>
        <w:rPr>
          <w:rFonts w:ascii="Arial" w:hAnsi="Arial" w:cs="Arial"/>
          <w:sz w:val="28"/>
          <w:szCs w:val="28"/>
        </w:rPr>
        <w:t xml:space="preserve">Children will be assigned to a group and must stay with their group and their leader. </w:t>
      </w:r>
    </w:p>
    <w:p w14:paraId="0E78C734" w14:textId="77777777" w:rsidR="000E0571" w:rsidRDefault="000E0571" w:rsidP="00692E2D">
      <w:pPr>
        <w:numPr>
          <w:ilvl w:val="0"/>
          <w:numId w:val="6"/>
        </w:numPr>
        <w:spacing w:after="0" w:line="240" w:lineRule="auto"/>
        <w:jc w:val="both"/>
        <w:rPr>
          <w:rFonts w:ascii="Arial" w:hAnsi="Arial" w:cs="Arial"/>
          <w:sz w:val="28"/>
          <w:szCs w:val="28"/>
        </w:rPr>
      </w:pPr>
      <w:r>
        <w:rPr>
          <w:rFonts w:ascii="Arial" w:hAnsi="Arial" w:cs="Arial"/>
          <w:sz w:val="28"/>
          <w:szCs w:val="28"/>
        </w:rPr>
        <w:t xml:space="preserve">Emergency medical consent cards, emergency phone numbers and the first aid kit will be taken on all fieldtrips.  </w:t>
      </w:r>
    </w:p>
    <w:p w14:paraId="4A7ED248" w14:textId="77777777" w:rsidR="000E0571" w:rsidRDefault="000E0571" w:rsidP="00692E2D">
      <w:pPr>
        <w:jc w:val="both"/>
        <w:rPr>
          <w:rFonts w:ascii="Arial" w:hAnsi="Arial" w:cs="Arial"/>
          <w:b/>
          <w:i/>
          <w:sz w:val="28"/>
          <w:szCs w:val="28"/>
        </w:rPr>
      </w:pPr>
      <w:r>
        <w:rPr>
          <w:rFonts w:ascii="Arial" w:hAnsi="Arial" w:cs="Arial"/>
          <w:b/>
          <w:i/>
          <w:sz w:val="28"/>
          <w:szCs w:val="28"/>
        </w:rPr>
        <w:br/>
      </w:r>
      <w:r w:rsidRPr="00132B61">
        <w:rPr>
          <w:rFonts w:ascii="Arial" w:hAnsi="Arial" w:cs="Arial"/>
          <w:b/>
          <w:i/>
          <w:sz w:val="28"/>
          <w:szCs w:val="28"/>
        </w:rPr>
        <w:t>Unscheduled walks around the neighbor</w:t>
      </w:r>
      <w:r>
        <w:rPr>
          <w:rFonts w:ascii="Arial" w:hAnsi="Arial" w:cs="Arial"/>
          <w:b/>
          <w:i/>
          <w:sz w:val="28"/>
          <w:szCs w:val="28"/>
        </w:rPr>
        <w:t>hood are a regular part of our d</w:t>
      </w:r>
      <w:r w:rsidRPr="00132B61">
        <w:rPr>
          <w:rFonts w:ascii="Arial" w:hAnsi="Arial" w:cs="Arial"/>
          <w:b/>
          <w:i/>
          <w:sz w:val="28"/>
          <w:szCs w:val="28"/>
        </w:rPr>
        <w:t xml:space="preserve">aycare program. </w:t>
      </w:r>
    </w:p>
    <w:p w14:paraId="7E55FD6D" w14:textId="77777777" w:rsidR="000E0571" w:rsidRDefault="000E0571" w:rsidP="00692E2D">
      <w:pPr>
        <w:jc w:val="both"/>
        <w:rPr>
          <w:rFonts w:ascii="Arial" w:hAnsi="Arial" w:cs="Arial"/>
          <w:b/>
          <w:i/>
          <w:sz w:val="28"/>
          <w:szCs w:val="28"/>
          <w:u w:val="single"/>
        </w:rPr>
      </w:pPr>
    </w:p>
    <w:p w14:paraId="43E846AB" w14:textId="77777777" w:rsidR="000E0571" w:rsidRDefault="000E0571" w:rsidP="00692E2D">
      <w:pPr>
        <w:jc w:val="both"/>
        <w:rPr>
          <w:rFonts w:ascii="Arial" w:hAnsi="Arial" w:cs="Arial"/>
          <w:b/>
          <w:i/>
          <w:sz w:val="28"/>
          <w:szCs w:val="28"/>
          <w:u w:val="single"/>
        </w:rPr>
      </w:pPr>
      <w:r w:rsidRPr="00A938CB">
        <w:rPr>
          <w:rFonts w:ascii="Arial" w:hAnsi="Arial" w:cs="Arial"/>
          <w:b/>
          <w:i/>
          <w:sz w:val="28"/>
          <w:szCs w:val="28"/>
          <w:u w:val="single"/>
        </w:rPr>
        <w:t>Active Play and Screen Time</w:t>
      </w:r>
    </w:p>
    <w:p w14:paraId="40EBE291" w14:textId="77777777" w:rsidR="000E0571" w:rsidRPr="00A938CB" w:rsidRDefault="000E0571" w:rsidP="00692E2D">
      <w:pPr>
        <w:jc w:val="both"/>
        <w:rPr>
          <w:rFonts w:ascii="Arial" w:hAnsi="Arial" w:cs="Arial"/>
          <w:b/>
          <w:i/>
          <w:sz w:val="28"/>
          <w:szCs w:val="28"/>
          <w:u w:val="single"/>
        </w:rPr>
      </w:pPr>
    </w:p>
    <w:p w14:paraId="345FA35A" w14:textId="77777777" w:rsidR="000E0571" w:rsidRPr="00A938CB" w:rsidRDefault="000E0571" w:rsidP="00692E2D">
      <w:pPr>
        <w:jc w:val="both"/>
        <w:rPr>
          <w:rFonts w:ascii="Arial" w:hAnsi="Arial" w:cs="Arial"/>
          <w:b/>
          <w:sz w:val="28"/>
          <w:szCs w:val="28"/>
        </w:rPr>
      </w:pPr>
      <w:r w:rsidRPr="00A938CB">
        <w:rPr>
          <w:rFonts w:ascii="Arial" w:hAnsi="Arial" w:cs="Arial"/>
          <w:b/>
          <w:sz w:val="28"/>
          <w:szCs w:val="28"/>
        </w:rPr>
        <w:t>Active Play IT program</w:t>
      </w:r>
    </w:p>
    <w:p w14:paraId="540A82E5" w14:textId="77777777" w:rsidR="000E0571" w:rsidRDefault="000E0571" w:rsidP="00692E2D">
      <w:pPr>
        <w:jc w:val="both"/>
        <w:rPr>
          <w:rFonts w:ascii="Arial" w:hAnsi="Arial" w:cs="Arial"/>
          <w:sz w:val="28"/>
          <w:szCs w:val="28"/>
        </w:rPr>
      </w:pPr>
      <w:r w:rsidRPr="00A938CB">
        <w:rPr>
          <w:rFonts w:ascii="Arial" w:hAnsi="Arial" w:cs="Arial"/>
          <w:sz w:val="28"/>
          <w:szCs w:val="28"/>
        </w:rPr>
        <w:t xml:space="preserve">The majority of infant/toddler time is interactive </w:t>
      </w:r>
      <w:proofErr w:type="gramStart"/>
      <w:r w:rsidRPr="00A938CB">
        <w:rPr>
          <w:rFonts w:ascii="Arial" w:hAnsi="Arial" w:cs="Arial"/>
          <w:sz w:val="28"/>
          <w:szCs w:val="28"/>
        </w:rPr>
        <w:t>floor based</w:t>
      </w:r>
      <w:proofErr w:type="gramEnd"/>
      <w:r w:rsidRPr="00A938CB">
        <w:rPr>
          <w:rFonts w:ascii="Arial" w:hAnsi="Arial" w:cs="Arial"/>
          <w:sz w:val="28"/>
          <w:szCs w:val="28"/>
        </w:rPr>
        <w:t xml:space="preserve"> play with outside opportunities two times per day for one hour each time and other times as needed.  Outside play may be done in the gym when the weather is poor.  The staff of the infant/toddler program use strollers to take the children for walks on occasion, but on these days other opportunities will be made during the day for the children to have active play.  Highchairs are only used during eating periods and art activities.</w:t>
      </w:r>
    </w:p>
    <w:p w14:paraId="324C64CF" w14:textId="77777777" w:rsidR="000E0571" w:rsidRPr="00A938CB" w:rsidRDefault="000E0571" w:rsidP="00692E2D">
      <w:pPr>
        <w:jc w:val="both"/>
        <w:rPr>
          <w:rFonts w:ascii="Arial" w:hAnsi="Arial" w:cs="Arial"/>
          <w:sz w:val="28"/>
          <w:szCs w:val="28"/>
        </w:rPr>
      </w:pPr>
    </w:p>
    <w:p w14:paraId="37C415F8" w14:textId="77777777" w:rsidR="000E0571" w:rsidRPr="00A938CB" w:rsidRDefault="000E0571" w:rsidP="00692E2D">
      <w:pPr>
        <w:jc w:val="both"/>
        <w:rPr>
          <w:rFonts w:ascii="Arial" w:hAnsi="Arial" w:cs="Arial"/>
          <w:b/>
          <w:sz w:val="28"/>
          <w:szCs w:val="28"/>
        </w:rPr>
      </w:pPr>
      <w:r w:rsidRPr="00A938CB">
        <w:rPr>
          <w:rFonts w:ascii="Arial" w:hAnsi="Arial" w:cs="Arial"/>
          <w:b/>
          <w:sz w:val="28"/>
          <w:szCs w:val="28"/>
        </w:rPr>
        <w:t>Active Play 3-5 program</w:t>
      </w:r>
    </w:p>
    <w:p w14:paraId="788B8A7B" w14:textId="77777777" w:rsidR="000E0571" w:rsidRDefault="000E0571" w:rsidP="00692E2D">
      <w:pPr>
        <w:jc w:val="both"/>
        <w:rPr>
          <w:rFonts w:ascii="Arial" w:hAnsi="Arial" w:cs="Arial"/>
          <w:sz w:val="28"/>
          <w:szCs w:val="28"/>
        </w:rPr>
      </w:pPr>
      <w:r w:rsidRPr="00A938CB">
        <w:rPr>
          <w:rFonts w:ascii="Arial" w:hAnsi="Arial" w:cs="Arial"/>
          <w:sz w:val="28"/>
          <w:szCs w:val="28"/>
        </w:rPr>
        <w:t>CKCD will provide a minimum of 60-120 minutes of active play and physical movement through outdoor play; and when the weather is poor, indoor play.  This physical time will include a mixture of teacher led activities and free play and is usually broken up into two one-hour time slots; one before lunch and the other following afternoon circle.</w:t>
      </w:r>
    </w:p>
    <w:p w14:paraId="1C4C8427" w14:textId="77777777" w:rsidR="000E0571" w:rsidRPr="00A938CB" w:rsidRDefault="000E0571" w:rsidP="00692E2D">
      <w:pPr>
        <w:jc w:val="both"/>
        <w:rPr>
          <w:rFonts w:ascii="Arial" w:hAnsi="Arial" w:cs="Arial"/>
          <w:sz w:val="28"/>
          <w:szCs w:val="28"/>
        </w:rPr>
      </w:pPr>
    </w:p>
    <w:p w14:paraId="3E767C33" w14:textId="77777777" w:rsidR="000E0571" w:rsidRPr="00A938CB" w:rsidRDefault="000E0571" w:rsidP="00692E2D">
      <w:pPr>
        <w:jc w:val="both"/>
        <w:rPr>
          <w:rFonts w:ascii="Arial" w:hAnsi="Arial" w:cs="Arial"/>
          <w:b/>
          <w:sz w:val="28"/>
          <w:szCs w:val="28"/>
        </w:rPr>
      </w:pPr>
      <w:r w:rsidRPr="00A938CB">
        <w:rPr>
          <w:rFonts w:ascii="Arial" w:hAnsi="Arial" w:cs="Arial"/>
          <w:b/>
          <w:sz w:val="28"/>
          <w:szCs w:val="28"/>
        </w:rPr>
        <w:t>Active Play Out of School Care program</w:t>
      </w:r>
    </w:p>
    <w:p w14:paraId="6287748F" w14:textId="77777777" w:rsidR="000E0571" w:rsidRDefault="000E0571" w:rsidP="00692E2D">
      <w:pPr>
        <w:jc w:val="both"/>
        <w:rPr>
          <w:rFonts w:ascii="Arial" w:hAnsi="Arial" w:cs="Arial"/>
          <w:sz w:val="28"/>
          <w:szCs w:val="28"/>
        </w:rPr>
      </w:pPr>
      <w:r w:rsidRPr="00A938CB">
        <w:rPr>
          <w:rFonts w:ascii="Arial" w:hAnsi="Arial" w:cs="Arial"/>
          <w:sz w:val="28"/>
          <w:szCs w:val="28"/>
        </w:rPr>
        <w:t>CKCD will provide a minimum of 60 minutes of active play and physical movement through outdoor play; and when the weather is poor, indoor play.  This physical time will include a mixture of teacher led activities and free play and can be broken up into before school (in the gym through teacher led activities) and after school hours (free play on the playground).</w:t>
      </w:r>
    </w:p>
    <w:p w14:paraId="018F8F75" w14:textId="77777777" w:rsidR="000E0571" w:rsidRPr="00A938CB" w:rsidRDefault="000E0571" w:rsidP="00692E2D">
      <w:pPr>
        <w:jc w:val="both"/>
        <w:rPr>
          <w:rFonts w:ascii="Arial" w:hAnsi="Arial" w:cs="Arial"/>
          <w:sz w:val="28"/>
          <w:szCs w:val="28"/>
        </w:rPr>
      </w:pPr>
    </w:p>
    <w:p w14:paraId="7B7F387E" w14:textId="77777777" w:rsidR="000E0571" w:rsidRPr="00A938CB" w:rsidRDefault="000E0571" w:rsidP="00692E2D">
      <w:pPr>
        <w:jc w:val="both"/>
        <w:rPr>
          <w:rFonts w:ascii="Arial" w:hAnsi="Arial" w:cs="Arial"/>
          <w:b/>
          <w:sz w:val="28"/>
          <w:szCs w:val="28"/>
        </w:rPr>
      </w:pPr>
      <w:r w:rsidRPr="00A938CB">
        <w:rPr>
          <w:rFonts w:ascii="Arial" w:hAnsi="Arial" w:cs="Arial"/>
          <w:b/>
          <w:sz w:val="28"/>
          <w:szCs w:val="28"/>
        </w:rPr>
        <w:t>Screen Use Policy - Children</w:t>
      </w:r>
    </w:p>
    <w:p w14:paraId="5AA7346E" w14:textId="77777777" w:rsidR="000E0571" w:rsidRDefault="000E0571" w:rsidP="00692E2D">
      <w:pPr>
        <w:jc w:val="both"/>
        <w:rPr>
          <w:rFonts w:ascii="Arial" w:hAnsi="Arial" w:cs="Arial"/>
          <w:sz w:val="28"/>
          <w:szCs w:val="28"/>
        </w:rPr>
      </w:pPr>
      <w:r w:rsidRPr="00A938CB">
        <w:rPr>
          <w:rFonts w:ascii="Arial" w:hAnsi="Arial" w:cs="Arial"/>
          <w:sz w:val="28"/>
          <w:szCs w:val="28"/>
        </w:rPr>
        <w:t xml:space="preserve">CKCD does not allow children under the age of two to have screen time while at daycare.  </w:t>
      </w:r>
    </w:p>
    <w:p w14:paraId="5B9352AD" w14:textId="77777777" w:rsidR="000E0571" w:rsidRDefault="000E0571" w:rsidP="00692E2D">
      <w:pPr>
        <w:jc w:val="both"/>
        <w:rPr>
          <w:rFonts w:ascii="Arial" w:hAnsi="Arial" w:cs="Arial"/>
          <w:sz w:val="28"/>
          <w:szCs w:val="28"/>
        </w:rPr>
      </w:pPr>
      <w:r w:rsidRPr="00A938CB">
        <w:rPr>
          <w:rFonts w:ascii="Arial" w:hAnsi="Arial" w:cs="Arial"/>
          <w:sz w:val="28"/>
          <w:szCs w:val="28"/>
        </w:rPr>
        <w:t>The 3-5 program and the Out of School Care program offer very limited screen time.  These programs have movie days, but not more than two times per month for a total of 3-4 hours per month.  Other screen time devices, such as computers and video games, are not provided by the daycare and children are asked not to bring outside items to daycare.  Teachers may use a short video clip or pictures during circle if it pertains to the current theme.</w:t>
      </w:r>
    </w:p>
    <w:p w14:paraId="3DD79435" w14:textId="77777777" w:rsidR="000E0571" w:rsidRPr="00A938CB" w:rsidRDefault="000E0571" w:rsidP="00692E2D">
      <w:pPr>
        <w:jc w:val="both"/>
        <w:rPr>
          <w:rFonts w:ascii="Arial" w:hAnsi="Arial" w:cs="Arial"/>
          <w:sz w:val="28"/>
          <w:szCs w:val="28"/>
        </w:rPr>
      </w:pPr>
    </w:p>
    <w:p w14:paraId="125D9B89" w14:textId="77777777" w:rsidR="000E0571" w:rsidRPr="00A938CB" w:rsidRDefault="000E0571" w:rsidP="00692E2D">
      <w:pPr>
        <w:jc w:val="both"/>
        <w:rPr>
          <w:rFonts w:ascii="Arial" w:hAnsi="Arial" w:cs="Arial"/>
          <w:b/>
          <w:sz w:val="28"/>
          <w:szCs w:val="28"/>
        </w:rPr>
      </w:pPr>
      <w:r w:rsidRPr="00A938CB">
        <w:rPr>
          <w:rFonts w:ascii="Arial" w:hAnsi="Arial" w:cs="Arial"/>
          <w:b/>
          <w:sz w:val="28"/>
          <w:szCs w:val="28"/>
        </w:rPr>
        <w:t>Screen Use Policy - Staff</w:t>
      </w:r>
    </w:p>
    <w:p w14:paraId="2C2487ED" w14:textId="77777777" w:rsidR="000E0571" w:rsidRPr="00A938CB" w:rsidRDefault="000E0571" w:rsidP="00692E2D">
      <w:pPr>
        <w:jc w:val="both"/>
        <w:rPr>
          <w:rFonts w:ascii="Arial" w:hAnsi="Arial" w:cs="Arial"/>
          <w:sz w:val="28"/>
          <w:szCs w:val="28"/>
        </w:rPr>
      </w:pPr>
      <w:r w:rsidRPr="00A938CB">
        <w:rPr>
          <w:rFonts w:ascii="Arial" w:hAnsi="Arial" w:cs="Arial"/>
          <w:sz w:val="28"/>
          <w:szCs w:val="28"/>
        </w:rPr>
        <w:t xml:space="preserve">Employees will not use their phones while working on the floor unless there is an occasion to be expecting a phone call and then it shall be </w:t>
      </w:r>
      <w:proofErr w:type="gramStart"/>
      <w:r w:rsidRPr="00A938CB">
        <w:rPr>
          <w:rFonts w:ascii="Arial" w:hAnsi="Arial" w:cs="Arial"/>
          <w:sz w:val="28"/>
          <w:szCs w:val="28"/>
        </w:rPr>
        <w:t>brief</w:t>
      </w:r>
      <w:proofErr w:type="gramEnd"/>
      <w:r w:rsidRPr="00A938CB">
        <w:rPr>
          <w:rFonts w:ascii="Arial" w:hAnsi="Arial" w:cs="Arial"/>
          <w:sz w:val="28"/>
          <w:szCs w:val="28"/>
        </w:rPr>
        <w:t xml:space="preserve"> and the other teacher notified.  The internet is a good source of information while </w:t>
      </w:r>
      <w:proofErr w:type="gramStart"/>
      <w:r w:rsidRPr="00A938CB">
        <w:rPr>
          <w:rFonts w:ascii="Arial" w:hAnsi="Arial" w:cs="Arial"/>
          <w:sz w:val="28"/>
          <w:szCs w:val="28"/>
        </w:rPr>
        <w:t>the majority of</w:t>
      </w:r>
      <w:proofErr w:type="gramEnd"/>
      <w:r w:rsidRPr="00A938CB">
        <w:rPr>
          <w:rFonts w:ascii="Arial" w:hAnsi="Arial" w:cs="Arial"/>
          <w:sz w:val="28"/>
          <w:szCs w:val="28"/>
        </w:rPr>
        <w:t xml:space="preserve"> planning is done away from the children, occasionally phones are used to look up craft and other ideas for the children while they are present.</w:t>
      </w:r>
    </w:p>
    <w:p w14:paraId="107F4892" w14:textId="77777777" w:rsidR="000E0571" w:rsidRDefault="000E0571" w:rsidP="00692E2D">
      <w:pPr>
        <w:jc w:val="both"/>
        <w:rPr>
          <w:rFonts w:ascii="Arial" w:hAnsi="Arial" w:cs="Arial"/>
          <w:b/>
          <w:i/>
          <w:sz w:val="28"/>
          <w:szCs w:val="28"/>
          <w:u w:val="single"/>
        </w:rPr>
      </w:pPr>
    </w:p>
    <w:p w14:paraId="7E0FC8BA" w14:textId="77777777" w:rsidR="000E0571" w:rsidRDefault="000E0571" w:rsidP="00692E2D">
      <w:pPr>
        <w:jc w:val="both"/>
        <w:rPr>
          <w:rFonts w:ascii="Arial" w:hAnsi="Arial" w:cs="Arial"/>
          <w:b/>
          <w:i/>
          <w:sz w:val="28"/>
          <w:szCs w:val="28"/>
          <w:u w:val="single"/>
        </w:rPr>
      </w:pPr>
      <w:r>
        <w:rPr>
          <w:rFonts w:ascii="Arial" w:hAnsi="Arial" w:cs="Arial"/>
          <w:b/>
          <w:i/>
          <w:sz w:val="28"/>
          <w:szCs w:val="28"/>
          <w:u w:val="single"/>
        </w:rPr>
        <w:t>Children’s B</w:t>
      </w:r>
      <w:r w:rsidRPr="00CC3573">
        <w:rPr>
          <w:rFonts w:ascii="Arial" w:hAnsi="Arial" w:cs="Arial"/>
          <w:b/>
          <w:i/>
          <w:sz w:val="28"/>
          <w:szCs w:val="28"/>
          <w:u w:val="single"/>
        </w:rPr>
        <w:t xml:space="preserve">elongings </w:t>
      </w:r>
    </w:p>
    <w:p w14:paraId="3E94708C" w14:textId="482A4924" w:rsidR="000E0571" w:rsidRDefault="000E0571" w:rsidP="00692E2D">
      <w:pPr>
        <w:numPr>
          <w:ilvl w:val="0"/>
          <w:numId w:val="7"/>
        </w:numPr>
        <w:spacing w:after="0" w:line="240" w:lineRule="auto"/>
        <w:jc w:val="both"/>
        <w:rPr>
          <w:rFonts w:ascii="Arial" w:hAnsi="Arial" w:cs="Arial"/>
          <w:sz w:val="28"/>
          <w:szCs w:val="28"/>
        </w:rPr>
      </w:pPr>
      <w:r>
        <w:rPr>
          <w:rFonts w:ascii="Arial" w:hAnsi="Arial" w:cs="Arial"/>
          <w:sz w:val="28"/>
          <w:szCs w:val="28"/>
        </w:rPr>
        <w:t xml:space="preserve">Upon arrival into the program each child will be given a </w:t>
      </w:r>
      <w:r w:rsidR="00BA3272">
        <w:rPr>
          <w:rFonts w:ascii="Arial" w:hAnsi="Arial" w:cs="Arial"/>
          <w:sz w:val="28"/>
          <w:szCs w:val="28"/>
        </w:rPr>
        <w:t>cubby</w:t>
      </w:r>
      <w:r>
        <w:rPr>
          <w:rFonts w:ascii="Arial" w:hAnsi="Arial" w:cs="Arial"/>
          <w:sz w:val="28"/>
          <w:szCs w:val="28"/>
        </w:rPr>
        <w:t xml:space="preserve"> for their coat, boots and for personal belongings.</w:t>
      </w:r>
    </w:p>
    <w:p w14:paraId="5FAE70C4" w14:textId="77777777" w:rsidR="000E0571" w:rsidRDefault="000E0571" w:rsidP="00692E2D">
      <w:pPr>
        <w:numPr>
          <w:ilvl w:val="0"/>
          <w:numId w:val="7"/>
        </w:numPr>
        <w:spacing w:after="0" w:line="240" w:lineRule="auto"/>
        <w:jc w:val="both"/>
        <w:rPr>
          <w:rFonts w:ascii="Arial" w:hAnsi="Arial" w:cs="Arial"/>
          <w:sz w:val="28"/>
          <w:szCs w:val="28"/>
        </w:rPr>
      </w:pPr>
      <w:r>
        <w:rPr>
          <w:rFonts w:ascii="Arial" w:hAnsi="Arial" w:cs="Arial"/>
          <w:sz w:val="28"/>
          <w:szCs w:val="28"/>
        </w:rPr>
        <w:t xml:space="preserve">Each child should </w:t>
      </w:r>
      <w:proofErr w:type="gramStart"/>
      <w:r>
        <w:rPr>
          <w:rFonts w:ascii="Arial" w:hAnsi="Arial" w:cs="Arial"/>
          <w:sz w:val="28"/>
          <w:szCs w:val="28"/>
        </w:rPr>
        <w:t>have a change of clothes at all times</w:t>
      </w:r>
      <w:proofErr w:type="gramEnd"/>
      <w:r>
        <w:rPr>
          <w:rFonts w:ascii="Arial" w:hAnsi="Arial" w:cs="Arial"/>
          <w:sz w:val="28"/>
          <w:szCs w:val="28"/>
        </w:rPr>
        <w:t xml:space="preserve"> in case his/her clothes get wet, dirty or have an accident. Please refill these items as needed and provide clothes that are suitable to the season. </w:t>
      </w:r>
    </w:p>
    <w:p w14:paraId="4228FB1A" w14:textId="77777777" w:rsidR="000E0571" w:rsidRDefault="000E0571" w:rsidP="00692E2D">
      <w:pPr>
        <w:numPr>
          <w:ilvl w:val="0"/>
          <w:numId w:val="7"/>
        </w:numPr>
        <w:spacing w:after="0" w:line="240" w:lineRule="auto"/>
        <w:jc w:val="both"/>
        <w:rPr>
          <w:rFonts w:ascii="Arial" w:hAnsi="Arial" w:cs="Arial"/>
          <w:sz w:val="28"/>
          <w:szCs w:val="28"/>
        </w:rPr>
      </w:pPr>
      <w:r>
        <w:rPr>
          <w:rFonts w:ascii="Arial" w:hAnsi="Arial" w:cs="Arial"/>
          <w:sz w:val="28"/>
          <w:szCs w:val="28"/>
        </w:rPr>
        <w:t xml:space="preserve">All items and belongings should be labeled with the child’s name.  </w:t>
      </w:r>
    </w:p>
    <w:p w14:paraId="3935DD80" w14:textId="77777777" w:rsidR="000E0571" w:rsidRDefault="000E0571" w:rsidP="00692E2D">
      <w:pPr>
        <w:numPr>
          <w:ilvl w:val="0"/>
          <w:numId w:val="7"/>
        </w:numPr>
        <w:spacing w:after="0" w:line="240" w:lineRule="auto"/>
        <w:jc w:val="both"/>
        <w:rPr>
          <w:rFonts w:ascii="Arial" w:hAnsi="Arial" w:cs="Arial"/>
          <w:b/>
          <w:sz w:val="28"/>
          <w:szCs w:val="28"/>
        </w:rPr>
      </w:pPr>
      <w:r>
        <w:rPr>
          <w:rFonts w:ascii="Arial" w:hAnsi="Arial" w:cs="Arial"/>
          <w:sz w:val="28"/>
          <w:szCs w:val="28"/>
        </w:rPr>
        <w:t xml:space="preserve">Children are required to have a pair of </w:t>
      </w:r>
      <w:proofErr w:type="spellStart"/>
      <w:r>
        <w:rPr>
          <w:rFonts w:ascii="Arial" w:hAnsi="Arial" w:cs="Arial"/>
          <w:sz w:val="28"/>
          <w:szCs w:val="28"/>
        </w:rPr>
        <w:t>velcro</w:t>
      </w:r>
      <w:proofErr w:type="spellEnd"/>
      <w:r>
        <w:rPr>
          <w:rFonts w:ascii="Arial" w:hAnsi="Arial" w:cs="Arial"/>
          <w:sz w:val="28"/>
          <w:szCs w:val="28"/>
        </w:rPr>
        <w:t xml:space="preserve">, slip-on shoes for indoor use. </w:t>
      </w:r>
      <w:r w:rsidRPr="00C24A4C">
        <w:rPr>
          <w:rFonts w:ascii="Arial" w:hAnsi="Arial" w:cs="Arial"/>
          <w:b/>
          <w:sz w:val="28"/>
          <w:szCs w:val="28"/>
        </w:rPr>
        <w:t xml:space="preserve">No slippers, flip flops or open toed shoes please. </w:t>
      </w:r>
    </w:p>
    <w:p w14:paraId="49F2E1AE" w14:textId="116BBDE9" w:rsidR="000E0571" w:rsidRPr="00BA3272" w:rsidRDefault="000E0571" w:rsidP="00692E2D">
      <w:pPr>
        <w:numPr>
          <w:ilvl w:val="0"/>
          <w:numId w:val="7"/>
        </w:numPr>
        <w:spacing w:after="0" w:line="240" w:lineRule="auto"/>
        <w:jc w:val="both"/>
        <w:rPr>
          <w:rFonts w:ascii="Arial" w:hAnsi="Arial" w:cs="Arial"/>
          <w:sz w:val="28"/>
          <w:szCs w:val="28"/>
        </w:rPr>
      </w:pPr>
      <w:r w:rsidRPr="00C24A4C">
        <w:rPr>
          <w:rFonts w:ascii="Arial" w:hAnsi="Arial" w:cs="Arial"/>
          <w:sz w:val="28"/>
          <w:szCs w:val="28"/>
        </w:rPr>
        <w:t>No</w:t>
      </w:r>
      <w:r>
        <w:rPr>
          <w:rFonts w:ascii="Arial" w:hAnsi="Arial" w:cs="Arial"/>
          <w:sz w:val="28"/>
          <w:szCs w:val="28"/>
        </w:rPr>
        <w:t xml:space="preserve"> toys or other personal possessions (</w:t>
      </w:r>
      <w:proofErr w:type="gramStart"/>
      <w:r w:rsidRPr="00C24A4C">
        <w:rPr>
          <w:rFonts w:ascii="Arial" w:hAnsi="Arial" w:cs="Arial"/>
          <w:sz w:val="28"/>
          <w:szCs w:val="28"/>
        </w:rPr>
        <w:t>i.e.</w:t>
      </w:r>
      <w:proofErr w:type="gramEnd"/>
      <w:r w:rsidRPr="00C24A4C">
        <w:rPr>
          <w:rFonts w:ascii="Arial" w:hAnsi="Arial" w:cs="Arial"/>
          <w:sz w:val="28"/>
          <w:szCs w:val="28"/>
        </w:rPr>
        <w:t xml:space="preserve"> jewelry) </w:t>
      </w:r>
      <w:r>
        <w:rPr>
          <w:rFonts w:ascii="Arial" w:hAnsi="Arial" w:cs="Arial"/>
          <w:sz w:val="28"/>
          <w:szCs w:val="28"/>
        </w:rPr>
        <w:t>should be brought to the centre as staff cannot take responsibility for these items. Children will be given the opportunity to bring something from home on designate Show &amp; Tell days. We cannot assume responsibility for materials brought from home.</w:t>
      </w:r>
    </w:p>
    <w:p w14:paraId="05C8BD9C" w14:textId="77777777" w:rsidR="000E0571" w:rsidRPr="00C24A4C" w:rsidRDefault="000E0571" w:rsidP="00692E2D">
      <w:pPr>
        <w:numPr>
          <w:ilvl w:val="0"/>
          <w:numId w:val="7"/>
        </w:numPr>
        <w:spacing w:after="0" w:line="240" w:lineRule="auto"/>
        <w:jc w:val="both"/>
        <w:rPr>
          <w:rFonts w:ascii="Arial" w:hAnsi="Arial" w:cs="Arial"/>
          <w:sz w:val="28"/>
          <w:szCs w:val="28"/>
        </w:rPr>
      </w:pPr>
      <w:r>
        <w:rPr>
          <w:rFonts w:ascii="Arial" w:hAnsi="Arial" w:cs="Arial"/>
          <w:sz w:val="28"/>
          <w:szCs w:val="28"/>
        </w:rPr>
        <w:t xml:space="preserve">Children should wear loose, comfortable play clothes that can be washed since learning, growing, children get dirty from </w:t>
      </w:r>
      <w:proofErr w:type="gramStart"/>
      <w:r>
        <w:rPr>
          <w:rFonts w:ascii="Arial" w:hAnsi="Arial" w:cs="Arial"/>
          <w:sz w:val="28"/>
          <w:szCs w:val="28"/>
        </w:rPr>
        <w:t>time to time</w:t>
      </w:r>
      <w:proofErr w:type="gramEnd"/>
      <w:r>
        <w:rPr>
          <w:rFonts w:ascii="Arial" w:hAnsi="Arial" w:cs="Arial"/>
          <w:sz w:val="28"/>
          <w:szCs w:val="28"/>
        </w:rPr>
        <w:t xml:space="preserve"> Clothing should be suitable for weather conditions. </w:t>
      </w:r>
    </w:p>
    <w:p w14:paraId="011EC4A5" w14:textId="77777777" w:rsidR="000E0571" w:rsidRDefault="000E0571" w:rsidP="00692E2D">
      <w:pPr>
        <w:numPr>
          <w:ilvl w:val="0"/>
          <w:numId w:val="7"/>
        </w:numPr>
        <w:spacing w:after="0" w:line="240" w:lineRule="auto"/>
        <w:jc w:val="both"/>
        <w:rPr>
          <w:rFonts w:ascii="Arial" w:hAnsi="Arial" w:cs="Arial"/>
          <w:sz w:val="28"/>
          <w:szCs w:val="28"/>
        </w:rPr>
      </w:pPr>
      <w:r>
        <w:rPr>
          <w:rFonts w:ascii="Arial" w:hAnsi="Arial" w:cs="Arial"/>
          <w:sz w:val="28"/>
          <w:szCs w:val="28"/>
        </w:rPr>
        <w:t>Please provide clothing that will be appropriate for outdoor play. We do go outside rain or shine. Please leave these at daycare.</w:t>
      </w:r>
    </w:p>
    <w:p w14:paraId="146A9F8C" w14:textId="77777777" w:rsidR="000E0571" w:rsidRDefault="000E0571" w:rsidP="00692E2D">
      <w:pPr>
        <w:numPr>
          <w:ilvl w:val="1"/>
          <w:numId w:val="7"/>
        </w:numPr>
        <w:spacing w:after="0" w:line="240" w:lineRule="auto"/>
        <w:jc w:val="both"/>
        <w:rPr>
          <w:rFonts w:ascii="Arial" w:hAnsi="Arial" w:cs="Arial"/>
          <w:sz w:val="28"/>
          <w:szCs w:val="28"/>
        </w:rPr>
      </w:pPr>
      <w:r w:rsidRPr="002E0F1E">
        <w:rPr>
          <w:rFonts w:ascii="Arial" w:hAnsi="Arial" w:cs="Arial"/>
          <w:b/>
          <w:i/>
          <w:sz w:val="28"/>
          <w:szCs w:val="28"/>
        </w:rPr>
        <w:t>rain</w:t>
      </w:r>
      <w:r>
        <w:rPr>
          <w:rFonts w:ascii="Arial" w:hAnsi="Arial" w:cs="Arial"/>
          <w:sz w:val="28"/>
          <w:szCs w:val="28"/>
        </w:rPr>
        <w:t xml:space="preserve">: boots, splash pants or muddy buddies, rain jacket </w:t>
      </w:r>
    </w:p>
    <w:p w14:paraId="59777AC7" w14:textId="77777777" w:rsidR="000E0571" w:rsidRDefault="000E0571" w:rsidP="00692E2D">
      <w:pPr>
        <w:numPr>
          <w:ilvl w:val="1"/>
          <w:numId w:val="7"/>
        </w:numPr>
        <w:spacing w:after="0" w:line="240" w:lineRule="auto"/>
        <w:jc w:val="both"/>
        <w:rPr>
          <w:rFonts w:ascii="Arial" w:hAnsi="Arial" w:cs="Arial"/>
          <w:sz w:val="28"/>
          <w:szCs w:val="28"/>
        </w:rPr>
      </w:pPr>
      <w:r w:rsidRPr="002E0F1E">
        <w:rPr>
          <w:rFonts w:ascii="Arial" w:hAnsi="Arial" w:cs="Arial"/>
          <w:b/>
          <w:i/>
          <w:sz w:val="28"/>
          <w:szCs w:val="28"/>
        </w:rPr>
        <w:t>snow:</w:t>
      </w:r>
      <w:r>
        <w:rPr>
          <w:rFonts w:ascii="Arial" w:hAnsi="Arial" w:cs="Arial"/>
          <w:sz w:val="28"/>
          <w:szCs w:val="28"/>
        </w:rPr>
        <w:t xml:space="preserve"> boots, snow pants, warm jacket, </w:t>
      </w:r>
      <w:proofErr w:type="gramStart"/>
      <w:r>
        <w:rPr>
          <w:rFonts w:ascii="Arial" w:hAnsi="Arial" w:cs="Arial"/>
          <w:sz w:val="28"/>
          <w:szCs w:val="28"/>
        </w:rPr>
        <w:t>mittens</w:t>
      </w:r>
      <w:proofErr w:type="gramEnd"/>
      <w:r>
        <w:rPr>
          <w:rFonts w:ascii="Arial" w:hAnsi="Arial" w:cs="Arial"/>
          <w:sz w:val="28"/>
          <w:szCs w:val="28"/>
        </w:rPr>
        <w:t xml:space="preserve"> and toque </w:t>
      </w:r>
    </w:p>
    <w:p w14:paraId="57ADFD1F" w14:textId="77777777" w:rsidR="000E0571" w:rsidRDefault="000E0571" w:rsidP="00692E2D">
      <w:pPr>
        <w:numPr>
          <w:ilvl w:val="1"/>
          <w:numId w:val="7"/>
        </w:numPr>
        <w:spacing w:after="0" w:line="240" w:lineRule="auto"/>
        <w:jc w:val="both"/>
        <w:rPr>
          <w:rFonts w:ascii="Arial" w:hAnsi="Arial" w:cs="Arial"/>
          <w:sz w:val="28"/>
          <w:szCs w:val="28"/>
        </w:rPr>
      </w:pPr>
      <w:r>
        <w:rPr>
          <w:rFonts w:ascii="Arial" w:hAnsi="Arial" w:cs="Arial"/>
          <w:b/>
          <w:i/>
          <w:sz w:val="28"/>
          <w:szCs w:val="28"/>
        </w:rPr>
        <w:t>warm weather:</w:t>
      </w:r>
      <w:r>
        <w:rPr>
          <w:rFonts w:ascii="Arial" w:hAnsi="Arial" w:cs="Arial"/>
          <w:sz w:val="28"/>
          <w:szCs w:val="28"/>
        </w:rPr>
        <w:t xml:space="preserve"> shorts, t-shirt, sun hat, </w:t>
      </w:r>
      <w:proofErr w:type="gramStart"/>
      <w:r>
        <w:rPr>
          <w:rFonts w:ascii="Arial" w:hAnsi="Arial" w:cs="Arial"/>
          <w:sz w:val="28"/>
          <w:szCs w:val="28"/>
        </w:rPr>
        <w:t>swim suit</w:t>
      </w:r>
      <w:proofErr w:type="gramEnd"/>
      <w:r>
        <w:rPr>
          <w:rFonts w:ascii="Arial" w:hAnsi="Arial" w:cs="Arial"/>
          <w:sz w:val="28"/>
          <w:szCs w:val="28"/>
        </w:rPr>
        <w:t>, water shoes</w:t>
      </w:r>
    </w:p>
    <w:p w14:paraId="48D461BB" w14:textId="77777777" w:rsidR="000E0571" w:rsidRDefault="000E0571" w:rsidP="00692E2D">
      <w:pPr>
        <w:jc w:val="both"/>
        <w:rPr>
          <w:rFonts w:ascii="Arial" w:hAnsi="Arial" w:cs="Arial"/>
          <w:sz w:val="28"/>
          <w:szCs w:val="28"/>
        </w:rPr>
      </w:pPr>
    </w:p>
    <w:p w14:paraId="16B62A1D" w14:textId="77777777" w:rsidR="000E0571" w:rsidRDefault="000E0571" w:rsidP="00692E2D">
      <w:pPr>
        <w:jc w:val="both"/>
        <w:rPr>
          <w:rFonts w:ascii="Arial" w:hAnsi="Arial" w:cs="Arial"/>
          <w:b/>
          <w:i/>
          <w:sz w:val="28"/>
          <w:szCs w:val="28"/>
        </w:rPr>
      </w:pPr>
      <w:r w:rsidRPr="002E0F1E">
        <w:rPr>
          <w:rFonts w:ascii="Arial" w:hAnsi="Arial" w:cs="Arial"/>
          <w:b/>
          <w:i/>
          <w:sz w:val="28"/>
          <w:szCs w:val="28"/>
        </w:rPr>
        <w:t>The daycare is not responsible for lost items</w:t>
      </w:r>
    </w:p>
    <w:p w14:paraId="657A5294" w14:textId="77777777" w:rsidR="000E0571" w:rsidRDefault="000E0571" w:rsidP="00692E2D">
      <w:pPr>
        <w:jc w:val="both"/>
        <w:rPr>
          <w:rFonts w:ascii="Arial" w:hAnsi="Arial" w:cs="Arial"/>
          <w:b/>
          <w:i/>
          <w:sz w:val="28"/>
          <w:szCs w:val="28"/>
        </w:rPr>
      </w:pPr>
    </w:p>
    <w:p w14:paraId="20BEF2E0" w14:textId="77777777" w:rsidR="000E0571" w:rsidRDefault="000E0571" w:rsidP="00692E2D">
      <w:pPr>
        <w:jc w:val="both"/>
        <w:rPr>
          <w:rFonts w:ascii="Arial" w:hAnsi="Arial" w:cs="Arial"/>
          <w:b/>
          <w:sz w:val="32"/>
          <w:szCs w:val="32"/>
          <w:u w:val="single"/>
        </w:rPr>
      </w:pPr>
      <w:r>
        <w:rPr>
          <w:rFonts w:ascii="Arial" w:hAnsi="Arial" w:cs="Arial"/>
          <w:b/>
          <w:sz w:val="32"/>
          <w:szCs w:val="32"/>
          <w:u w:val="single"/>
        </w:rPr>
        <w:t>Parent I</w:t>
      </w:r>
      <w:r w:rsidRPr="00B1587F">
        <w:rPr>
          <w:rFonts w:ascii="Arial" w:hAnsi="Arial" w:cs="Arial"/>
          <w:b/>
          <w:sz w:val="32"/>
          <w:szCs w:val="32"/>
          <w:u w:val="single"/>
        </w:rPr>
        <w:t>nvolvement</w:t>
      </w:r>
      <w:r>
        <w:rPr>
          <w:rFonts w:ascii="Arial" w:hAnsi="Arial" w:cs="Arial"/>
          <w:b/>
          <w:sz w:val="32"/>
          <w:szCs w:val="32"/>
          <w:u w:val="single"/>
        </w:rPr>
        <w:t>_______________________________________</w:t>
      </w:r>
    </w:p>
    <w:p w14:paraId="58783F8F" w14:textId="77777777" w:rsidR="000E0571" w:rsidRDefault="000E0571" w:rsidP="00692E2D">
      <w:pPr>
        <w:jc w:val="both"/>
        <w:rPr>
          <w:rFonts w:ascii="Arial" w:hAnsi="Arial" w:cs="Arial"/>
          <w:sz w:val="28"/>
          <w:szCs w:val="28"/>
        </w:rPr>
      </w:pPr>
      <w:r w:rsidRPr="00B1587F">
        <w:rPr>
          <w:rFonts w:ascii="Arial" w:hAnsi="Arial" w:cs="Arial"/>
          <w:sz w:val="28"/>
          <w:szCs w:val="28"/>
        </w:rPr>
        <w:t>Parent involvement is encouraged in all aspects of the daycare. We want to encourage good communication between staff</w:t>
      </w:r>
      <w:r>
        <w:rPr>
          <w:rFonts w:ascii="Arial" w:hAnsi="Arial" w:cs="Arial"/>
          <w:sz w:val="28"/>
          <w:szCs w:val="28"/>
        </w:rPr>
        <w:t xml:space="preserve"> and parents/guardians and want you to feel free to ask any questions, voice concerns, and make suggestions. Communication is encouraged by: </w:t>
      </w:r>
    </w:p>
    <w:p w14:paraId="182B3608" w14:textId="77777777" w:rsidR="000E0571" w:rsidRDefault="000E0571" w:rsidP="00692E2D">
      <w:pPr>
        <w:numPr>
          <w:ilvl w:val="0"/>
          <w:numId w:val="8"/>
        </w:numPr>
        <w:spacing w:after="0" w:line="240" w:lineRule="auto"/>
        <w:jc w:val="both"/>
        <w:rPr>
          <w:rFonts w:ascii="Arial" w:hAnsi="Arial" w:cs="Arial"/>
          <w:sz w:val="28"/>
          <w:szCs w:val="28"/>
        </w:rPr>
      </w:pPr>
      <w:r>
        <w:rPr>
          <w:rFonts w:ascii="Arial" w:hAnsi="Arial" w:cs="Arial"/>
          <w:sz w:val="28"/>
          <w:szCs w:val="28"/>
        </w:rPr>
        <w:t>orientation meetings</w:t>
      </w:r>
    </w:p>
    <w:p w14:paraId="4CC485A8" w14:textId="77777777" w:rsidR="000E0571" w:rsidRDefault="000E0571" w:rsidP="00692E2D">
      <w:pPr>
        <w:numPr>
          <w:ilvl w:val="0"/>
          <w:numId w:val="8"/>
        </w:numPr>
        <w:spacing w:after="0" w:line="240" w:lineRule="auto"/>
        <w:jc w:val="both"/>
        <w:rPr>
          <w:rFonts w:ascii="Arial" w:hAnsi="Arial" w:cs="Arial"/>
          <w:sz w:val="28"/>
          <w:szCs w:val="28"/>
        </w:rPr>
      </w:pPr>
      <w:r>
        <w:rPr>
          <w:rFonts w:ascii="Arial" w:hAnsi="Arial" w:cs="Arial"/>
          <w:sz w:val="28"/>
          <w:szCs w:val="28"/>
        </w:rPr>
        <w:t>regular conversations and daily contact</w:t>
      </w:r>
    </w:p>
    <w:p w14:paraId="2A485314" w14:textId="77777777" w:rsidR="000E0571" w:rsidRDefault="000E0571" w:rsidP="00692E2D">
      <w:pPr>
        <w:numPr>
          <w:ilvl w:val="0"/>
          <w:numId w:val="8"/>
        </w:numPr>
        <w:spacing w:after="0" w:line="240" w:lineRule="auto"/>
        <w:jc w:val="both"/>
        <w:rPr>
          <w:rFonts w:ascii="Arial" w:hAnsi="Arial" w:cs="Arial"/>
          <w:sz w:val="28"/>
          <w:szCs w:val="28"/>
        </w:rPr>
      </w:pPr>
      <w:r>
        <w:rPr>
          <w:rFonts w:ascii="Arial" w:hAnsi="Arial" w:cs="Arial"/>
          <w:sz w:val="28"/>
          <w:szCs w:val="28"/>
        </w:rPr>
        <w:t>parent bulletin boards</w:t>
      </w:r>
    </w:p>
    <w:p w14:paraId="33A7DFF6" w14:textId="77777777" w:rsidR="000E0571" w:rsidRDefault="000E0571" w:rsidP="00692E2D">
      <w:pPr>
        <w:numPr>
          <w:ilvl w:val="0"/>
          <w:numId w:val="8"/>
        </w:numPr>
        <w:spacing w:after="0" w:line="240" w:lineRule="auto"/>
        <w:jc w:val="both"/>
        <w:rPr>
          <w:rFonts w:ascii="Arial" w:hAnsi="Arial" w:cs="Arial"/>
          <w:sz w:val="28"/>
          <w:szCs w:val="28"/>
        </w:rPr>
      </w:pPr>
      <w:r>
        <w:rPr>
          <w:rFonts w:ascii="Arial" w:hAnsi="Arial" w:cs="Arial"/>
          <w:sz w:val="28"/>
          <w:szCs w:val="28"/>
        </w:rPr>
        <w:t>monthly newsletters</w:t>
      </w:r>
    </w:p>
    <w:p w14:paraId="4A47B4F6" w14:textId="77777777" w:rsidR="000E0571" w:rsidRDefault="000E0571" w:rsidP="00692E2D">
      <w:pPr>
        <w:numPr>
          <w:ilvl w:val="0"/>
          <w:numId w:val="8"/>
        </w:numPr>
        <w:spacing w:after="0" w:line="240" w:lineRule="auto"/>
        <w:jc w:val="both"/>
        <w:rPr>
          <w:rFonts w:ascii="Arial" w:hAnsi="Arial" w:cs="Arial"/>
          <w:sz w:val="28"/>
          <w:szCs w:val="28"/>
        </w:rPr>
      </w:pPr>
      <w:r>
        <w:rPr>
          <w:rFonts w:ascii="Arial" w:hAnsi="Arial" w:cs="Arial"/>
          <w:sz w:val="28"/>
          <w:szCs w:val="28"/>
        </w:rPr>
        <w:t xml:space="preserve">parent handbook </w:t>
      </w:r>
    </w:p>
    <w:p w14:paraId="3BF61DFB" w14:textId="77777777" w:rsidR="000E0571" w:rsidRDefault="000E0571" w:rsidP="00692E2D">
      <w:pPr>
        <w:numPr>
          <w:ilvl w:val="0"/>
          <w:numId w:val="8"/>
        </w:numPr>
        <w:spacing w:after="0" w:line="240" w:lineRule="auto"/>
        <w:jc w:val="both"/>
        <w:rPr>
          <w:rFonts w:ascii="Arial" w:hAnsi="Arial" w:cs="Arial"/>
          <w:sz w:val="28"/>
          <w:szCs w:val="28"/>
        </w:rPr>
      </w:pPr>
      <w:r>
        <w:rPr>
          <w:rFonts w:ascii="Arial" w:hAnsi="Arial" w:cs="Arial"/>
          <w:sz w:val="28"/>
          <w:szCs w:val="28"/>
        </w:rPr>
        <w:t>parent-staff meetings</w:t>
      </w:r>
    </w:p>
    <w:p w14:paraId="6BE8ED23" w14:textId="6D615B46" w:rsidR="000E0571" w:rsidRDefault="000E0571" w:rsidP="00692E2D">
      <w:pPr>
        <w:numPr>
          <w:ilvl w:val="0"/>
          <w:numId w:val="8"/>
        </w:numPr>
        <w:spacing w:after="0" w:line="240" w:lineRule="auto"/>
        <w:jc w:val="both"/>
        <w:rPr>
          <w:rFonts w:ascii="Arial" w:hAnsi="Arial" w:cs="Arial"/>
          <w:sz w:val="28"/>
          <w:szCs w:val="28"/>
        </w:rPr>
      </w:pPr>
      <w:r>
        <w:rPr>
          <w:rFonts w:ascii="Arial" w:hAnsi="Arial" w:cs="Arial"/>
          <w:sz w:val="28"/>
          <w:szCs w:val="28"/>
        </w:rPr>
        <w:t xml:space="preserve">social events </w:t>
      </w:r>
    </w:p>
    <w:p w14:paraId="4AF77F25" w14:textId="77777777" w:rsidR="00BA3272" w:rsidRDefault="00BA3272" w:rsidP="00BA3272">
      <w:pPr>
        <w:spacing w:after="0" w:line="240" w:lineRule="auto"/>
        <w:ind w:left="720"/>
        <w:jc w:val="both"/>
        <w:rPr>
          <w:rFonts w:ascii="Arial" w:hAnsi="Arial" w:cs="Arial"/>
          <w:sz w:val="28"/>
          <w:szCs w:val="28"/>
        </w:rPr>
      </w:pPr>
    </w:p>
    <w:p w14:paraId="61DE5871" w14:textId="2FA79649" w:rsidR="000E0571" w:rsidRPr="00B1587F" w:rsidRDefault="000E0571" w:rsidP="00692E2D">
      <w:pPr>
        <w:jc w:val="both"/>
        <w:rPr>
          <w:rFonts w:ascii="Arial" w:hAnsi="Arial" w:cs="Arial"/>
          <w:sz w:val="28"/>
          <w:szCs w:val="28"/>
        </w:rPr>
      </w:pPr>
      <w:r>
        <w:rPr>
          <w:rFonts w:ascii="Arial" w:hAnsi="Arial" w:cs="Arial"/>
          <w:sz w:val="28"/>
          <w:szCs w:val="28"/>
        </w:rPr>
        <w:t xml:space="preserve">Parents are encouraged to drop in at any time and are invited to help in many ways </w:t>
      </w:r>
      <w:proofErr w:type="gramStart"/>
      <w:r w:rsidR="00BA3272">
        <w:rPr>
          <w:rFonts w:ascii="Arial" w:hAnsi="Arial" w:cs="Arial"/>
          <w:sz w:val="28"/>
          <w:szCs w:val="28"/>
        </w:rPr>
        <w:t>i.e.</w:t>
      </w:r>
      <w:proofErr w:type="gramEnd"/>
      <w:r>
        <w:rPr>
          <w:rFonts w:ascii="Arial" w:hAnsi="Arial" w:cs="Arial"/>
          <w:sz w:val="28"/>
          <w:szCs w:val="28"/>
        </w:rPr>
        <w:t xml:space="preserve"> fieldtrips, food for special occasions, collecting art materials etc. </w:t>
      </w:r>
    </w:p>
    <w:p w14:paraId="29F3C34A" w14:textId="77777777" w:rsidR="000E0571" w:rsidRDefault="000E0571" w:rsidP="00692E2D">
      <w:pPr>
        <w:jc w:val="both"/>
        <w:rPr>
          <w:rFonts w:ascii="Arial" w:hAnsi="Arial" w:cs="Arial"/>
          <w:sz w:val="28"/>
          <w:szCs w:val="28"/>
        </w:rPr>
      </w:pPr>
      <w:r>
        <w:rPr>
          <w:rFonts w:ascii="Arial" w:hAnsi="Arial" w:cs="Arial"/>
          <w:sz w:val="28"/>
          <w:szCs w:val="28"/>
        </w:rPr>
        <w:t xml:space="preserve"> </w:t>
      </w:r>
    </w:p>
    <w:p w14:paraId="0797B85E" w14:textId="77777777" w:rsidR="000E0571" w:rsidRDefault="000E0571" w:rsidP="00692E2D">
      <w:pPr>
        <w:jc w:val="both"/>
        <w:rPr>
          <w:rFonts w:ascii="Arial" w:hAnsi="Arial" w:cs="Arial"/>
          <w:b/>
          <w:i/>
          <w:sz w:val="28"/>
          <w:szCs w:val="28"/>
          <w:u w:val="single"/>
        </w:rPr>
      </w:pPr>
      <w:r>
        <w:rPr>
          <w:rFonts w:ascii="Arial" w:hAnsi="Arial" w:cs="Arial"/>
          <w:b/>
          <w:i/>
          <w:sz w:val="28"/>
          <w:szCs w:val="28"/>
          <w:u w:val="single"/>
        </w:rPr>
        <w:t>Monthly N</w:t>
      </w:r>
      <w:r w:rsidRPr="006D47AE">
        <w:rPr>
          <w:rFonts w:ascii="Arial" w:hAnsi="Arial" w:cs="Arial"/>
          <w:b/>
          <w:i/>
          <w:sz w:val="28"/>
          <w:szCs w:val="28"/>
          <w:u w:val="single"/>
        </w:rPr>
        <w:t xml:space="preserve">ewsletters </w:t>
      </w:r>
    </w:p>
    <w:p w14:paraId="62889064" w14:textId="4B3D32EE" w:rsidR="000E0571" w:rsidRDefault="000E0571" w:rsidP="00692E2D">
      <w:pPr>
        <w:jc w:val="both"/>
        <w:rPr>
          <w:rFonts w:ascii="Arial" w:hAnsi="Arial" w:cs="Arial"/>
          <w:sz w:val="28"/>
          <w:szCs w:val="28"/>
        </w:rPr>
      </w:pPr>
      <w:r>
        <w:rPr>
          <w:rFonts w:ascii="Arial" w:hAnsi="Arial" w:cs="Arial"/>
          <w:sz w:val="28"/>
          <w:szCs w:val="28"/>
        </w:rPr>
        <w:t xml:space="preserve">Each program publishes a monthly newsletter for parents containing information about that month’s activities, interests, schedules, and fieldtrips and other important information. It is important to keep yourself informed about what is happening in your child’s classroom. </w:t>
      </w:r>
    </w:p>
    <w:p w14:paraId="2C18268B" w14:textId="77777777" w:rsidR="000E0571" w:rsidRDefault="000E0571" w:rsidP="00692E2D">
      <w:pPr>
        <w:jc w:val="both"/>
        <w:rPr>
          <w:rFonts w:ascii="Arial" w:hAnsi="Arial" w:cs="Arial"/>
          <w:sz w:val="28"/>
          <w:szCs w:val="28"/>
        </w:rPr>
      </w:pPr>
    </w:p>
    <w:p w14:paraId="358B70A6" w14:textId="77777777" w:rsidR="000E0571" w:rsidRDefault="000E0571" w:rsidP="00692E2D">
      <w:pPr>
        <w:jc w:val="both"/>
        <w:rPr>
          <w:rFonts w:ascii="Arial" w:hAnsi="Arial" w:cs="Arial"/>
          <w:b/>
          <w:sz w:val="32"/>
          <w:szCs w:val="32"/>
          <w:u w:val="single"/>
        </w:rPr>
      </w:pPr>
      <w:r>
        <w:rPr>
          <w:rFonts w:ascii="Arial" w:hAnsi="Arial" w:cs="Arial"/>
          <w:b/>
          <w:sz w:val="32"/>
          <w:szCs w:val="32"/>
          <w:u w:val="single"/>
        </w:rPr>
        <w:t>Emergency Preparedness/ Severe Weather C</w:t>
      </w:r>
      <w:r w:rsidRPr="006D47AE">
        <w:rPr>
          <w:rFonts w:ascii="Arial" w:hAnsi="Arial" w:cs="Arial"/>
          <w:b/>
          <w:sz w:val="32"/>
          <w:szCs w:val="32"/>
          <w:u w:val="single"/>
        </w:rPr>
        <w:t>onditions</w:t>
      </w:r>
      <w:r>
        <w:rPr>
          <w:rFonts w:ascii="Arial" w:hAnsi="Arial" w:cs="Arial"/>
          <w:b/>
          <w:sz w:val="32"/>
          <w:szCs w:val="32"/>
          <w:u w:val="single"/>
        </w:rPr>
        <w:t>___________</w:t>
      </w:r>
    </w:p>
    <w:p w14:paraId="416D5517" w14:textId="77777777" w:rsidR="000E0571" w:rsidRDefault="000E0571" w:rsidP="00692E2D">
      <w:pPr>
        <w:jc w:val="both"/>
        <w:rPr>
          <w:rFonts w:ascii="Arial" w:hAnsi="Arial" w:cs="Arial"/>
          <w:sz w:val="28"/>
          <w:szCs w:val="28"/>
        </w:rPr>
      </w:pPr>
      <w:r w:rsidRPr="006D47AE">
        <w:rPr>
          <w:rFonts w:ascii="Arial" w:hAnsi="Arial" w:cs="Arial"/>
          <w:sz w:val="28"/>
          <w:szCs w:val="28"/>
        </w:rPr>
        <w:t xml:space="preserve">In the case of </w:t>
      </w:r>
      <w:r>
        <w:rPr>
          <w:rFonts w:ascii="Arial" w:hAnsi="Arial" w:cs="Arial"/>
          <w:sz w:val="28"/>
          <w:szCs w:val="28"/>
        </w:rPr>
        <w:t xml:space="preserve">severe weather conditions, when Langley RCMP report roads are unsafe to travel the Director may </w:t>
      </w:r>
      <w:proofErr w:type="gramStart"/>
      <w:r>
        <w:rPr>
          <w:rFonts w:ascii="Arial" w:hAnsi="Arial" w:cs="Arial"/>
          <w:sz w:val="28"/>
          <w:szCs w:val="28"/>
        </w:rPr>
        <w:t>make a decision</w:t>
      </w:r>
      <w:proofErr w:type="gramEnd"/>
      <w:r>
        <w:rPr>
          <w:rFonts w:ascii="Arial" w:hAnsi="Arial" w:cs="Arial"/>
          <w:sz w:val="28"/>
          <w:szCs w:val="28"/>
        </w:rPr>
        <w:t xml:space="preserve"> to close CKCD. </w:t>
      </w:r>
      <w:proofErr w:type="gramStart"/>
      <w:r>
        <w:rPr>
          <w:rFonts w:ascii="Arial" w:hAnsi="Arial" w:cs="Arial"/>
          <w:sz w:val="28"/>
          <w:szCs w:val="28"/>
        </w:rPr>
        <w:t>In the event that</w:t>
      </w:r>
      <w:proofErr w:type="gramEnd"/>
      <w:r>
        <w:rPr>
          <w:rFonts w:ascii="Arial" w:hAnsi="Arial" w:cs="Arial"/>
          <w:sz w:val="28"/>
          <w:szCs w:val="28"/>
        </w:rPr>
        <w:t xml:space="preserve"> Langley schools are closed due to weather CKCD will close as well. This decision will be relayed to you by email from the Director as well as posted to our website. If severe weather begins after programs have opened and accepted children for the day, attempts will be made to phone parents. All decisions to cancel bus service will be made by 12.00pm, so parents may be notified with enough time to arrange alternate transportation for their children on school days. </w:t>
      </w:r>
    </w:p>
    <w:p w14:paraId="1A662375" w14:textId="7379EB67" w:rsidR="000E0571" w:rsidRDefault="000E0571" w:rsidP="00692E2D">
      <w:pPr>
        <w:jc w:val="both"/>
        <w:rPr>
          <w:rFonts w:ascii="Arial" w:hAnsi="Arial" w:cs="Arial"/>
          <w:sz w:val="28"/>
          <w:szCs w:val="28"/>
        </w:rPr>
      </w:pPr>
      <w:r>
        <w:rPr>
          <w:rFonts w:ascii="Arial" w:hAnsi="Arial" w:cs="Arial"/>
          <w:sz w:val="28"/>
          <w:szCs w:val="28"/>
        </w:rPr>
        <w:t xml:space="preserve">If power is out when morning staff arrive, the daycare will remain closed until 8:00am. All parents who arrive before the staff </w:t>
      </w:r>
      <w:r w:rsidR="00BA3272">
        <w:rPr>
          <w:rFonts w:ascii="Arial" w:hAnsi="Arial" w:cs="Arial"/>
          <w:sz w:val="28"/>
          <w:szCs w:val="28"/>
        </w:rPr>
        <w:t>can</w:t>
      </w:r>
      <w:r>
        <w:rPr>
          <w:rFonts w:ascii="Arial" w:hAnsi="Arial" w:cs="Arial"/>
          <w:sz w:val="28"/>
          <w:szCs w:val="28"/>
        </w:rPr>
        <w:t xml:space="preserve"> phone them, can choose to wait with their child until the power comes on or return home until 8:00am. If there is a power outage for more than 1 hour, CKCD will be closed and all parents will be notified to pick up their children as soon as possible. (This will be more flexible during the summer months).</w:t>
      </w:r>
    </w:p>
    <w:p w14:paraId="5B6AF9A6" w14:textId="77777777" w:rsidR="000E0571" w:rsidRDefault="000E0571" w:rsidP="00692E2D">
      <w:pPr>
        <w:jc w:val="both"/>
        <w:rPr>
          <w:rFonts w:ascii="Arial" w:hAnsi="Arial" w:cs="Arial"/>
          <w:sz w:val="28"/>
          <w:szCs w:val="28"/>
        </w:rPr>
      </w:pPr>
      <w:r>
        <w:rPr>
          <w:rFonts w:ascii="Arial" w:hAnsi="Arial" w:cs="Arial"/>
          <w:sz w:val="28"/>
          <w:szCs w:val="28"/>
        </w:rPr>
        <w:t>Power failure results in the loss of lights, heat, hot water, telephone intercom services. It this power failure coincides with school pick up time, the children will be collected from school first and parents may pick them up from the daycare.</w:t>
      </w:r>
    </w:p>
    <w:p w14:paraId="31F82D59" w14:textId="77777777" w:rsidR="000E0571" w:rsidRDefault="000E0571" w:rsidP="00692E2D">
      <w:pPr>
        <w:jc w:val="both"/>
        <w:rPr>
          <w:rFonts w:ascii="Arial" w:hAnsi="Arial" w:cs="Arial"/>
          <w:sz w:val="28"/>
          <w:szCs w:val="28"/>
        </w:rPr>
      </w:pPr>
      <w:r>
        <w:rPr>
          <w:rFonts w:ascii="Arial" w:hAnsi="Arial" w:cs="Arial"/>
          <w:sz w:val="28"/>
          <w:szCs w:val="28"/>
        </w:rPr>
        <w:t xml:space="preserve">Fire and earthquake procedures are clearly posted in every room of the centre along with </w:t>
      </w:r>
      <w:proofErr w:type="gramStart"/>
      <w:r>
        <w:rPr>
          <w:rFonts w:ascii="Arial" w:hAnsi="Arial" w:cs="Arial"/>
          <w:sz w:val="28"/>
          <w:szCs w:val="28"/>
        </w:rPr>
        <w:t>a</w:t>
      </w:r>
      <w:proofErr w:type="gramEnd"/>
      <w:r>
        <w:rPr>
          <w:rFonts w:ascii="Arial" w:hAnsi="Arial" w:cs="Arial"/>
          <w:sz w:val="28"/>
          <w:szCs w:val="28"/>
        </w:rPr>
        <w:t xml:space="preserve"> exit map. Fire drills are practiced once a month and earthquake drills once a year as required from licensing regulations. </w:t>
      </w:r>
    </w:p>
    <w:p w14:paraId="18F07338" w14:textId="77777777" w:rsidR="000E0571" w:rsidRDefault="000E0571" w:rsidP="00692E2D">
      <w:pPr>
        <w:jc w:val="both"/>
        <w:rPr>
          <w:rFonts w:ascii="Arial" w:hAnsi="Arial" w:cs="Arial"/>
          <w:sz w:val="28"/>
          <w:szCs w:val="28"/>
        </w:rPr>
      </w:pPr>
    </w:p>
    <w:p w14:paraId="5B80F48C" w14:textId="77777777" w:rsidR="000E0571" w:rsidRPr="005B4CAF" w:rsidRDefault="000E0571" w:rsidP="00692E2D">
      <w:pPr>
        <w:jc w:val="both"/>
        <w:rPr>
          <w:rFonts w:ascii="Arial" w:hAnsi="Arial" w:cs="Arial"/>
          <w:b/>
          <w:sz w:val="32"/>
          <w:szCs w:val="32"/>
          <w:u w:val="single"/>
        </w:rPr>
      </w:pPr>
      <w:r>
        <w:rPr>
          <w:rFonts w:ascii="Arial" w:hAnsi="Arial" w:cs="Arial"/>
          <w:b/>
          <w:sz w:val="32"/>
          <w:szCs w:val="32"/>
          <w:u w:val="single"/>
        </w:rPr>
        <w:t>Health and I</w:t>
      </w:r>
      <w:r w:rsidRPr="005B4CAF">
        <w:rPr>
          <w:rFonts w:ascii="Arial" w:hAnsi="Arial" w:cs="Arial"/>
          <w:b/>
          <w:sz w:val="32"/>
          <w:szCs w:val="32"/>
          <w:u w:val="single"/>
        </w:rPr>
        <w:t xml:space="preserve">llness </w:t>
      </w:r>
      <w:r>
        <w:rPr>
          <w:rFonts w:ascii="Arial" w:hAnsi="Arial" w:cs="Arial"/>
          <w:b/>
          <w:sz w:val="32"/>
          <w:szCs w:val="32"/>
          <w:u w:val="single"/>
        </w:rPr>
        <w:t>Policies__________________________________</w:t>
      </w:r>
    </w:p>
    <w:p w14:paraId="7D328A74" w14:textId="77777777" w:rsidR="000E0571" w:rsidRDefault="000E0571" w:rsidP="00692E2D">
      <w:pPr>
        <w:jc w:val="both"/>
        <w:rPr>
          <w:rFonts w:ascii="Arial" w:hAnsi="Arial" w:cs="Arial"/>
          <w:sz w:val="28"/>
          <w:szCs w:val="28"/>
        </w:rPr>
      </w:pPr>
      <w:r>
        <w:rPr>
          <w:rFonts w:ascii="Arial" w:hAnsi="Arial" w:cs="Arial"/>
          <w:sz w:val="28"/>
          <w:szCs w:val="28"/>
        </w:rPr>
        <w:t xml:space="preserve">CKCD will foster good health by providing a clean, well maintained safe environment, and opportunities for both rest and exercise. </w:t>
      </w:r>
    </w:p>
    <w:p w14:paraId="16F67E0D" w14:textId="77777777" w:rsidR="000E0571" w:rsidRDefault="000E0571" w:rsidP="00692E2D">
      <w:pPr>
        <w:jc w:val="both"/>
        <w:rPr>
          <w:rFonts w:ascii="Arial" w:hAnsi="Arial" w:cs="Arial"/>
          <w:sz w:val="28"/>
          <w:szCs w:val="28"/>
        </w:rPr>
      </w:pPr>
      <w:r>
        <w:rPr>
          <w:rFonts w:ascii="Arial" w:hAnsi="Arial" w:cs="Arial"/>
          <w:sz w:val="28"/>
          <w:szCs w:val="28"/>
        </w:rPr>
        <w:tab/>
      </w:r>
    </w:p>
    <w:p w14:paraId="094E8095" w14:textId="2E84C303" w:rsidR="000E0571" w:rsidRDefault="000E0571" w:rsidP="00692E2D">
      <w:pPr>
        <w:jc w:val="both"/>
        <w:rPr>
          <w:rFonts w:ascii="Arial" w:hAnsi="Arial" w:cs="Arial"/>
          <w:b/>
          <w:i/>
          <w:sz w:val="28"/>
          <w:szCs w:val="28"/>
          <w:u w:val="single"/>
        </w:rPr>
      </w:pPr>
      <w:r>
        <w:rPr>
          <w:rFonts w:ascii="Arial" w:hAnsi="Arial" w:cs="Arial"/>
          <w:b/>
          <w:i/>
          <w:sz w:val="28"/>
          <w:szCs w:val="28"/>
          <w:u w:val="single"/>
        </w:rPr>
        <w:t>Parental R</w:t>
      </w:r>
      <w:r w:rsidRPr="00A74E22">
        <w:rPr>
          <w:rFonts w:ascii="Arial" w:hAnsi="Arial" w:cs="Arial"/>
          <w:b/>
          <w:i/>
          <w:sz w:val="28"/>
          <w:szCs w:val="28"/>
          <w:u w:val="single"/>
        </w:rPr>
        <w:t>esponsibilities</w:t>
      </w:r>
    </w:p>
    <w:p w14:paraId="0C227C50" w14:textId="77777777" w:rsidR="00BA3272" w:rsidRDefault="000E0571" w:rsidP="00692E2D">
      <w:pPr>
        <w:jc w:val="both"/>
        <w:rPr>
          <w:rFonts w:ascii="Arial" w:hAnsi="Arial" w:cs="Arial"/>
          <w:i/>
          <w:sz w:val="28"/>
          <w:szCs w:val="28"/>
        </w:rPr>
      </w:pPr>
      <w:r>
        <w:rPr>
          <w:rFonts w:ascii="Arial" w:hAnsi="Arial" w:cs="Arial"/>
          <w:b/>
          <w:i/>
          <w:sz w:val="28"/>
          <w:szCs w:val="28"/>
        </w:rPr>
        <w:t>Notification of I</w:t>
      </w:r>
      <w:r w:rsidRPr="00254E1F">
        <w:rPr>
          <w:rFonts w:ascii="Arial" w:hAnsi="Arial" w:cs="Arial"/>
          <w:b/>
          <w:i/>
          <w:sz w:val="28"/>
          <w:szCs w:val="28"/>
        </w:rPr>
        <w:t>llness</w:t>
      </w:r>
    </w:p>
    <w:p w14:paraId="23A78F06" w14:textId="400F1F0F" w:rsidR="000E0571" w:rsidRDefault="000E0571" w:rsidP="00692E2D">
      <w:pPr>
        <w:jc w:val="both"/>
        <w:rPr>
          <w:rFonts w:ascii="Arial" w:hAnsi="Arial" w:cs="Arial"/>
          <w:sz w:val="28"/>
          <w:szCs w:val="28"/>
        </w:rPr>
      </w:pPr>
      <w:r w:rsidRPr="00A74E22">
        <w:rPr>
          <w:rFonts w:ascii="Arial" w:hAnsi="Arial" w:cs="Arial"/>
          <w:sz w:val="28"/>
          <w:szCs w:val="28"/>
        </w:rPr>
        <w:t xml:space="preserve">Advise staff of all child’s health problems or concerns. It is the responsibility of parents to inform the daycare of any diagnosed serious illness or contagious disease within 24 </w:t>
      </w:r>
      <w:r>
        <w:rPr>
          <w:rFonts w:ascii="Arial" w:hAnsi="Arial" w:cs="Arial"/>
          <w:sz w:val="28"/>
          <w:szCs w:val="28"/>
        </w:rPr>
        <w:t>hours</w:t>
      </w:r>
      <w:r w:rsidRPr="00A74E22">
        <w:rPr>
          <w:rFonts w:ascii="Arial" w:hAnsi="Arial" w:cs="Arial"/>
          <w:sz w:val="28"/>
          <w:szCs w:val="28"/>
        </w:rPr>
        <w:t xml:space="preserve"> </w:t>
      </w:r>
      <w:proofErr w:type="gramStart"/>
      <w:r w:rsidRPr="00A74E22">
        <w:rPr>
          <w:rFonts w:ascii="Arial" w:hAnsi="Arial" w:cs="Arial"/>
          <w:sz w:val="28"/>
          <w:szCs w:val="28"/>
        </w:rPr>
        <w:t xml:space="preserve">in order </w:t>
      </w:r>
      <w:r w:rsidR="00BA3272">
        <w:rPr>
          <w:rFonts w:ascii="Arial" w:hAnsi="Arial" w:cs="Arial"/>
          <w:sz w:val="28"/>
          <w:szCs w:val="28"/>
        </w:rPr>
        <w:t>to</w:t>
      </w:r>
      <w:proofErr w:type="gramEnd"/>
      <w:r w:rsidR="00BA3272">
        <w:rPr>
          <w:rFonts w:ascii="Arial" w:hAnsi="Arial" w:cs="Arial"/>
          <w:sz w:val="28"/>
          <w:szCs w:val="28"/>
        </w:rPr>
        <w:t xml:space="preserve"> </w:t>
      </w:r>
      <w:r w:rsidRPr="00A74E22">
        <w:rPr>
          <w:rFonts w:ascii="Arial" w:hAnsi="Arial" w:cs="Arial"/>
          <w:sz w:val="28"/>
          <w:szCs w:val="28"/>
        </w:rPr>
        <w:t>inform the daycare families and inform the local Health Department</w:t>
      </w:r>
      <w:r>
        <w:rPr>
          <w:rFonts w:ascii="Arial" w:hAnsi="Arial" w:cs="Arial"/>
          <w:sz w:val="28"/>
          <w:szCs w:val="28"/>
        </w:rPr>
        <w:t xml:space="preserve">. Confidentiality will be respected. </w:t>
      </w:r>
    </w:p>
    <w:p w14:paraId="6E26AA2D" w14:textId="77777777" w:rsidR="000E0571" w:rsidRDefault="000E0571" w:rsidP="00692E2D">
      <w:pPr>
        <w:jc w:val="both"/>
        <w:rPr>
          <w:rFonts w:ascii="Arial" w:hAnsi="Arial" w:cs="Arial"/>
          <w:sz w:val="28"/>
          <w:szCs w:val="28"/>
        </w:rPr>
      </w:pPr>
    </w:p>
    <w:p w14:paraId="5C5B67BF" w14:textId="77777777" w:rsidR="000E0571" w:rsidRPr="00CA6957" w:rsidRDefault="000E0571" w:rsidP="00692E2D">
      <w:pPr>
        <w:jc w:val="both"/>
        <w:rPr>
          <w:rFonts w:ascii="Arial" w:hAnsi="Arial" w:cs="Arial"/>
          <w:i/>
          <w:sz w:val="28"/>
          <w:szCs w:val="28"/>
        </w:rPr>
      </w:pPr>
      <w:r w:rsidRPr="00CA6957">
        <w:rPr>
          <w:rFonts w:ascii="Arial" w:hAnsi="Arial" w:cs="Arial"/>
          <w:b/>
          <w:i/>
          <w:sz w:val="28"/>
          <w:szCs w:val="28"/>
        </w:rPr>
        <w:t>Child’s Immunization</w:t>
      </w:r>
    </w:p>
    <w:p w14:paraId="39A7FDB4" w14:textId="77777777" w:rsidR="000E0571" w:rsidRDefault="000E0571" w:rsidP="00692E2D">
      <w:pPr>
        <w:jc w:val="both"/>
        <w:rPr>
          <w:rFonts w:ascii="Arial" w:hAnsi="Arial" w:cs="Arial"/>
          <w:sz w:val="28"/>
          <w:szCs w:val="28"/>
        </w:rPr>
      </w:pPr>
      <w:r>
        <w:rPr>
          <w:rFonts w:ascii="Arial" w:hAnsi="Arial" w:cs="Arial"/>
          <w:sz w:val="28"/>
          <w:szCs w:val="28"/>
        </w:rPr>
        <w:t xml:space="preserve">Ensure that the child is </w:t>
      </w:r>
      <w:proofErr w:type="gramStart"/>
      <w:r>
        <w:rPr>
          <w:rFonts w:ascii="Arial" w:hAnsi="Arial" w:cs="Arial"/>
          <w:sz w:val="28"/>
          <w:szCs w:val="28"/>
        </w:rPr>
        <w:t>immunized</w:t>
      </w:r>
      <w:proofErr w:type="gramEnd"/>
      <w:r>
        <w:rPr>
          <w:rFonts w:ascii="Arial" w:hAnsi="Arial" w:cs="Arial"/>
          <w:sz w:val="28"/>
          <w:szCs w:val="28"/>
        </w:rPr>
        <w:t xml:space="preserve"> and a copy of the immunization record is in the child’s registration file. Parents of children entering our program need to show proof of a child’s immunization to the Director. Please keep these records updated. If your personal philosophy does not agree with immunization, you are required to sign that section of the registration form. Your child may be excluded from daycare during an outbreak if they have not been immunized or we do not have the record in your child’s file.</w:t>
      </w:r>
    </w:p>
    <w:p w14:paraId="7CBCAAC5" w14:textId="77777777" w:rsidR="000E0571" w:rsidRDefault="000E0571" w:rsidP="00692E2D">
      <w:pPr>
        <w:jc w:val="both"/>
        <w:rPr>
          <w:rFonts w:ascii="Arial" w:hAnsi="Arial" w:cs="Arial"/>
          <w:sz w:val="28"/>
          <w:szCs w:val="28"/>
        </w:rPr>
      </w:pPr>
    </w:p>
    <w:p w14:paraId="2D06A103" w14:textId="77777777" w:rsidR="00BA3272" w:rsidRDefault="00BA3272" w:rsidP="00692E2D">
      <w:pPr>
        <w:jc w:val="both"/>
        <w:rPr>
          <w:rFonts w:ascii="Arial" w:hAnsi="Arial" w:cs="Arial"/>
          <w:b/>
          <w:i/>
          <w:sz w:val="28"/>
          <w:szCs w:val="28"/>
        </w:rPr>
      </w:pPr>
    </w:p>
    <w:p w14:paraId="6CF0333C" w14:textId="6A5DD6CF" w:rsidR="000E0571" w:rsidRPr="00BA3272" w:rsidRDefault="000E0571" w:rsidP="00692E2D">
      <w:pPr>
        <w:jc w:val="both"/>
        <w:rPr>
          <w:rFonts w:ascii="Arial" w:hAnsi="Arial" w:cs="Arial"/>
          <w:bCs/>
          <w:iCs/>
          <w:sz w:val="28"/>
          <w:szCs w:val="28"/>
        </w:rPr>
      </w:pPr>
      <w:r w:rsidRPr="00D349C6">
        <w:rPr>
          <w:rFonts w:ascii="Arial" w:hAnsi="Arial" w:cs="Arial"/>
          <w:b/>
          <w:i/>
          <w:sz w:val="28"/>
          <w:szCs w:val="28"/>
        </w:rPr>
        <w:t xml:space="preserve">Allergies </w:t>
      </w:r>
      <w:r w:rsidR="00BA3272">
        <w:rPr>
          <w:rFonts w:ascii="Arial" w:hAnsi="Arial" w:cs="Arial"/>
          <w:bCs/>
          <w:iCs/>
          <w:sz w:val="28"/>
          <w:szCs w:val="28"/>
        </w:rPr>
        <w:t>(see detailed allergy policy, appendix 1)</w:t>
      </w:r>
    </w:p>
    <w:p w14:paraId="55EA85BF" w14:textId="77777777" w:rsidR="000E0571" w:rsidRDefault="000E0571" w:rsidP="00692E2D">
      <w:pPr>
        <w:jc w:val="both"/>
        <w:rPr>
          <w:rFonts w:ascii="Arial" w:hAnsi="Arial" w:cs="Arial"/>
          <w:b/>
          <w:sz w:val="28"/>
          <w:szCs w:val="28"/>
        </w:rPr>
      </w:pPr>
      <w:r w:rsidRPr="00CA6957">
        <w:rPr>
          <w:rFonts w:ascii="Arial" w:hAnsi="Arial" w:cs="Arial"/>
          <w:sz w:val="28"/>
          <w:szCs w:val="28"/>
        </w:rPr>
        <w:t>Inform staff members of any of the child’s food restrictions or allergies</w:t>
      </w:r>
      <w:r>
        <w:rPr>
          <w:rFonts w:ascii="Arial" w:hAnsi="Arial" w:cs="Arial"/>
          <w:sz w:val="28"/>
          <w:szCs w:val="28"/>
        </w:rPr>
        <w:t xml:space="preserve">. A care plan will be required that will need to have detailed instructions on what to do if any reaction occurs. </w:t>
      </w:r>
      <w:r w:rsidRPr="009112A5">
        <w:rPr>
          <w:rFonts w:ascii="Arial" w:hAnsi="Arial" w:cs="Arial"/>
          <w:b/>
          <w:sz w:val="28"/>
          <w:szCs w:val="28"/>
        </w:rPr>
        <w:t>(</w:t>
      </w:r>
      <w:proofErr w:type="gramStart"/>
      <w:r w:rsidRPr="009112A5">
        <w:rPr>
          <w:rFonts w:ascii="Arial" w:hAnsi="Arial" w:cs="Arial"/>
          <w:b/>
          <w:sz w:val="28"/>
          <w:szCs w:val="28"/>
        </w:rPr>
        <w:t>NOTE;</w:t>
      </w:r>
      <w:proofErr w:type="gramEnd"/>
      <w:r w:rsidRPr="009112A5">
        <w:rPr>
          <w:rFonts w:ascii="Arial" w:hAnsi="Arial" w:cs="Arial"/>
          <w:b/>
          <w:sz w:val="28"/>
          <w:szCs w:val="28"/>
        </w:rPr>
        <w:t xml:space="preserve"> we are a nut free zone) </w:t>
      </w:r>
    </w:p>
    <w:p w14:paraId="2119E175" w14:textId="77777777" w:rsidR="000E0571" w:rsidRDefault="000E0571" w:rsidP="00692E2D">
      <w:pPr>
        <w:jc w:val="both"/>
        <w:rPr>
          <w:rFonts w:ascii="Arial" w:hAnsi="Arial" w:cs="Arial"/>
          <w:b/>
          <w:sz w:val="28"/>
          <w:szCs w:val="28"/>
        </w:rPr>
      </w:pPr>
    </w:p>
    <w:p w14:paraId="78EAFCA6" w14:textId="6A47B4F4" w:rsidR="000E0571" w:rsidRPr="00BA3272" w:rsidRDefault="000E0571" w:rsidP="00692E2D">
      <w:pPr>
        <w:jc w:val="both"/>
        <w:rPr>
          <w:rFonts w:ascii="Arial" w:hAnsi="Arial" w:cs="Arial"/>
          <w:bCs/>
          <w:iCs/>
          <w:sz w:val="28"/>
          <w:szCs w:val="28"/>
        </w:rPr>
      </w:pPr>
      <w:r w:rsidRPr="00D349C6">
        <w:rPr>
          <w:rFonts w:ascii="Arial" w:hAnsi="Arial" w:cs="Arial"/>
          <w:b/>
          <w:i/>
          <w:sz w:val="28"/>
          <w:szCs w:val="28"/>
        </w:rPr>
        <w:t xml:space="preserve">Medication </w:t>
      </w:r>
      <w:r w:rsidR="00BA3272">
        <w:rPr>
          <w:rFonts w:ascii="Arial" w:hAnsi="Arial" w:cs="Arial"/>
          <w:bCs/>
          <w:iCs/>
          <w:sz w:val="28"/>
          <w:szCs w:val="28"/>
        </w:rPr>
        <w:t>(see detailed medication administration policy, appendix 2)</w:t>
      </w:r>
    </w:p>
    <w:p w14:paraId="69EB6084" w14:textId="77777777" w:rsidR="000E0571" w:rsidRDefault="000E0571" w:rsidP="00692E2D">
      <w:pPr>
        <w:jc w:val="both"/>
        <w:rPr>
          <w:rFonts w:ascii="Arial" w:hAnsi="Arial" w:cs="Arial"/>
          <w:sz w:val="28"/>
          <w:szCs w:val="28"/>
        </w:rPr>
      </w:pPr>
      <w:r>
        <w:rPr>
          <w:rFonts w:ascii="Arial" w:hAnsi="Arial" w:cs="Arial"/>
          <w:sz w:val="28"/>
          <w:szCs w:val="28"/>
        </w:rPr>
        <w:t xml:space="preserve">Provide a physician’s authorization if any non-prescription or prescription medication is to be given to the child at CKCD as well as written authorization by the parents to administer any prescription medication to the child. Medication will only be administrated if the parent has filled out the permission form. Medications need to come in the original container, which is clearly marked with a current date and dosage on the label. We are unable to administrate non-prescription medication unless it is allergy related, part of your care plan, and prescribed by your doctor. </w:t>
      </w:r>
    </w:p>
    <w:p w14:paraId="05E29DAB" w14:textId="77777777" w:rsidR="000E0571" w:rsidRDefault="000E0571" w:rsidP="00692E2D">
      <w:pPr>
        <w:jc w:val="both"/>
        <w:rPr>
          <w:rFonts w:ascii="Arial" w:hAnsi="Arial" w:cs="Arial"/>
          <w:sz w:val="28"/>
          <w:szCs w:val="28"/>
        </w:rPr>
      </w:pPr>
    </w:p>
    <w:p w14:paraId="61C76A4F" w14:textId="77777777" w:rsidR="000E0571" w:rsidRPr="00D349C6" w:rsidRDefault="000E0571" w:rsidP="00692E2D">
      <w:pPr>
        <w:jc w:val="both"/>
        <w:rPr>
          <w:rFonts w:ascii="Arial" w:hAnsi="Arial" w:cs="Arial"/>
          <w:b/>
          <w:i/>
          <w:sz w:val="28"/>
          <w:szCs w:val="28"/>
        </w:rPr>
      </w:pPr>
      <w:r>
        <w:rPr>
          <w:rFonts w:ascii="Arial" w:hAnsi="Arial" w:cs="Arial"/>
          <w:b/>
          <w:i/>
          <w:sz w:val="28"/>
          <w:szCs w:val="28"/>
        </w:rPr>
        <w:t>Emergency N</w:t>
      </w:r>
      <w:r w:rsidRPr="00D349C6">
        <w:rPr>
          <w:rFonts w:ascii="Arial" w:hAnsi="Arial" w:cs="Arial"/>
          <w:b/>
          <w:i/>
          <w:sz w:val="28"/>
          <w:szCs w:val="28"/>
        </w:rPr>
        <w:t>umbers</w:t>
      </w:r>
    </w:p>
    <w:p w14:paraId="3A463397" w14:textId="77777777" w:rsidR="000E0571" w:rsidRDefault="000E0571" w:rsidP="00692E2D">
      <w:pPr>
        <w:jc w:val="both"/>
        <w:rPr>
          <w:rFonts w:ascii="Arial" w:hAnsi="Arial" w:cs="Arial"/>
          <w:sz w:val="28"/>
          <w:szCs w:val="28"/>
        </w:rPr>
      </w:pPr>
      <w:r>
        <w:rPr>
          <w:rFonts w:ascii="Arial" w:hAnsi="Arial" w:cs="Arial"/>
          <w:sz w:val="28"/>
          <w:szCs w:val="28"/>
        </w:rPr>
        <w:t xml:space="preserve">Please make sure CKCD has up-to-date address, phone numbers, and emergency contact numbers, in case of an accident or illness. </w:t>
      </w:r>
    </w:p>
    <w:p w14:paraId="3235E7FF" w14:textId="77777777" w:rsidR="000E0571" w:rsidRDefault="000E0571" w:rsidP="00692E2D">
      <w:pPr>
        <w:jc w:val="both"/>
        <w:rPr>
          <w:rFonts w:ascii="Arial" w:hAnsi="Arial" w:cs="Arial"/>
          <w:sz w:val="28"/>
          <w:szCs w:val="28"/>
        </w:rPr>
      </w:pPr>
    </w:p>
    <w:p w14:paraId="5911E7B2" w14:textId="667AFCE5" w:rsidR="000E0571" w:rsidRPr="00B459B1" w:rsidRDefault="000E0571" w:rsidP="00692E2D">
      <w:pPr>
        <w:jc w:val="both"/>
        <w:rPr>
          <w:rFonts w:ascii="Arial" w:hAnsi="Arial" w:cs="Arial"/>
          <w:bCs/>
          <w:iCs/>
          <w:sz w:val="28"/>
          <w:szCs w:val="28"/>
        </w:rPr>
      </w:pPr>
      <w:r>
        <w:rPr>
          <w:rFonts w:ascii="Arial" w:hAnsi="Arial" w:cs="Arial"/>
          <w:b/>
          <w:i/>
          <w:sz w:val="28"/>
          <w:szCs w:val="28"/>
        </w:rPr>
        <w:t>Sick C</w:t>
      </w:r>
      <w:r w:rsidRPr="00D349C6">
        <w:rPr>
          <w:rFonts w:ascii="Arial" w:hAnsi="Arial" w:cs="Arial"/>
          <w:b/>
          <w:i/>
          <w:sz w:val="28"/>
          <w:szCs w:val="28"/>
        </w:rPr>
        <w:t xml:space="preserve">hild </w:t>
      </w:r>
      <w:r w:rsidR="00B459B1">
        <w:rPr>
          <w:rFonts w:ascii="Arial" w:hAnsi="Arial" w:cs="Arial"/>
          <w:bCs/>
          <w:iCs/>
          <w:sz w:val="28"/>
          <w:szCs w:val="28"/>
        </w:rPr>
        <w:t>(see detailed health and pandemic policy below)</w:t>
      </w:r>
    </w:p>
    <w:p w14:paraId="1EF26B23" w14:textId="77777777" w:rsidR="000E0571" w:rsidRPr="005223CD" w:rsidRDefault="000E0571" w:rsidP="00692E2D">
      <w:pPr>
        <w:jc w:val="both"/>
        <w:rPr>
          <w:rFonts w:ascii="Arial" w:hAnsi="Arial" w:cs="Arial"/>
          <w:sz w:val="28"/>
          <w:szCs w:val="28"/>
        </w:rPr>
      </w:pPr>
      <w:r>
        <w:rPr>
          <w:rFonts w:ascii="Arial" w:hAnsi="Arial" w:cs="Arial"/>
          <w:sz w:val="28"/>
          <w:szCs w:val="28"/>
        </w:rPr>
        <w:t xml:space="preserve">Please arrange alternate care when your child is sick. Sick children should be kept at home. Children with fevers or diarrhea must be </w:t>
      </w:r>
      <w:r w:rsidRPr="005223CD">
        <w:rPr>
          <w:rFonts w:ascii="Arial" w:hAnsi="Arial" w:cs="Arial"/>
          <w:b/>
          <w:sz w:val="28"/>
          <w:szCs w:val="28"/>
        </w:rPr>
        <w:t>free of these symptoms for 24 hours</w:t>
      </w:r>
      <w:r>
        <w:rPr>
          <w:rFonts w:ascii="Arial" w:hAnsi="Arial" w:cs="Arial"/>
          <w:sz w:val="28"/>
          <w:szCs w:val="28"/>
        </w:rPr>
        <w:t xml:space="preserve"> before returning to the centre. Your child must be picked up within one hour of receiving the notification of illness. </w:t>
      </w:r>
    </w:p>
    <w:p w14:paraId="4336F3AE" w14:textId="77777777" w:rsidR="00B459B1" w:rsidRDefault="00B459B1" w:rsidP="00692E2D">
      <w:pPr>
        <w:jc w:val="both"/>
        <w:rPr>
          <w:rFonts w:ascii="Arial" w:hAnsi="Arial" w:cs="Arial"/>
          <w:b/>
          <w:i/>
          <w:sz w:val="28"/>
          <w:szCs w:val="28"/>
          <w:u w:val="single"/>
        </w:rPr>
      </w:pPr>
    </w:p>
    <w:p w14:paraId="36D9BF74" w14:textId="1744BDED" w:rsidR="000E0571" w:rsidRPr="00D349C6" w:rsidRDefault="000E0571" w:rsidP="00692E2D">
      <w:pPr>
        <w:jc w:val="both"/>
        <w:rPr>
          <w:rFonts w:ascii="Arial" w:hAnsi="Arial" w:cs="Arial"/>
          <w:b/>
          <w:i/>
          <w:sz w:val="28"/>
          <w:szCs w:val="28"/>
          <w:u w:val="single"/>
        </w:rPr>
      </w:pPr>
      <w:r w:rsidRPr="00D349C6">
        <w:rPr>
          <w:rFonts w:ascii="Arial" w:hAnsi="Arial" w:cs="Arial"/>
          <w:b/>
          <w:i/>
          <w:sz w:val="28"/>
          <w:szCs w:val="28"/>
          <w:u w:val="single"/>
        </w:rPr>
        <w:t>Health Policy</w:t>
      </w:r>
    </w:p>
    <w:p w14:paraId="5A9299E2" w14:textId="77777777" w:rsidR="000E0571" w:rsidRDefault="000E0571" w:rsidP="00692E2D">
      <w:pPr>
        <w:jc w:val="both"/>
        <w:rPr>
          <w:rFonts w:ascii="Arial" w:hAnsi="Arial" w:cs="Arial"/>
          <w:sz w:val="28"/>
          <w:szCs w:val="28"/>
        </w:rPr>
      </w:pPr>
      <w:r>
        <w:rPr>
          <w:rFonts w:ascii="Arial" w:hAnsi="Arial" w:cs="Arial"/>
          <w:sz w:val="28"/>
          <w:szCs w:val="28"/>
        </w:rPr>
        <w:t xml:space="preserve">As per our Admission Policy, parents are required to complete all the medical forms prior to commencement of childcare services. </w:t>
      </w:r>
    </w:p>
    <w:p w14:paraId="6487E169" w14:textId="77777777" w:rsidR="00B459B1" w:rsidRDefault="00B459B1" w:rsidP="00692E2D">
      <w:pPr>
        <w:jc w:val="both"/>
        <w:rPr>
          <w:rFonts w:ascii="Arial" w:hAnsi="Arial" w:cs="Arial"/>
          <w:b/>
          <w:i/>
          <w:sz w:val="28"/>
          <w:szCs w:val="28"/>
          <w:u w:val="single"/>
        </w:rPr>
      </w:pPr>
    </w:p>
    <w:p w14:paraId="45265DA6" w14:textId="2E2F3819" w:rsidR="000E0571" w:rsidRPr="00D349C6" w:rsidRDefault="000E0571" w:rsidP="00692E2D">
      <w:pPr>
        <w:jc w:val="both"/>
        <w:rPr>
          <w:rFonts w:ascii="Arial" w:hAnsi="Arial" w:cs="Arial"/>
          <w:b/>
          <w:i/>
          <w:sz w:val="28"/>
          <w:szCs w:val="28"/>
          <w:u w:val="single"/>
        </w:rPr>
      </w:pPr>
      <w:r w:rsidRPr="00D349C6">
        <w:rPr>
          <w:rFonts w:ascii="Arial" w:hAnsi="Arial" w:cs="Arial"/>
          <w:b/>
          <w:i/>
          <w:sz w:val="28"/>
          <w:szCs w:val="28"/>
          <w:u w:val="single"/>
        </w:rPr>
        <w:t xml:space="preserve">Illness Policy </w:t>
      </w:r>
    </w:p>
    <w:p w14:paraId="6BE38E61" w14:textId="77777777" w:rsidR="000E0571" w:rsidRDefault="000E0571" w:rsidP="00692E2D">
      <w:pPr>
        <w:jc w:val="both"/>
        <w:rPr>
          <w:rFonts w:ascii="Arial" w:hAnsi="Arial" w:cs="Arial"/>
          <w:sz w:val="28"/>
          <w:szCs w:val="28"/>
        </w:rPr>
      </w:pPr>
      <w:proofErr w:type="gramStart"/>
      <w:r>
        <w:rPr>
          <w:rFonts w:ascii="Arial" w:hAnsi="Arial" w:cs="Arial"/>
          <w:sz w:val="28"/>
          <w:szCs w:val="28"/>
        </w:rPr>
        <w:t>In order to</w:t>
      </w:r>
      <w:proofErr w:type="gramEnd"/>
      <w:r>
        <w:rPr>
          <w:rFonts w:ascii="Arial" w:hAnsi="Arial" w:cs="Arial"/>
          <w:sz w:val="28"/>
          <w:szCs w:val="28"/>
        </w:rPr>
        <w:t xml:space="preserve"> ensure the overall health and safety of all the children, we ask you not to bring your child to the centre if he/she has: </w:t>
      </w:r>
    </w:p>
    <w:p w14:paraId="13DA20B8" w14:textId="77777777" w:rsidR="000E0571" w:rsidRDefault="000E0571" w:rsidP="00692E2D">
      <w:pPr>
        <w:numPr>
          <w:ilvl w:val="0"/>
          <w:numId w:val="9"/>
        </w:numPr>
        <w:spacing w:after="0" w:line="240" w:lineRule="auto"/>
        <w:jc w:val="both"/>
        <w:rPr>
          <w:rFonts w:ascii="Arial" w:hAnsi="Arial" w:cs="Arial"/>
          <w:sz w:val="28"/>
          <w:szCs w:val="28"/>
        </w:rPr>
      </w:pPr>
      <w:r>
        <w:rPr>
          <w:rFonts w:ascii="Arial" w:hAnsi="Arial" w:cs="Arial"/>
          <w:sz w:val="28"/>
          <w:szCs w:val="28"/>
        </w:rPr>
        <w:t>An elevated temperature of 100F/ 38.8 C or greater</w:t>
      </w:r>
    </w:p>
    <w:p w14:paraId="3225E186" w14:textId="77777777" w:rsidR="000E0571" w:rsidRDefault="000E0571" w:rsidP="00692E2D">
      <w:pPr>
        <w:numPr>
          <w:ilvl w:val="0"/>
          <w:numId w:val="9"/>
        </w:numPr>
        <w:spacing w:after="0" w:line="240" w:lineRule="auto"/>
        <w:jc w:val="both"/>
        <w:rPr>
          <w:rFonts w:ascii="Arial" w:hAnsi="Arial" w:cs="Arial"/>
          <w:sz w:val="28"/>
          <w:szCs w:val="28"/>
        </w:rPr>
      </w:pPr>
      <w:r>
        <w:rPr>
          <w:rFonts w:ascii="Arial" w:hAnsi="Arial" w:cs="Arial"/>
          <w:sz w:val="28"/>
          <w:szCs w:val="28"/>
        </w:rPr>
        <w:t>Vomited within a 24-hour period.</w:t>
      </w:r>
    </w:p>
    <w:p w14:paraId="7249B1BC" w14:textId="77777777" w:rsidR="000E0571" w:rsidRDefault="000E0571" w:rsidP="00692E2D">
      <w:pPr>
        <w:numPr>
          <w:ilvl w:val="0"/>
          <w:numId w:val="9"/>
        </w:numPr>
        <w:spacing w:after="0" w:line="240" w:lineRule="auto"/>
        <w:jc w:val="both"/>
        <w:rPr>
          <w:rFonts w:ascii="Arial" w:hAnsi="Arial" w:cs="Arial"/>
          <w:sz w:val="28"/>
          <w:szCs w:val="28"/>
        </w:rPr>
      </w:pPr>
      <w:r>
        <w:rPr>
          <w:rFonts w:ascii="Arial" w:hAnsi="Arial" w:cs="Arial"/>
          <w:sz w:val="28"/>
          <w:szCs w:val="28"/>
        </w:rPr>
        <w:t>Diarrhea (2 consecutive loose bowels) within 24 hours.</w:t>
      </w:r>
    </w:p>
    <w:p w14:paraId="10347442" w14:textId="77777777" w:rsidR="000E0571" w:rsidRDefault="000E0571" w:rsidP="00692E2D">
      <w:pPr>
        <w:numPr>
          <w:ilvl w:val="0"/>
          <w:numId w:val="9"/>
        </w:numPr>
        <w:spacing w:after="0" w:line="240" w:lineRule="auto"/>
        <w:jc w:val="both"/>
        <w:rPr>
          <w:rFonts w:ascii="Arial" w:hAnsi="Arial" w:cs="Arial"/>
          <w:sz w:val="28"/>
          <w:szCs w:val="28"/>
        </w:rPr>
      </w:pPr>
      <w:r>
        <w:rPr>
          <w:rFonts w:ascii="Arial" w:hAnsi="Arial" w:cs="Arial"/>
          <w:sz w:val="28"/>
          <w:szCs w:val="28"/>
        </w:rPr>
        <w:t xml:space="preserve">Eyes/ears that have any kind of discharge. </w:t>
      </w:r>
    </w:p>
    <w:p w14:paraId="475CBE4D" w14:textId="77777777" w:rsidR="000E0571" w:rsidRDefault="000E0571" w:rsidP="00692E2D">
      <w:pPr>
        <w:numPr>
          <w:ilvl w:val="0"/>
          <w:numId w:val="9"/>
        </w:numPr>
        <w:spacing w:after="0" w:line="240" w:lineRule="auto"/>
        <w:jc w:val="both"/>
        <w:rPr>
          <w:rFonts w:ascii="Arial" w:hAnsi="Arial" w:cs="Arial"/>
          <w:sz w:val="28"/>
          <w:szCs w:val="28"/>
        </w:rPr>
      </w:pPr>
      <w:r>
        <w:rPr>
          <w:rFonts w:ascii="Arial" w:hAnsi="Arial" w:cs="Arial"/>
          <w:sz w:val="28"/>
          <w:szCs w:val="28"/>
        </w:rPr>
        <w:t xml:space="preserve">Visible rashes that have not been diagnosed by a physician. Physician’s note must be submitted. </w:t>
      </w:r>
    </w:p>
    <w:p w14:paraId="4BFD5DE6" w14:textId="77777777" w:rsidR="000E0571" w:rsidRDefault="000E0571" w:rsidP="00692E2D">
      <w:pPr>
        <w:numPr>
          <w:ilvl w:val="0"/>
          <w:numId w:val="9"/>
        </w:numPr>
        <w:spacing w:after="0" w:line="240" w:lineRule="auto"/>
        <w:jc w:val="both"/>
        <w:rPr>
          <w:rFonts w:ascii="Arial" w:hAnsi="Arial" w:cs="Arial"/>
          <w:sz w:val="28"/>
          <w:szCs w:val="28"/>
        </w:rPr>
      </w:pPr>
      <w:r>
        <w:rPr>
          <w:rFonts w:ascii="Arial" w:hAnsi="Arial" w:cs="Arial"/>
          <w:sz w:val="28"/>
          <w:szCs w:val="28"/>
        </w:rPr>
        <w:t xml:space="preserve">A severe cough, runny nose and /or congestion. </w:t>
      </w:r>
    </w:p>
    <w:p w14:paraId="520816CC" w14:textId="77777777" w:rsidR="000E0571" w:rsidRDefault="000E0571" w:rsidP="00692E2D">
      <w:pPr>
        <w:numPr>
          <w:ilvl w:val="0"/>
          <w:numId w:val="9"/>
        </w:numPr>
        <w:spacing w:after="0" w:line="240" w:lineRule="auto"/>
        <w:jc w:val="both"/>
        <w:rPr>
          <w:rFonts w:ascii="Arial" w:hAnsi="Arial" w:cs="Arial"/>
          <w:sz w:val="28"/>
          <w:szCs w:val="28"/>
        </w:rPr>
      </w:pPr>
      <w:r>
        <w:rPr>
          <w:rFonts w:ascii="Arial" w:hAnsi="Arial" w:cs="Arial"/>
          <w:sz w:val="28"/>
          <w:szCs w:val="28"/>
        </w:rPr>
        <w:t>ANY communicable disease including: Impetigo, Coxsackie Virus, Fifth disease, German measles, Hepatitis A or B, Meningitis, Measles, Mumps, Pertussis (whopping cough), Ring worm, Scabies, Scarlet fever, Strep throat, Tuberculosis</w:t>
      </w:r>
    </w:p>
    <w:p w14:paraId="1B5F6C93" w14:textId="77777777" w:rsidR="000E0571" w:rsidRDefault="000E0571" w:rsidP="00692E2D">
      <w:pPr>
        <w:numPr>
          <w:ilvl w:val="0"/>
          <w:numId w:val="9"/>
        </w:numPr>
        <w:spacing w:after="0" w:line="240" w:lineRule="auto"/>
        <w:jc w:val="both"/>
        <w:rPr>
          <w:rFonts w:ascii="Arial" w:hAnsi="Arial" w:cs="Arial"/>
          <w:sz w:val="28"/>
          <w:szCs w:val="28"/>
        </w:rPr>
      </w:pPr>
      <w:r>
        <w:rPr>
          <w:rFonts w:ascii="Arial" w:hAnsi="Arial" w:cs="Arial"/>
          <w:sz w:val="28"/>
          <w:szCs w:val="28"/>
        </w:rPr>
        <w:t>Bronchitis or pneumonia</w:t>
      </w:r>
    </w:p>
    <w:p w14:paraId="36D4FC6C" w14:textId="77777777" w:rsidR="000E0571" w:rsidRDefault="000E0571" w:rsidP="00692E2D">
      <w:pPr>
        <w:numPr>
          <w:ilvl w:val="0"/>
          <w:numId w:val="9"/>
        </w:numPr>
        <w:spacing w:after="0" w:line="240" w:lineRule="auto"/>
        <w:jc w:val="both"/>
        <w:rPr>
          <w:rFonts w:ascii="Arial" w:hAnsi="Arial" w:cs="Arial"/>
          <w:sz w:val="28"/>
          <w:szCs w:val="28"/>
        </w:rPr>
      </w:pPr>
      <w:r>
        <w:rPr>
          <w:rFonts w:ascii="Arial" w:hAnsi="Arial" w:cs="Arial"/>
          <w:sz w:val="28"/>
          <w:szCs w:val="28"/>
        </w:rPr>
        <w:t xml:space="preserve">If your child has taken any medication remedies for pain relief, cold systems or cough with 4 hours before arriving to the daycare.  (IE: Tylenol/ Advil or cough syrup.) </w:t>
      </w:r>
    </w:p>
    <w:p w14:paraId="23E49DD8" w14:textId="77777777" w:rsidR="000E0571" w:rsidRDefault="000E0571" w:rsidP="00692E2D">
      <w:pPr>
        <w:ind w:left="360"/>
        <w:jc w:val="both"/>
        <w:rPr>
          <w:rFonts w:ascii="Arial" w:hAnsi="Arial" w:cs="Arial"/>
          <w:sz w:val="28"/>
          <w:szCs w:val="28"/>
        </w:rPr>
      </w:pPr>
    </w:p>
    <w:p w14:paraId="14881C72" w14:textId="77777777" w:rsidR="000E0571" w:rsidRDefault="000E0571" w:rsidP="00692E2D">
      <w:pPr>
        <w:jc w:val="both"/>
        <w:rPr>
          <w:rFonts w:ascii="Arial" w:hAnsi="Arial" w:cs="Arial"/>
          <w:sz w:val="28"/>
          <w:szCs w:val="28"/>
        </w:rPr>
      </w:pPr>
      <w:r>
        <w:rPr>
          <w:rFonts w:ascii="Arial" w:hAnsi="Arial" w:cs="Arial"/>
          <w:sz w:val="28"/>
          <w:szCs w:val="28"/>
        </w:rPr>
        <w:t xml:space="preserve">Your child will be able to return to the centre following a doctor’s examination with a Doctor’s note stating that your child is no longer infectious. </w:t>
      </w:r>
    </w:p>
    <w:p w14:paraId="44B80500" w14:textId="77777777" w:rsidR="000E0571" w:rsidRDefault="000E0571" w:rsidP="00692E2D">
      <w:pPr>
        <w:jc w:val="both"/>
        <w:rPr>
          <w:rFonts w:ascii="Arial" w:hAnsi="Arial" w:cs="Arial"/>
          <w:sz w:val="28"/>
          <w:szCs w:val="28"/>
        </w:rPr>
      </w:pPr>
    </w:p>
    <w:p w14:paraId="62A4A4B1" w14:textId="77777777" w:rsidR="000E0571" w:rsidRPr="00D349C6" w:rsidRDefault="000E0571" w:rsidP="00692E2D">
      <w:pPr>
        <w:jc w:val="both"/>
        <w:rPr>
          <w:rFonts w:ascii="Arial" w:hAnsi="Arial" w:cs="Arial"/>
          <w:i/>
          <w:sz w:val="28"/>
          <w:szCs w:val="28"/>
        </w:rPr>
      </w:pPr>
      <w:r w:rsidRPr="00D349C6">
        <w:rPr>
          <w:rFonts w:ascii="Arial" w:hAnsi="Arial" w:cs="Arial"/>
          <w:b/>
          <w:i/>
          <w:sz w:val="28"/>
          <w:szCs w:val="28"/>
          <w:u w:val="single"/>
        </w:rPr>
        <w:t xml:space="preserve">Lice </w:t>
      </w:r>
    </w:p>
    <w:p w14:paraId="614F1661" w14:textId="77777777" w:rsidR="000E0571" w:rsidRPr="0055522E" w:rsidRDefault="000E0571" w:rsidP="00692E2D">
      <w:pPr>
        <w:jc w:val="both"/>
        <w:rPr>
          <w:rFonts w:ascii="Arial" w:hAnsi="Arial" w:cs="Arial"/>
          <w:sz w:val="28"/>
          <w:szCs w:val="28"/>
        </w:rPr>
      </w:pPr>
      <w:r>
        <w:rPr>
          <w:rFonts w:ascii="Arial" w:hAnsi="Arial" w:cs="Arial"/>
          <w:sz w:val="28"/>
          <w:szCs w:val="28"/>
        </w:rPr>
        <w:t xml:space="preserve">If your child has a case of </w:t>
      </w:r>
      <w:proofErr w:type="gramStart"/>
      <w:r>
        <w:rPr>
          <w:rFonts w:ascii="Arial" w:hAnsi="Arial" w:cs="Arial"/>
          <w:sz w:val="28"/>
          <w:szCs w:val="28"/>
        </w:rPr>
        <w:t>lice</w:t>
      </w:r>
      <w:proofErr w:type="gramEnd"/>
      <w:r>
        <w:rPr>
          <w:rFonts w:ascii="Arial" w:hAnsi="Arial" w:cs="Arial"/>
          <w:sz w:val="28"/>
          <w:szCs w:val="28"/>
        </w:rPr>
        <w:t xml:space="preserve"> please keep your child home until hair treatment has been completed. Please inform staff if your child has a case of lice as we will need to do specific cleaning procedures in the daycare. </w:t>
      </w:r>
    </w:p>
    <w:p w14:paraId="321A7FA6" w14:textId="77777777" w:rsidR="000E0571" w:rsidRDefault="000E0571" w:rsidP="00692E2D">
      <w:pPr>
        <w:ind w:left="360"/>
        <w:jc w:val="both"/>
        <w:rPr>
          <w:rFonts w:ascii="Arial" w:hAnsi="Arial" w:cs="Arial"/>
          <w:sz w:val="28"/>
          <w:szCs w:val="28"/>
        </w:rPr>
      </w:pPr>
      <w:r>
        <w:rPr>
          <w:rFonts w:ascii="Arial" w:hAnsi="Arial" w:cs="Arial"/>
          <w:sz w:val="28"/>
          <w:szCs w:val="28"/>
        </w:rPr>
        <w:t xml:space="preserve"> </w:t>
      </w:r>
    </w:p>
    <w:p w14:paraId="3D9FD92C" w14:textId="77777777" w:rsidR="000E0571" w:rsidRPr="00D349C6" w:rsidRDefault="000E0571" w:rsidP="00692E2D">
      <w:pPr>
        <w:jc w:val="both"/>
        <w:rPr>
          <w:rFonts w:ascii="Arial" w:hAnsi="Arial" w:cs="Arial"/>
          <w:b/>
          <w:i/>
          <w:sz w:val="28"/>
          <w:szCs w:val="28"/>
          <w:u w:val="single"/>
        </w:rPr>
      </w:pPr>
      <w:r>
        <w:rPr>
          <w:rFonts w:ascii="Arial" w:hAnsi="Arial" w:cs="Arial"/>
          <w:b/>
          <w:i/>
          <w:sz w:val="28"/>
          <w:szCs w:val="28"/>
          <w:u w:val="single"/>
        </w:rPr>
        <w:t>A Child Becomes Ill While at D</w:t>
      </w:r>
      <w:r w:rsidRPr="00D349C6">
        <w:rPr>
          <w:rFonts w:ascii="Arial" w:hAnsi="Arial" w:cs="Arial"/>
          <w:b/>
          <w:i/>
          <w:sz w:val="28"/>
          <w:szCs w:val="28"/>
          <w:u w:val="single"/>
        </w:rPr>
        <w:t>aycare</w:t>
      </w:r>
    </w:p>
    <w:p w14:paraId="385B4CF8" w14:textId="77777777" w:rsidR="000E0571" w:rsidRDefault="000E0571" w:rsidP="00692E2D">
      <w:pPr>
        <w:jc w:val="both"/>
        <w:rPr>
          <w:rFonts w:ascii="Arial" w:hAnsi="Arial" w:cs="Arial"/>
          <w:sz w:val="28"/>
          <w:szCs w:val="28"/>
        </w:rPr>
      </w:pPr>
      <w:r>
        <w:rPr>
          <w:rFonts w:ascii="Arial" w:hAnsi="Arial" w:cs="Arial"/>
          <w:sz w:val="28"/>
          <w:szCs w:val="28"/>
        </w:rPr>
        <w:t xml:space="preserve">Should your child develop a temperature of 100F or higher, 2 consecutive loose bowels or vomits during the day, the staff will contact you immediately. When the child, in the opinion of the staff, becomes ill during the day you will be expected to pick up your child within the hour. In the event we are unable to reach you, we will call the emergency contact to pick up your child.  </w:t>
      </w:r>
    </w:p>
    <w:p w14:paraId="21A493B9" w14:textId="77777777" w:rsidR="000E0571" w:rsidRDefault="000E0571" w:rsidP="00692E2D">
      <w:pPr>
        <w:ind w:left="360"/>
        <w:jc w:val="both"/>
        <w:rPr>
          <w:rFonts w:ascii="Arial" w:hAnsi="Arial" w:cs="Arial"/>
          <w:sz w:val="28"/>
          <w:szCs w:val="28"/>
        </w:rPr>
      </w:pPr>
    </w:p>
    <w:p w14:paraId="41C3DA94" w14:textId="77777777" w:rsidR="000E0571" w:rsidRDefault="000E0571" w:rsidP="00692E2D">
      <w:pPr>
        <w:jc w:val="both"/>
        <w:rPr>
          <w:rFonts w:ascii="Arial" w:hAnsi="Arial" w:cs="Arial"/>
          <w:sz w:val="28"/>
          <w:szCs w:val="28"/>
        </w:rPr>
      </w:pPr>
      <w:r w:rsidRPr="00E172CD">
        <w:rPr>
          <w:rFonts w:ascii="Arial" w:hAnsi="Arial" w:cs="Arial"/>
          <w:b/>
          <w:sz w:val="28"/>
          <w:szCs w:val="28"/>
        </w:rPr>
        <w:t>Your child must be symptom free for 24 hours before retuning to the centre</w:t>
      </w:r>
      <w:r>
        <w:rPr>
          <w:rFonts w:ascii="Arial" w:hAnsi="Arial" w:cs="Arial"/>
          <w:sz w:val="28"/>
          <w:szCs w:val="28"/>
        </w:rPr>
        <w:t>.</w:t>
      </w:r>
    </w:p>
    <w:p w14:paraId="11A5265A" w14:textId="77777777" w:rsidR="000E0571" w:rsidRDefault="000E0571" w:rsidP="00692E2D">
      <w:pPr>
        <w:jc w:val="both"/>
        <w:rPr>
          <w:rFonts w:ascii="Arial" w:hAnsi="Arial" w:cs="Arial"/>
          <w:sz w:val="28"/>
          <w:szCs w:val="28"/>
        </w:rPr>
      </w:pPr>
      <w:r>
        <w:rPr>
          <w:rFonts w:ascii="Arial" w:hAnsi="Arial" w:cs="Arial"/>
          <w:sz w:val="28"/>
          <w:szCs w:val="28"/>
        </w:rPr>
        <w:t xml:space="preserve">It is a requirement that all children play outside, weather permitting. Your child should return to the centre well enough to participate in outdoor activities, so if your child is too sick to participate in daycare activities please keep them home.   We are unable to accommodate keeping your child indoors as we need to comply with the staff/child ratio. </w:t>
      </w:r>
    </w:p>
    <w:p w14:paraId="529352CD" w14:textId="77777777" w:rsidR="00B459B1" w:rsidRDefault="00B459B1" w:rsidP="00692E2D">
      <w:pPr>
        <w:jc w:val="both"/>
        <w:rPr>
          <w:rFonts w:ascii="Arial" w:hAnsi="Arial" w:cs="Arial"/>
          <w:b/>
          <w:i/>
          <w:sz w:val="28"/>
          <w:szCs w:val="28"/>
        </w:rPr>
      </w:pPr>
    </w:p>
    <w:p w14:paraId="3CB0CDFD" w14:textId="77777777" w:rsidR="00B459B1" w:rsidRDefault="00B459B1" w:rsidP="00692E2D">
      <w:pPr>
        <w:jc w:val="both"/>
        <w:rPr>
          <w:rFonts w:ascii="Arial" w:hAnsi="Arial" w:cs="Arial"/>
          <w:b/>
          <w:i/>
          <w:sz w:val="28"/>
          <w:szCs w:val="28"/>
        </w:rPr>
      </w:pPr>
    </w:p>
    <w:p w14:paraId="25ADEF52" w14:textId="77777777" w:rsidR="00B459B1" w:rsidRDefault="00B459B1" w:rsidP="00692E2D">
      <w:pPr>
        <w:jc w:val="both"/>
        <w:rPr>
          <w:rFonts w:ascii="Arial" w:hAnsi="Arial" w:cs="Arial"/>
          <w:b/>
          <w:i/>
          <w:sz w:val="28"/>
          <w:szCs w:val="28"/>
        </w:rPr>
      </w:pPr>
    </w:p>
    <w:p w14:paraId="07BD0239" w14:textId="65DB35DB" w:rsidR="000E0571" w:rsidRDefault="000E0571" w:rsidP="00692E2D">
      <w:pPr>
        <w:jc w:val="both"/>
        <w:rPr>
          <w:rFonts w:ascii="Arial" w:hAnsi="Arial" w:cs="Arial"/>
          <w:b/>
          <w:i/>
          <w:sz w:val="28"/>
          <w:szCs w:val="28"/>
        </w:rPr>
      </w:pPr>
      <w:r w:rsidRPr="008B2A88">
        <w:rPr>
          <w:rFonts w:ascii="Arial" w:hAnsi="Arial" w:cs="Arial"/>
          <w:b/>
          <w:i/>
          <w:sz w:val="28"/>
          <w:szCs w:val="28"/>
        </w:rPr>
        <w:t>H</w:t>
      </w:r>
      <w:r>
        <w:rPr>
          <w:rFonts w:ascii="Arial" w:hAnsi="Arial" w:cs="Arial"/>
          <w:b/>
          <w:i/>
          <w:sz w:val="28"/>
          <w:szCs w:val="28"/>
        </w:rPr>
        <w:t>ealth &amp; Illness Attendance Chart</w:t>
      </w:r>
    </w:p>
    <w:tbl>
      <w:tblPr>
        <w:tblpPr w:leftFromText="180" w:rightFromText="180" w:vertAnchor="text" w:horzAnchor="margin" w:tblpY="116"/>
        <w:tblW w:w="5017"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581"/>
        <w:gridCol w:w="5240"/>
      </w:tblGrid>
      <w:tr w:rsidR="000E0571" w:rsidRPr="00AF57A8" w14:paraId="328CEF85" w14:textId="77777777" w:rsidTr="000E0571">
        <w:trPr>
          <w:trHeight w:val="455"/>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CCCCCC"/>
          </w:tcPr>
          <w:p w14:paraId="790AE8AB" w14:textId="77777777" w:rsidR="000E0571" w:rsidRPr="00DF21B2" w:rsidRDefault="000E0571" w:rsidP="00692E2D">
            <w:pPr>
              <w:jc w:val="both"/>
              <w:rPr>
                <w:rFonts w:ascii="Comic Sans MS" w:hAnsi="Comic Sans MS" w:cs="Arial"/>
                <w:color w:val="FFFFFF"/>
              </w:rPr>
            </w:pPr>
            <w:bookmarkStart w:id="0" w:name="_Hlk4485171"/>
            <w:r w:rsidRPr="00AF57A8">
              <w:rPr>
                <w:rFonts w:ascii="Comic Sans MS" w:hAnsi="Comic Sans MS" w:cs="Arial"/>
                <w:b/>
              </w:rPr>
              <w:t xml:space="preserve">A child should not attend daycare when: </w:t>
            </w:r>
            <w:r>
              <w:rPr>
                <w:rFonts w:ascii="Comic Sans MS" w:hAnsi="Comic Sans MS" w:cs="Arial"/>
                <w:b/>
              </w:rPr>
              <w:t xml:space="preserve">             </w:t>
            </w:r>
            <w:r w:rsidRPr="00AF57A8">
              <w:rPr>
                <w:rFonts w:ascii="Comic Sans MS" w:hAnsi="Comic Sans MS" w:cs="Arial"/>
                <w:b/>
              </w:rPr>
              <w:t>A child may return to daycare when:</w:t>
            </w:r>
          </w:p>
        </w:tc>
      </w:tr>
      <w:tr w:rsidR="000E0571" w:rsidRPr="00AF57A8" w14:paraId="73BC1A93" w14:textId="77777777" w:rsidTr="000E0571">
        <w:trPr>
          <w:trHeight w:val="630"/>
          <w:tblCellSpacing w:w="0" w:type="dxa"/>
        </w:trPr>
        <w:tc>
          <w:tcPr>
            <w:tcW w:w="2579" w:type="pct"/>
            <w:tcBorders>
              <w:top w:val="outset" w:sz="6" w:space="0" w:color="auto"/>
              <w:left w:val="outset" w:sz="6" w:space="0" w:color="auto"/>
              <w:bottom w:val="outset" w:sz="6" w:space="0" w:color="auto"/>
              <w:right w:val="outset" w:sz="6" w:space="0" w:color="auto"/>
            </w:tcBorders>
          </w:tcPr>
          <w:p w14:paraId="63CD7D7B" w14:textId="77777777" w:rsidR="000E0571" w:rsidRPr="00AF57A8" w:rsidRDefault="000E0571" w:rsidP="00692E2D">
            <w:pPr>
              <w:spacing w:before="100" w:beforeAutospacing="1" w:after="100" w:afterAutospacing="1"/>
              <w:ind w:left="360"/>
              <w:jc w:val="both"/>
              <w:rPr>
                <w:rFonts w:ascii="Comic Sans MS" w:hAnsi="Comic Sans MS" w:cs="Arial"/>
              </w:rPr>
            </w:pPr>
            <w:r w:rsidRPr="00AF57A8">
              <w:rPr>
                <w:rFonts w:ascii="Comic Sans MS" w:hAnsi="Comic Sans MS" w:cs="Arial"/>
              </w:rPr>
              <w:t xml:space="preserve">he/she has a fever of </w:t>
            </w:r>
            <w:r>
              <w:rPr>
                <w:rFonts w:ascii="Comic Sans MS" w:hAnsi="Comic Sans MS" w:cs="Verdana"/>
              </w:rPr>
              <w:t>100F / 38.0</w:t>
            </w:r>
            <w:r w:rsidRPr="00AF57A8">
              <w:rPr>
                <w:rFonts w:ascii="Comic Sans MS" w:hAnsi="Comic Sans MS" w:cs="Verdana"/>
              </w:rPr>
              <w:t xml:space="preserve"> C or greater</w:t>
            </w:r>
          </w:p>
        </w:tc>
        <w:tc>
          <w:tcPr>
            <w:tcW w:w="2421" w:type="pct"/>
            <w:tcBorders>
              <w:top w:val="outset" w:sz="6" w:space="0" w:color="auto"/>
              <w:left w:val="outset" w:sz="6" w:space="0" w:color="auto"/>
              <w:bottom w:val="outset" w:sz="6" w:space="0" w:color="auto"/>
              <w:right w:val="outset" w:sz="6" w:space="0" w:color="auto"/>
            </w:tcBorders>
          </w:tcPr>
          <w:p w14:paraId="5D53D26A" w14:textId="77777777" w:rsidR="000E0571" w:rsidRPr="00AF57A8" w:rsidRDefault="000E0571" w:rsidP="00692E2D">
            <w:pPr>
              <w:spacing w:before="100" w:beforeAutospacing="1" w:after="100" w:afterAutospacing="1"/>
              <w:ind w:left="360"/>
              <w:jc w:val="both"/>
              <w:rPr>
                <w:rFonts w:ascii="Comic Sans MS" w:hAnsi="Comic Sans MS" w:cs="Arial"/>
              </w:rPr>
            </w:pPr>
            <w:r w:rsidRPr="00AF57A8">
              <w:rPr>
                <w:rFonts w:ascii="Comic Sans MS" w:hAnsi="Comic Sans MS" w:cs="Arial"/>
              </w:rPr>
              <w:t xml:space="preserve">his/her fever has </w:t>
            </w:r>
            <w:r>
              <w:rPr>
                <w:rFonts w:ascii="Comic Sans MS" w:hAnsi="Comic Sans MS" w:cs="Arial"/>
              </w:rPr>
              <w:t>remained below 100 degrees (38.0</w:t>
            </w:r>
            <w:r w:rsidRPr="00AF57A8">
              <w:rPr>
                <w:rFonts w:ascii="Comic Sans MS" w:hAnsi="Comic Sans MS" w:cs="Arial"/>
              </w:rPr>
              <w:t xml:space="preserve"> C) for 24 hours without medication </w:t>
            </w:r>
          </w:p>
        </w:tc>
      </w:tr>
      <w:tr w:rsidR="000E0571" w:rsidRPr="00AF57A8" w14:paraId="5FA67A15" w14:textId="77777777" w:rsidTr="000E0571">
        <w:trPr>
          <w:trHeight w:val="648"/>
          <w:tblCellSpacing w:w="0" w:type="dxa"/>
        </w:trPr>
        <w:tc>
          <w:tcPr>
            <w:tcW w:w="2579" w:type="pct"/>
            <w:tcBorders>
              <w:top w:val="outset" w:sz="6" w:space="0" w:color="auto"/>
              <w:left w:val="outset" w:sz="6" w:space="0" w:color="auto"/>
              <w:bottom w:val="outset" w:sz="6" w:space="0" w:color="auto"/>
              <w:right w:val="outset" w:sz="6" w:space="0" w:color="auto"/>
            </w:tcBorders>
          </w:tcPr>
          <w:p w14:paraId="12547317" w14:textId="77777777" w:rsidR="000E0571" w:rsidRPr="00AF57A8" w:rsidRDefault="000E0571" w:rsidP="00692E2D">
            <w:pPr>
              <w:spacing w:before="100" w:beforeAutospacing="1" w:after="100" w:afterAutospacing="1"/>
              <w:ind w:left="360"/>
              <w:jc w:val="both"/>
              <w:rPr>
                <w:rFonts w:ascii="Comic Sans MS" w:hAnsi="Comic Sans MS" w:cs="Arial"/>
              </w:rPr>
            </w:pPr>
            <w:r w:rsidRPr="00AF57A8">
              <w:rPr>
                <w:rFonts w:ascii="Comic Sans MS" w:hAnsi="Comic Sans MS" w:cs="Arial"/>
              </w:rPr>
              <w:t xml:space="preserve">he/she has 2 consecutive bouts of diarrhea OR </w:t>
            </w:r>
            <w:r w:rsidRPr="00AF57A8">
              <w:rPr>
                <w:rFonts w:ascii="Comic Sans MS" w:hAnsi="Comic Sans MS" w:cs="Verdana"/>
              </w:rPr>
              <w:t>Vomited</w:t>
            </w:r>
          </w:p>
        </w:tc>
        <w:tc>
          <w:tcPr>
            <w:tcW w:w="2421" w:type="pct"/>
            <w:tcBorders>
              <w:top w:val="outset" w:sz="6" w:space="0" w:color="auto"/>
              <w:left w:val="outset" w:sz="6" w:space="0" w:color="auto"/>
              <w:bottom w:val="outset" w:sz="6" w:space="0" w:color="auto"/>
              <w:right w:val="outset" w:sz="6" w:space="0" w:color="auto"/>
            </w:tcBorders>
          </w:tcPr>
          <w:p w14:paraId="4CCFEC3B" w14:textId="77777777" w:rsidR="000E0571" w:rsidRPr="00AF57A8" w:rsidRDefault="000E0571" w:rsidP="00692E2D">
            <w:pPr>
              <w:spacing w:before="100" w:beforeAutospacing="1" w:after="100" w:afterAutospacing="1"/>
              <w:ind w:left="360"/>
              <w:jc w:val="both"/>
              <w:rPr>
                <w:rFonts w:ascii="Comic Sans MS" w:hAnsi="Comic Sans MS" w:cs="Arial"/>
              </w:rPr>
            </w:pPr>
            <w:r w:rsidRPr="00AF57A8">
              <w:rPr>
                <w:rFonts w:ascii="Comic Sans MS" w:hAnsi="Comic Sans MS" w:cs="Arial"/>
              </w:rPr>
              <w:t>he/she has had at l</w:t>
            </w:r>
            <w:r>
              <w:rPr>
                <w:rFonts w:ascii="Comic Sans MS" w:hAnsi="Comic Sans MS" w:cs="Arial"/>
              </w:rPr>
              <w:t xml:space="preserve">east one normal bowel movement </w:t>
            </w:r>
            <w:r w:rsidRPr="00AF57A8">
              <w:rPr>
                <w:rFonts w:ascii="Comic Sans MS" w:hAnsi="Comic Sans MS" w:cs="Arial"/>
              </w:rPr>
              <w:t>or be vomit free for 24 hours</w:t>
            </w:r>
          </w:p>
        </w:tc>
      </w:tr>
      <w:tr w:rsidR="000E0571" w:rsidRPr="00AF57A8" w14:paraId="4677A0A4" w14:textId="77777777" w:rsidTr="000E0571">
        <w:trPr>
          <w:trHeight w:val="747"/>
          <w:tblCellSpacing w:w="0" w:type="dxa"/>
        </w:trPr>
        <w:tc>
          <w:tcPr>
            <w:tcW w:w="2579" w:type="pct"/>
            <w:tcBorders>
              <w:top w:val="outset" w:sz="6" w:space="0" w:color="auto"/>
              <w:left w:val="outset" w:sz="6" w:space="0" w:color="auto"/>
              <w:bottom w:val="outset" w:sz="6" w:space="0" w:color="auto"/>
              <w:right w:val="outset" w:sz="6" w:space="0" w:color="auto"/>
            </w:tcBorders>
          </w:tcPr>
          <w:p w14:paraId="10A671FD" w14:textId="77777777" w:rsidR="000E0571" w:rsidRPr="00AF57A8" w:rsidRDefault="000E0571" w:rsidP="00692E2D">
            <w:pPr>
              <w:spacing w:before="100" w:beforeAutospacing="1" w:after="100" w:afterAutospacing="1"/>
              <w:ind w:left="360"/>
              <w:jc w:val="both"/>
              <w:rPr>
                <w:rFonts w:ascii="Comic Sans MS" w:hAnsi="Comic Sans MS" w:cs="Arial"/>
              </w:rPr>
            </w:pPr>
            <w:r w:rsidRPr="00AF57A8">
              <w:rPr>
                <w:rFonts w:ascii="Comic Sans MS" w:hAnsi="Comic Sans MS" w:cs="Arial"/>
              </w:rPr>
              <w:t xml:space="preserve">he/she has skin infections, undiagnosed rash, sore infected eyes, or signs of any contagious disease </w:t>
            </w:r>
          </w:p>
        </w:tc>
        <w:tc>
          <w:tcPr>
            <w:tcW w:w="2421" w:type="pct"/>
            <w:tcBorders>
              <w:top w:val="outset" w:sz="6" w:space="0" w:color="auto"/>
              <w:left w:val="outset" w:sz="6" w:space="0" w:color="auto"/>
              <w:bottom w:val="outset" w:sz="6" w:space="0" w:color="auto"/>
              <w:right w:val="outset" w:sz="6" w:space="0" w:color="auto"/>
            </w:tcBorders>
          </w:tcPr>
          <w:p w14:paraId="5C6FC223" w14:textId="77777777" w:rsidR="000E0571" w:rsidRPr="00AF57A8" w:rsidRDefault="000E0571" w:rsidP="00692E2D">
            <w:pPr>
              <w:spacing w:before="100" w:beforeAutospacing="1" w:after="100" w:afterAutospacing="1"/>
              <w:ind w:left="360"/>
              <w:jc w:val="both"/>
              <w:rPr>
                <w:rFonts w:ascii="Comic Sans MS" w:hAnsi="Comic Sans MS" w:cs="Arial"/>
              </w:rPr>
            </w:pPr>
            <w:r w:rsidRPr="00AF57A8">
              <w:rPr>
                <w:rFonts w:ascii="Comic Sans MS" w:hAnsi="Comic Sans MS" w:cs="Arial"/>
              </w:rPr>
              <w:t xml:space="preserve">he/she has been examined by a doctor and has received medical clearance </w:t>
            </w:r>
          </w:p>
        </w:tc>
      </w:tr>
      <w:tr w:rsidR="000E0571" w:rsidRPr="00AF57A8" w14:paraId="0016EE93" w14:textId="77777777" w:rsidTr="000E0571">
        <w:trPr>
          <w:trHeight w:val="852"/>
          <w:tblCellSpacing w:w="0" w:type="dxa"/>
        </w:trPr>
        <w:tc>
          <w:tcPr>
            <w:tcW w:w="2579" w:type="pct"/>
            <w:tcBorders>
              <w:top w:val="outset" w:sz="6" w:space="0" w:color="auto"/>
              <w:left w:val="outset" w:sz="6" w:space="0" w:color="auto"/>
              <w:bottom w:val="outset" w:sz="6" w:space="0" w:color="auto"/>
              <w:right w:val="outset" w:sz="6" w:space="0" w:color="auto"/>
            </w:tcBorders>
          </w:tcPr>
          <w:p w14:paraId="765A8AF1" w14:textId="77777777" w:rsidR="000E0571" w:rsidRPr="00AF57A8" w:rsidRDefault="000E0571" w:rsidP="00692E2D">
            <w:pPr>
              <w:spacing w:before="100" w:beforeAutospacing="1" w:after="100" w:afterAutospacing="1"/>
              <w:ind w:left="360"/>
              <w:jc w:val="both"/>
              <w:rPr>
                <w:rFonts w:ascii="Comic Sans MS" w:hAnsi="Comic Sans MS" w:cs="Arial"/>
              </w:rPr>
            </w:pPr>
            <w:r w:rsidRPr="00AF57A8">
              <w:rPr>
                <w:rFonts w:ascii="Comic Sans MS" w:hAnsi="Comic Sans MS" w:cs="Arial"/>
              </w:rPr>
              <w:t xml:space="preserve">he/she has any parasite related condition </w:t>
            </w:r>
          </w:p>
        </w:tc>
        <w:tc>
          <w:tcPr>
            <w:tcW w:w="2421" w:type="pct"/>
            <w:tcBorders>
              <w:top w:val="outset" w:sz="6" w:space="0" w:color="auto"/>
              <w:left w:val="outset" w:sz="6" w:space="0" w:color="auto"/>
              <w:bottom w:val="outset" w:sz="6" w:space="0" w:color="auto"/>
              <w:right w:val="outset" w:sz="6" w:space="0" w:color="auto"/>
            </w:tcBorders>
          </w:tcPr>
          <w:p w14:paraId="0A9137D0" w14:textId="77777777" w:rsidR="000E0571" w:rsidRPr="00AF57A8" w:rsidRDefault="000E0571" w:rsidP="00692E2D">
            <w:pPr>
              <w:spacing w:before="100" w:beforeAutospacing="1" w:after="100" w:afterAutospacing="1"/>
              <w:ind w:left="360"/>
              <w:jc w:val="both"/>
              <w:rPr>
                <w:rFonts w:ascii="Comic Sans MS" w:hAnsi="Comic Sans MS" w:cs="Arial"/>
              </w:rPr>
            </w:pPr>
            <w:r w:rsidRPr="00AF57A8">
              <w:rPr>
                <w:rFonts w:ascii="Comic Sans MS" w:hAnsi="Comic Sans MS" w:cs="Arial"/>
              </w:rPr>
              <w:t xml:space="preserve">he/she has been examined by a doctor and has received medical clearance </w:t>
            </w:r>
          </w:p>
        </w:tc>
      </w:tr>
      <w:bookmarkEnd w:id="0"/>
    </w:tbl>
    <w:p w14:paraId="0ACB1FDF" w14:textId="77777777" w:rsidR="000E0571" w:rsidRDefault="000E0571" w:rsidP="00692E2D">
      <w:pPr>
        <w:jc w:val="both"/>
        <w:rPr>
          <w:rFonts w:ascii="Arial" w:hAnsi="Arial" w:cs="Arial"/>
          <w:b/>
          <w:i/>
          <w:sz w:val="28"/>
          <w:szCs w:val="28"/>
        </w:rPr>
      </w:pPr>
    </w:p>
    <w:p w14:paraId="2D9276C5" w14:textId="06FE8837" w:rsidR="000E0571" w:rsidRPr="00597B42" w:rsidRDefault="00B459B1" w:rsidP="00692E2D">
      <w:pPr>
        <w:jc w:val="both"/>
        <w:rPr>
          <w:rFonts w:ascii="Arial" w:hAnsi="Arial" w:cs="Arial"/>
          <w:b/>
          <w:i/>
          <w:sz w:val="28"/>
          <w:szCs w:val="28"/>
          <w:u w:val="single"/>
        </w:rPr>
      </w:pPr>
      <w:r>
        <w:rPr>
          <w:rFonts w:ascii="Arial" w:hAnsi="Arial" w:cs="Arial"/>
          <w:b/>
          <w:i/>
          <w:sz w:val="28"/>
          <w:szCs w:val="28"/>
          <w:u w:val="single"/>
        </w:rPr>
        <w:t>Pandemic Policy</w:t>
      </w:r>
    </w:p>
    <w:p w14:paraId="66E33302" w14:textId="77777777" w:rsidR="000E0571" w:rsidRPr="00B459B1" w:rsidRDefault="000E0571" w:rsidP="00692E2D">
      <w:pPr>
        <w:jc w:val="both"/>
        <w:rPr>
          <w:rFonts w:ascii="Arial" w:hAnsi="Arial" w:cs="Arial"/>
          <w:b/>
          <w:bCs/>
          <w:sz w:val="28"/>
          <w:szCs w:val="28"/>
          <w:u w:val="single"/>
        </w:rPr>
      </w:pPr>
      <w:r w:rsidRPr="00597B42">
        <w:rPr>
          <w:rFonts w:ascii="Arial" w:hAnsi="Arial" w:cs="Arial"/>
          <w:b/>
          <w:i/>
          <w:sz w:val="28"/>
          <w:szCs w:val="28"/>
        </w:rPr>
        <w:t xml:space="preserve"> </w:t>
      </w:r>
      <w:r w:rsidRPr="00B459B1">
        <w:rPr>
          <w:rFonts w:ascii="Arial" w:hAnsi="Arial" w:cs="Arial"/>
          <w:b/>
          <w:bCs/>
          <w:sz w:val="28"/>
          <w:szCs w:val="28"/>
          <w:u w:val="single"/>
        </w:rPr>
        <w:t xml:space="preserve">Access to Facility  </w:t>
      </w:r>
    </w:p>
    <w:p w14:paraId="3528BA61" w14:textId="77777777" w:rsidR="000E0571" w:rsidRPr="00597B42" w:rsidRDefault="000E0571" w:rsidP="00692E2D">
      <w:pPr>
        <w:spacing w:after="0"/>
        <w:jc w:val="both"/>
        <w:rPr>
          <w:rFonts w:ascii="Arial" w:hAnsi="Arial" w:cs="Arial"/>
          <w:b/>
          <w:bCs/>
          <w:sz w:val="28"/>
          <w:szCs w:val="28"/>
        </w:rPr>
      </w:pPr>
      <w:r w:rsidRPr="00597B42">
        <w:rPr>
          <w:rFonts w:ascii="Arial" w:hAnsi="Arial" w:cs="Arial"/>
          <w:sz w:val="28"/>
          <w:szCs w:val="28"/>
        </w:rPr>
        <w:t xml:space="preserve">Self health check is required </w:t>
      </w:r>
      <w:r w:rsidRPr="00597B42">
        <w:rPr>
          <w:rFonts w:ascii="Arial" w:hAnsi="Arial" w:cs="Arial"/>
          <w:b/>
          <w:bCs/>
          <w:sz w:val="28"/>
          <w:szCs w:val="28"/>
        </w:rPr>
        <w:t xml:space="preserve">DAILY </w:t>
      </w:r>
      <w:r w:rsidRPr="00597B42">
        <w:rPr>
          <w:rFonts w:ascii="Arial" w:hAnsi="Arial" w:cs="Arial"/>
          <w:sz w:val="28"/>
          <w:szCs w:val="28"/>
        </w:rPr>
        <w:t xml:space="preserve">before entering the centre. </w:t>
      </w:r>
      <w:r w:rsidRPr="00597B42">
        <w:rPr>
          <w:rFonts w:ascii="Arial" w:hAnsi="Arial" w:cs="Arial"/>
          <w:b/>
          <w:bCs/>
          <w:sz w:val="28"/>
          <w:szCs w:val="28"/>
        </w:rPr>
        <w:t xml:space="preserve">Children, parents, guardians, staff, visitors may NOT enter the centre if you say YES to have any of the following symptoms. </w:t>
      </w:r>
    </w:p>
    <w:p w14:paraId="7682EF3B" w14:textId="77777777" w:rsidR="000E0571" w:rsidRPr="00597B42" w:rsidRDefault="000E0571" w:rsidP="00692E2D">
      <w:pPr>
        <w:spacing w:after="0"/>
        <w:jc w:val="both"/>
        <w:rPr>
          <w:rFonts w:ascii="Arial" w:hAnsi="Arial" w:cs="Arial"/>
          <w:b/>
          <w:bCs/>
          <w:sz w:val="28"/>
          <w:szCs w:val="28"/>
        </w:rPr>
      </w:pPr>
    </w:p>
    <w:tbl>
      <w:tblPr>
        <w:tblStyle w:val="TableGrid"/>
        <w:tblW w:w="10800" w:type="dxa"/>
        <w:tblInd w:w="-185" w:type="dxa"/>
        <w:tblLook w:val="04A0" w:firstRow="1" w:lastRow="0" w:firstColumn="1" w:lastColumn="0" w:noHBand="0" w:noVBand="1"/>
      </w:tblPr>
      <w:tblGrid>
        <w:gridCol w:w="2160"/>
        <w:gridCol w:w="6083"/>
        <w:gridCol w:w="1297"/>
        <w:gridCol w:w="1260"/>
      </w:tblGrid>
      <w:tr w:rsidR="000E0571" w:rsidRPr="00597B42" w14:paraId="360E7A1B" w14:textId="77777777" w:rsidTr="000E0571">
        <w:tc>
          <w:tcPr>
            <w:tcW w:w="10800" w:type="dxa"/>
            <w:gridSpan w:val="4"/>
          </w:tcPr>
          <w:p w14:paraId="18209C07" w14:textId="77777777" w:rsidR="000E0571" w:rsidRPr="00597B42" w:rsidRDefault="000E0571" w:rsidP="00692E2D">
            <w:pPr>
              <w:jc w:val="both"/>
              <w:rPr>
                <w:rFonts w:ascii="Arial" w:hAnsi="Arial" w:cs="Arial"/>
                <w:b/>
                <w:bCs/>
                <w:sz w:val="28"/>
                <w:szCs w:val="28"/>
              </w:rPr>
            </w:pPr>
            <w:r w:rsidRPr="00597B42">
              <w:rPr>
                <w:rFonts w:ascii="Arial" w:hAnsi="Arial" w:cs="Arial"/>
                <w:b/>
                <w:bCs/>
                <w:sz w:val="28"/>
                <w:szCs w:val="28"/>
              </w:rPr>
              <w:t>Daily Health Check</w:t>
            </w:r>
          </w:p>
        </w:tc>
      </w:tr>
      <w:tr w:rsidR="000E0571" w:rsidRPr="00597B42" w14:paraId="5B88C40B" w14:textId="77777777" w:rsidTr="000E0571">
        <w:tc>
          <w:tcPr>
            <w:tcW w:w="2160" w:type="dxa"/>
            <w:vMerge w:val="restart"/>
          </w:tcPr>
          <w:p w14:paraId="646F352C" w14:textId="77777777" w:rsidR="000E0571" w:rsidRPr="00597B42" w:rsidRDefault="000E0571" w:rsidP="00692E2D">
            <w:pPr>
              <w:jc w:val="both"/>
              <w:rPr>
                <w:rFonts w:ascii="Arial" w:hAnsi="Arial" w:cs="Arial"/>
                <w:sz w:val="28"/>
                <w:szCs w:val="28"/>
              </w:rPr>
            </w:pPr>
            <w:r w:rsidRPr="00597B42">
              <w:rPr>
                <w:rFonts w:ascii="Arial" w:hAnsi="Arial" w:cs="Arial"/>
                <w:sz w:val="28"/>
                <w:szCs w:val="28"/>
              </w:rPr>
              <w:t>1. Symptoms of illness</w:t>
            </w:r>
          </w:p>
        </w:tc>
        <w:tc>
          <w:tcPr>
            <w:tcW w:w="6083" w:type="dxa"/>
          </w:tcPr>
          <w:p w14:paraId="1957D13F" w14:textId="77777777" w:rsidR="000E0571" w:rsidRPr="00597B42" w:rsidRDefault="000E0571" w:rsidP="00692E2D">
            <w:pPr>
              <w:jc w:val="both"/>
              <w:rPr>
                <w:rFonts w:ascii="Arial" w:hAnsi="Arial" w:cs="Arial"/>
                <w:b/>
                <w:bCs/>
                <w:sz w:val="28"/>
                <w:szCs w:val="28"/>
              </w:rPr>
            </w:pPr>
            <w:r w:rsidRPr="00597B42">
              <w:rPr>
                <w:rFonts w:ascii="Arial" w:hAnsi="Arial" w:cs="Arial"/>
                <w:sz w:val="28"/>
                <w:szCs w:val="28"/>
              </w:rPr>
              <w:t>Does your child have any of the following symptoms?</w:t>
            </w:r>
          </w:p>
        </w:tc>
        <w:tc>
          <w:tcPr>
            <w:tcW w:w="2557" w:type="dxa"/>
            <w:gridSpan w:val="2"/>
          </w:tcPr>
          <w:p w14:paraId="590325D1" w14:textId="77777777" w:rsidR="000E0571" w:rsidRPr="00597B42" w:rsidRDefault="000E0571" w:rsidP="00692E2D">
            <w:pPr>
              <w:jc w:val="both"/>
              <w:rPr>
                <w:rFonts w:ascii="Arial" w:hAnsi="Arial" w:cs="Arial"/>
                <w:sz w:val="28"/>
                <w:szCs w:val="28"/>
              </w:rPr>
            </w:pPr>
            <w:r w:rsidRPr="00597B42">
              <w:rPr>
                <w:rFonts w:ascii="Arial" w:hAnsi="Arial" w:cs="Arial"/>
                <w:sz w:val="28"/>
                <w:szCs w:val="28"/>
              </w:rPr>
              <w:t xml:space="preserve">Please check </w:t>
            </w:r>
          </w:p>
          <w:p w14:paraId="68CEAB26" w14:textId="77777777" w:rsidR="000E0571" w:rsidRPr="00597B42" w:rsidRDefault="000E0571" w:rsidP="00692E2D">
            <w:pPr>
              <w:jc w:val="both"/>
              <w:rPr>
                <w:rFonts w:ascii="Arial" w:hAnsi="Arial" w:cs="Arial"/>
                <w:sz w:val="28"/>
                <w:szCs w:val="28"/>
              </w:rPr>
            </w:pPr>
            <w:r w:rsidRPr="00597B42">
              <w:rPr>
                <w:rFonts w:ascii="Arial" w:hAnsi="Arial" w:cs="Arial"/>
                <w:sz w:val="28"/>
                <w:szCs w:val="28"/>
              </w:rPr>
              <w:t>Yes or No</w:t>
            </w:r>
          </w:p>
        </w:tc>
      </w:tr>
      <w:tr w:rsidR="000E0571" w:rsidRPr="00597B42" w14:paraId="38C3B50B" w14:textId="77777777" w:rsidTr="000E0571">
        <w:tc>
          <w:tcPr>
            <w:tcW w:w="2160" w:type="dxa"/>
            <w:vMerge/>
          </w:tcPr>
          <w:p w14:paraId="28D5C1C6" w14:textId="77777777" w:rsidR="000E0571" w:rsidRPr="00597B42" w:rsidRDefault="000E0571" w:rsidP="00692E2D">
            <w:pPr>
              <w:jc w:val="both"/>
              <w:rPr>
                <w:rFonts w:ascii="Arial" w:hAnsi="Arial" w:cs="Arial"/>
                <w:sz w:val="28"/>
                <w:szCs w:val="28"/>
              </w:rPr>
            </w:pPr>
          </w:p>
        </w:tc>
        <w:tc>
          <w:tcPr>
            <w:tcW w:w="6083" w:type="dxa"/>
          </w:tcPr>
          <w:p w14:paraId="2B77925C" w14:textId="77777777" w:rsidR="000E0571" w:rsidRPr="00597B42" w:rsidRDefault="000E0571" w:rsidP="00692E2D">
            <w:pPr>
              <w:jc w:val="both"/>
              <w:rPr>
                <w:rFonts w:ascii="Arial" w:hAnsi="Arial" w:cs="Arial"/>
                <w:sz w:val="28"/>
                <w:szCs w:val="28"/>
              </w:rPr>
            </w:pPr>
            <w:r w:rsidRPr="00597B42">
              <w:rPr>
                <w:rFonts w:ascii="Arial" w:hAnsi="Arial" w:cs="Arial"/>
                <w:sz w:val="28"/>
                <w:szCs w:val="28"/>
              </w:rPr>
              <w:t>Fever</w:t>
            </w:r>
          </w:p>
        </w:tc>
        <w:tc>
          <w:tcPr>
            <w:tcW w:w="1297" w:type="dxa"/>
          </w:tcPr>
          <w:p w14:paraId="2536AD90" w14:textId="77777777" w:rsidR="000E0571" w:rsidRPr="00597B42" w:rsidRDefault="000E0571" w:rsidP="00692E2D">
            <w:pPr>
              <w:jc w:val="both"/>
              <w:rPr>
                <w:rFonts w:ascii="Arial" w:hAnsi="Arial" w:cs="Arial"/>
                <w:sz w:val="28"/>
                <w:szCs w:val="28"/>
              </w:rPr>
            </w:pPr>
            <w:r w:rsidRPr="00597B42">
              <w:rPr>
                <w:rFonts w:ascii="Segoe UI Symbol" w:hAnsi="Segoe UI Symbol" w:cs="Segoe UI Symbol"/>
                <w:sz w:val="28"/>
                <w:szCs w:val="28"/>
              </w:rPr>
              <w:t>❑</w:t>
            </w:r>
            <w:r w:rsidRPr="00597B42">
              <w:rPr>
                <w:rFonts w:ascii="Arial" w:hAnsi="Arial" w:cs="Arial"/>
                <w:sz w:val="28"/>
                <w:szCs w:val="28"/>
              </w:rPr>
              <w:t xml:space="preserve"> YES</w:t>
            </w:r>
          </w:p>
        </w:tc>
        <w:tc>
          <w:tcPr>
            <w:tcW w:w="1260" w:type="dxa"/>
          </w:tcPr>
          <w:p w14:paraId="3DAD347F" w14:textId="77777777" w:rsidR="000E0571" w:rsidRPr="00597B42" w:rsidRDefault="000E0571" w:rsidP="00692E2D">
            <w:pPr>
              <w:jc w:val="both"/>
              <w:rPr>
                <w:rFonts w:ascii="Arial" w:hAnsi="Arial" w:cs="Arial"/>
                <w:sz w:val="28"/>
                <w:szCs w:val="28"/>
              </w:rPr>
            </w:pPr>
            <w:r w:rsidRPr="00597B42">
              <w:rPr>
                <w:rFonts w:ascii="Segoe UI Symbol" w:hAnsi="Segoe UI Symbol" w:cs="Segoe UI Symbol"/>
                <w:sz w:val="28"/>
                <w:szCs w:val="28"/>
              </w:rPr>
              <w:t>❑</w:t>
            </w:r>
            <w:r w:rsidRPr="00597B42">
              <w:rPr>
                <w:rFonts w:ascii="Arial" w:hAnsi="Arial" w:cs="Arial"/>
                <w:sz w:val="28"/>
                <w:szCs w:val="28"/>
              </w:rPr>
              <w:t xml:space="preserve"> NO</w:t>
            </w:r>
          </w:p>
        </w:tc>
      </w:tr>
      <w:tr w:rsidR="000E0571" w:rsidRPr="00597B42" w14:paraId="4FA2C498" w14:textId="77777777" w:rsidTr="000E0571">
        <w:tc>
          <w:tcPr>
            <w:tcW w:w="2160" w:type="dxa"/>
            <w:vMerge/>
          </w:tcPr>
          <w:p w14:paraId="470536B8" w14:textId="77777777" w:rsidR="000E0571" w:rsidRPr="00597B42" w:rsidRDefault="000E0571" w:rsidP="00692E2D">
            <w:pPr>
              <w:jc w:val="both"/>
              <w:rPr>
                <w:rFonts w:ascii="Arial" w:hAnsi="Arial" w:cs="Arial"/>
                <w:sz w:val="28"/>
                <w:szCs w:val="28"/>
              </w:rPr>
            </w:pPr>
          </w:p>
        </w:tc>
        <w:tc>
          <w:tcPr>
            <w:tcW w:w="6083" w:type="dxa"/>
          </w:tcPr>
          <w:p w14:paraId="2E1114E0" w14:textId="77777777" w:rsidR="000E0571" w:rsidRPr="00597B42" w:rsidRDefault="000E0571" w:rsidP="00692E2D">
            <w:pPr>
              <w:jc w:val="both"/>
              <w:rPr>
                <w:rFonts w:ascii="Arial" w:hAnsi="Arial" w:cs="Arial"/>
                <w:sz w:val="28"/>
                <w:szCs w:val="28"/>
              </w:rPr>
            </w:pPr>
            <w:r w:rsidRPr="00597B42">
              <w:rPr>
                <w:rFonts w:ascii="Arial" w:hAnsi="Arial" w:cs="Arial"/>
                <w:sz w:val="28"/>
                <w:szCs w:val="28"/>
              </w:rPr>
              <w:t>Chills</w:t>
            </w:r>
          </w:p>
        </w:tc>
        <w:tc>
          <w:tcPr>
            <w:tcW w:w="1297" w:type="dxa"/>
          </w:tcPr>
          <w:p w14:paraId="605A9BA8" w14:textId="77777777" w:rsidR="000E0571" w:rsidRPr="00597B42" w:rsidRDefault="000E0571" w:rsidP="00692E2D">
            <w:pPr>
              <w:jc w:val="both"/>
              <w:rPr>
                <w:rFonts w:ascii="Arial" w:hAnsi="Arial" w:cs="Arial"/>
                <w:sz w:val="28"/>
                <w:szCs w:val="28"/>
              </w:rPr>
            </w:pPr>
            <w:r w:rsidRPr="00597B42">
              <w:rPr>
                <w:rFonts w:ascii="Segoe UI Symbol" w:hAnsi="Segoe UI Symbol" w:cs="Segoe UI Symbol"/>
                <w:sz w:val="28"/>
                <w:szCs w:val="28"/>
              </w:rPr>
              <w:t>❑</w:t>
            </w:r>
            <w:r w:rsidRPr="00597B42">
              <w:rPr>
                <w:rFonts w:ascii="Arial" w:hAnsi="Arial" w:cs="Arial"/>
                <w:sz w:val="28"/>
                <w:szCs w:val="28"/>
              </w:rPr>
              <w:t xml:space="preserve"> YES</w:t>
            </w:r>
          </w:p>
        </w:tc>
        <w:tc>
          <w:tcPr>
            <w:tcW w:w="1260" w:type="dxa"/>
          </w:tcPr>
          <w:p w14:paraId="0F126469" w14:textId="77777777" w:rsidR="000E0571" w:rsidRPr="00597B42" w:rsidRDefault="000E0571" w:rsidP="00692E2D">
            <w:pPr>
              <w:jc w:val="both"/>
              <w:rPr>
                <w:rFonts w:ascii="Arial" w:hAnsi="Arial" w:cs="Arial"/>
                <w:sz w:val="28"/>
                <w:szCs w:val="28"/>
              </w:rPr>
            </w:pPr>
            <w:r w:rsidRPr="00597B42">
              <w:rPr>
                <w:rFonts w:ascii="Segoe UI Symbol" w:hAnsi="Segoe UI Symbol" w:cs="Segoe UI Symbol"/>
                <w:sz w:val="28"/>
                <w:szCs w:val="28"/>
              </w:rPr>
              <w:t>❑</w:t>
            </w:r>
            <w:r w:rsidRPr="00597B42">
              <w:rPr>
                <w:rFonts w:ascii="Arial" w:hAnsi="Arial" w:cs="Arial"/>
                <w:sz w:val="28"/>
                <w:szCs w:val="28"/>
              </w:rPr>
              <w:t xml:space="preserve"> NO</w:t>
            </w:r>
          </w:p>
        </w:tc>
      </w:tr>
      <w:tr w:rsidR="000E0571" w:rsidRPr="00597B42" w14:paraId="20F738FD" w14:textId="77777777" w:rsidTr="000E0571">
        <w:tc>
          <w:tcPr>
            <w:tcW w:w="2160" w:type="dxa"/>
            <w:vMerge/>
          </w:tcPr>
          <w:p w14:paraId="325CDAC1" w14:textId="77777777" w:rsidR="000E0571" w:rsidRPr="00597B42" w:rsidRDefault="000E0571" w:rsidP="00692E2D">
            <w:pPr>
              <w:jc w:val="both"/>
              <w:rPr>
                <w:rFonts w:ascii="Arial" w:hAnsi="Arial" w:cs="Arial"/>
                <w:sz w:val="28"/>
                <w:szCs w:val="28"/>
              </w:rPr>
            </w:pPr>
          </w:p>
        </w:tc>
        <w:tc>
          <w:tcPr>
            <w:tcW w:w="6083" w:type="dxa"/>
          </w:tcPr>
          <w:p w14:paraId="2F40E84B" w14:textId="77777777" w:rsidR="000E0571" w:rsidRPr="00597B42" w:rsidRDefault="000E0571" w:rsidP="00692E2D">
            <w:pPr>
              <w:jc w:val="both"/>
              <w:rPr>
                <w:rFonts w:ascii="Arial" w:hAnsi="Arial" w:cs="Arial"/>
                <w:sz w:val="28"/>
                <w:szCs w:val="28"/>
              </w:rPr>
            </w:pPr>
            <w:r w:rsidRPr="00597B42">
              <w:rPr>
                <w:rFonts w:ascii="Arial" w:hAnsi="Arial" w:cs="Arial"/>
                <w:sz w:val="28"/>
                <w:szCs w:val="28"/>
              </w:rPr>
              <w:t>Cough or worsening chronic cough</w:t>
            </w:r>
          </w:p>
        </w:tc>
        <w:tc>
          <w:tcPr>
            <w:tcW w:w="1297" w:type="dxa"/>
          </w:tcPr>
          <w:p w14:paraId="681C5857" w14:textId="77777777" w:rsidR="000E0571" w:rsidRPr="00597B42" w:rsidRDefault="000E0571" w:rsidP="00692E2D">
            <w:pPr>
              <w:jc w:val="both"/>
              <w:rPr>
                <w:rFonts w:ascii="Arial" w:hAnsi="Arial" w:cs="Arial"/>
                <w:sz w:val="28"/>
                <w:szCs w:val="28"/>
              </w:rPr>
            </w:pPr>
            <w:r w:rsidRPr="00597B42">
              <w:rPr>
                <w:rFonts w:ascii="Segoe UI Symbol" w:hAnsi="Segoe UI Symbol" w:cs="Segoe UI Symbol"/>
                <w:sz w:val="28"/>
                <w:szCs w:val="28"/>
              </w:rPr>
              <w:t>❑</w:t>
            </w:r>
            <w:r w:rsidRPr="00597B42">
              <w:rPr>
                <w:rFonts w:ascii="Arial" w:hAnsi="Arial" w:cs="Arial"/>
                <w:sz w:val="28"/>
                <w:szCs w:val="28"/>
              </w:rPr>
              <w:t xml:space="preserve"> YES</w:t>
            </w:r>
          </w:p>
        </w:tc>
        <w:tc>
          <w:tcPr>
            <w:tcW w:w="1260" w:type="dxa"/>
          </w:tcPr>
          <w:p w14:paraId="2275EC4E" w14:textId="77777777" w:rsidR="000E0571" w:rsidRPr="00597B42" w:rsidRDefault="000E0571" w:rsidP="00692E2D">
            <w:pPr>
              <w:jc w:val="both"/>
              <w:rPr>
                <w:rFonts w:ascii="Arial" w:hAnsi="Arial" w:cs="Arial"/>
                <w:sz w:val="28"/>
                <w:szCs w:val="28"/>
              </w:rPr>
            </w:pPr>
            <w:r w:rsidRPr="00597B42">
              <w:rPr>
                <w:rFonts w:ascii="Segoe UI Symbol" w:hAnsi="Segoe UI Symbol" w:cs="Segoe UI Symbol"/>
                <w:sz w:val="28"/>
                <w:szCs w:val="28"/>
              </w:rPr>
              <w:t>❑</w:t>
            </w:r>
            <w:r w:rsidRPr="00597B42">
              <w:rPr>
                <w:rFonts w:ascii="Arial" w:hAnsi="Arial" w:cs="Arial"/>
                <w:sz w:val="28"/>
                <w:szCs w:val="28"/>
              </w:rPr>
              <w:t xml:space="preserve"> NO</w:t>
            </w:r>
          </w:p>
        </w:tc>
      </w:tr>
      <w:tr w:rsidR="000E0571" w:rsidRPr="00597B42" w14:paraId="5318F921" w14:textId="77777777" w:rsidTr="000E0571">
        <w:tc>
          <w:tcPr>
            <w:tcW w:w="2160" w:type="dxa"/>
            <w:vMerge/>
          </w:tcPr>
          <w:p w14:paraId="475214C8" w14:textId="77777777" w:rsidR="000E0571" w:rsidRPr="00597B42" w:rsidRDefault="000E0571" w:rsidP="00692E2D">
            <w:pPr>
              <w:jc w:val="both"/>
              <w:rPr>
                <w:rFonts w:ascii="Arial" w:hAnsi="Arial" w:cs="Arial"/>
                <w:sz w:val="28"/>
                <w:szCs w:val="28"/>
              </w:rPr>
            </w:pPr>
          </w:p>
        </w:tc>
        <w:tc>
          <w:tcPr>
            <w:tcW w:w="6083" w:type="dxa"/>
          </w:tcPr>
          <w:p w14:paraId="32F41273" w14:textId="77777777" w:rsidR="000E0571" w:rsidRPr="00597B42" w:rsidRDefault="000E0571" w:rsidP="00692E2D">
            <w:pPr>
              <w:jc w:val="both"/>
              <w:rPr>
                <w:rFonts w:ascii="Arial" w:hAnsi="Arial" w:cs="Arial"/>
                <w:sz w:val="28"/>
                <w:szCs w:val="28"/>
              </w:rPr>
            </w:pPr>
            <w:r w:rsidRPr="00597B42">
              <w:rPr>
                <w:rFonts w:ascii="Arial" w:hAnsi="Arial" w:cs="Arial"/>
                <w:sz w:val="28"/>
                <w:szCs w:val="28"/>
              </w:rPr>
              <w:t>Shortness of breath</w:t>
            </w:r>
          </w:p>
        </w:tc>
        <w:tc>
          <w:tcPr>
            <w:tcW w:w="1297" w:type="dxa"/>
          </w:tcPr>
          <w:p w14:paraId="58749ECA" w14:textId="77777777" w:rsidR="000E0571" w:rsidRPr="00597B42" w:rsidRDefault="000E0571" w:rsidP="00692E2D">
            <w:pPr>
              <w:jc w:val="both"/>
              <w:rPr>
                <w:rFonts w:ascii="Arial" w:hAnsi="Arial" w:cs="Arial"/>
                <w:sz w:val="28"/>
                <w:szCs w:val="28"/>
              </w:rPr>
            </w:pPr>
            <w:r w:rsidRPr="00597B42">
              <w:rPr>
                <w:rFonts w:ascii="Segoe UI Symbol" w:hAnsi="Segoe UI Symbol" w:cs="Segoe UI Symbol"/>
                <w:sz w:val="28"/>
                <w:szCs w:val="28"/>
              </w:rPr>
              <w:t>❑</w:t>
            </w:r>
            <w:r w:rsidRPr="00597B42">
              <w:rPr>
                <w:rFonts w:ascii="Arial" w:hAnsi="Arial" w:cs="Arial"/>
                <w:sz w:val="28"/>
                <w:szCs w:val="28"/>
              </w:rPr>
              <w:t xml:space="preserve"> YES</w:t>
            </w:r>
          </w:p>
        </w:tc>
        <w:tc>
          <w:tcPr>
            <w:tcW w:w="1260" w:type="dxa"/>
          </w:tcPr>
          <w:p w14:paraId="0CFCA37F" w14:textId="77777777" w:rsidR="000E0571" w:rsidRPr="00597B42" w:rsidRDefault="000E0571" w:rsidP="00692E2D">
            <w:pPr>
              <w:jc w:val="both"/>
              <w:rPr>
                <w:rFonts w:ascii="Arial" w:hAnsi="Arial" w:cs="Arial"/>
                <w:sz w:val="28"/>
                <w:szCs w:val="28"/>
              </w:rPr>
            </w:pPr>
            <w:r w:rsidRPr="00597B42">
              <w:rPr>
                <w:rFonts w:ascii="Segoe UI Symbol" w:hAnsi="Segoe UI Symbol" w:cs="Segoe UI Symbol"/>
                <w:sz w:val="28"/>
                <w:szCs w:val="28"/>
              </w:rPr>
              <w:t>❑</w:t>
            </w:r>
            <w:r w:rsidRPr="00597B42">
              <w:rPr>
                <w:rFonts w:ascii="Arial" w:hAnsi="Arial" w:cs="Arial"/>
                <w:sz w:val="28"/>
                <w:szCs w:val="28"/>
              </w:rPr>
              <w:t xml:space="preserve"> NO</w:t>
            </w:r>
          </w:p>
        </w:tc>
      </w:tr>
      <w:tr w:rsidR="000E0571" w:rsidRPr="00597B42" w14:paraId="7E3DC86E" w14:textId="77777777" w:rsidTr="000E0571">
        <w:tc>
          <w:tcPr>
            <w:tcW w:w="2160" w:type="dxa"/>
            <w:vMerge/>
          </w:tcPr>
          <w:p w14:paraId="001A5776" w14:textId="77777777" w:rsidR="000E0571" w:rsidRPr="00597B42" w:rsidRDefault="000E0571" w:rsidP="00692E2D">
            <w:pPr>
              <w:jc w:val="both"/>
              <w:rPr>
                <w:rFonts w:ascii="Arial" w:hAnsi="Arial" w:cs="Arial"/>
                <w:sz w:val="28"/>
                <w:szCs w:val="28"/>
              </w:rPr>
            </w:pPr>
          </w:p>
        </w:tc>
        <w:tc>
          <w:tcPr>
            <w:tcW w:w="6083" w:type="dxa"/>
          </w:tcPr>
          <w:p w14:paraId="0D99EFA2" w14:textId="77777777" w:rsidR="000E0571" w:rsidRPr="00597B42" w:rsidRDefault="000E0571" w:rsidP="00692E2D">
            <w:pPr>
              <w:jc w:val="both"/>
              <w:rPr>
                <w:rFonts w:ascii="Arial" w:hAnsi="Arial" w:cs="Arial"/>
                <w:sz w:val="28"/>
                <w:szCs w:val="28"/>
              </w:rPr>
            </w:pPr>
            <w:r w:rsidRPr="00597B42">
              <w:rPr>
                <w:rFonts w:ascii="Arial" w:hAnsi="Arial" w:cs="Arial"/>
                <w:sz w:val="28"/>
                <w:szCs w:val="28"/>
              </w:rPr>
              <w:t>Loss of sense of smell or taste</w:t>
            </w:r>
          </w:p>
        </w:tc>
        <w:tc>
          <w:tcPr>
            <w:tcW w:w="1297" w:type="dxa"/>
          </w:tcPr>
          <w:p w14:paraId="658AE24F" w14:textId="77777777" w:rsidR="000E0571" w:rsidRPr="00597B42" w:rsidRDefault="000E0571" w:rsidP="00692E2D">
            <w:pPr>
              <w:jc w:val="both"/>
              <w:rPr>
                <w:rFonts w:ascii="Arial" w:hAnsi="Arial" w:cs="Arial"/>
                <w:sz w:val="28"/>
                <w:szCs w:val="28"/>
              </w:rPr>
            </w:pPr>
            <w:r w:rsidRPr="00597B42">
              <w:rPr>
                <w:rFonts w:ascii="Segoe UI Symbol" w:hAnsi="Segoe UI Symbol" w:cs="Segoe UI Symbol"/>
                <w:sz w:val="28"/>
                <w:szCs w:val="28"/>
              </w:rPr>
              <w:t>❑</w:t>
            </w:r>
            <w:r w:rsidRPr="00597B42">
              <w:rPr>
                <w:rFonts w:ascii="Arial" w:hAnsi="Arial" w:cs="Arial"/>
                <w:sz w:val="28"/>
                <w:szCs w:val="28"/>
              </w:rPr>
              <w:t xml:space="preserve"> YES</w:t>
            </w:r>
          </w:p>
        </w:tc>
        <w:tc>
          <w:tcPr>
            <w:tcW w:w="1260" w:type="dxa"/>
          </w:tcPr>
          <w:p w14:paraId="1C18CB59" w14:textId="77777777" w:rsidR="000E0571" w:rsidRPr="00597B42" w:rsidRDefault="000E0571" w:rsidP="00692E2D">
            <w:pPr>
              <w:jc w:val="both"/>
              <w:rPr>
                <w:rFonts w:ascii="Arial" w:hAnsi="Arial" w:cs="Arial"/>
                <w:sz w:val="28"/>
                <w:szCs w:val="28"/>
              </w:rPr>
            </w:pPr>
            <w:r w:rsidRPr="00597B42">
              <w:rPr>
                <w:rFonts w:ascii="Segoe UI Symbol" w:hAnsi="Segoe UI Symbol" w:cs="Segoe UI Symbol"/>
                <w:sz w:val="28"/>
                <w:szCs w:val="28"/>
              </w:rPr>
              <w:t>❑</w:t>
            </w:r>
            <w:r w:rsidRPr="00597B42">
              <w:rPr>
                <w:rFonts w:ascii="Arial" w:hAnsi="Arial" w:cs="Arial"/>
                <w:sz w:val="28"/>
                <w:szCs w:val="28"/>
              </w:rPr>
              <w:t xml:space="preserve"> NO</w:t>
            </w:r>
          </w:p>
        </w:tc>
      </w:tr>
      <w:tr w:rsidR="000E0571" w:rsidRPr="00597B42" w14:paraId="4105E250" w14:textId="77777777" w:rsidTr="000E0571">
        <w:tc>
          <w:tcPr>
            <w:tcW w:w="2160" w:type="dxa"/>
            <w:vMerge/>
          </w:tcPr>
          <w:p w14:paraId="233F1F85" w14:textId="77777777" w:rsidR="000E0571" w:rsidRPr="00597B42" w:rsidRDefault="000E0571" w:rsidP="00692E2D">
            <w:pPr>
              <w:jc w:val="both"/>
              <w:rPr>
                <w:rFonts w:ascii="Arial" w:hAnsi="Arial" w:cs="Arial"/>
                <w:sz w:val="28"/>
                <w:szCs w:val="28"/>
              </w:rPr>
            </w:pPr>
          </w:p>
        </w:tc>
        <w:tc>
          <w:tcPr>
            <w:tcW w:w="6083" w:type="dxa"/>
          </w:tcPr>
          <w:p w14:paraId="47A8F906" w14:textId="77777777" w:rsidR="000E0571" w:rsidRPr="00597B42" w:rsidRDefault="000E0571" w:rsidP="00692E2D">
            <w:pPr>
              <w:jc w:val="both"/>
              <w:rPr>
                <w:rFonts w:ascii="Arial" w:hAnsi="Arial" w:cs="Arial"/>
                <w:sz w:val="28"/>
                <w:szCs w:val="28"/>
              </w:rPr>
            </w:pPr>
            <w:r w:rsidRPr="00597B42">
              <w:rPr>
                <w:rFonts w:ascii="Arial" w:hAnsi="Arial" w:cs="Arial"/>
                <w:sz w:val="28"/>
                <w:szCs w:val="28"/>
              </w:rPr>
              <w:t>Diarrhea</w:t>
            </w:r>
          </w:p>
        </w:tc>
        <w:tc>
          <w:tcPr>
            <w:tcW w:w="1297" w:type="dxa"/>
          </w:tcPr>
          <w:p w14:paraId="38662E80" w14:textId="77777777" w:rsidR="000E0571" w:rsidRPr="00597B42" w:rsidRDefault="000E0571" w:rsidP="00692E2D">
            <w:pPr>
              <w:jc w:val="both"/>
              <w:rPr>
                <w:rFonts w:ascii="Arial" w:hAnsi="Arial" w:cs="Arial"/>
                <w:sz w:val="28"/>
                <w:szCs w:val="28"/>
              </w:rPr>
            </w:pPr>
            <w:r w:rsidRPr="00597B42">
              <w:rPr>
                <w:rFonts w:ascii="Segoe UI Symbol" w:hAnsi="Segoe UI Symbol" w:cs="Segoe UI Symbol"/>
                <w:sz w:val="28"/>
                <w:szCs w:val="28"/>
              </w:rPr>
              <w:t>❑</w:t>
            </w:r>
            <w:r w:rsidRPr="00597B42">
              <w:rPr>
                <w:rFonts w:ascii="Arial" w:hAnsi="Arial" w:cs="Arial"/>
                <w:sz w:val="28"/>
                <w:szCs w:val="28"/>
              </w:rPr>
              <w:t xml:space="preserve"> YES</w:t>
            </w:r>
          </w:p>
        </w:tc>
        <w:tc>
          <w:tcPr>
            <w:tcW w:w="1260" w:type="dxa"/>
          </w:tcPr>
          <w:p w14:paraId="4312BDBD" w14:textId="77777777" w:rsidR="000E0571" w:rsidRPr="00597B42" w:rsidRDefault="000E0571" w:rsidP="00692E2D">
            <w:pPr>
              <w:jc w:val="both"/>
              <w:rPr>
                <w:rFonts w:ascii="Arial" w:hAnsi="Arial" w:cs="Arial"/>
                <w:sz w:val="28"/>
                <w:szCs w:val="28"/>
              </w:rPr>
            </w:pPr>
            <w:r w:rsidRPr="00597B42">
              <w:rPr>
                <w:rFonts w:ascii="Segoe UI Symbol" w:hAnsi="Segoe UI Symbol" w:cs="Segoe UI Symbol"/>
                <w:sz w:val="28"/>
                <w:szCs w:val="28"/>
              </w:rPr>
              <w:t>❑</w:t>
            </w:r>
            <w:r w:rsidRPr="00597B42">
              <w:rPr>
                <w:rFonts w:ascii="Arial" w:hAnsi="Arial" w:cs="Arial"/>
                <w:sz w:val="28"/>
                <w:szCs w:val="28"/>
              </w:rPr>
              <w:t xml:space="preserve"> NO</w:t>
            </w:r>
          </w:p>
        </w:tc>
      </w:tr>
      <w:tr w:rsidR="000E0571" w:rsidRPr="00597B42" w14:paraId="51DB4D81" w14:textId="77777777" w:rsidTr="000E0571">
        <w:tc>
          <w:tcPr>
            <w:tcW w:w="2160" w:type="dxa"/>
            <w:vMerge/>
          </w:tcPr>
          <w:p w14:paraId="19C7EB0F" w14:textId="77777777" w:rsidR="000E0571" w:rsidRPr="00597B42" w:rsidRDefault="000E0571" w:rsidP="00692E2D">
            <w:pPr>
              <w:jc w:val="both"/>
              <w:rPr>
                <w:rFonts w:ascii="Arial" w:hAnsi="Arial" w:cs="Arial"/>
                <w:sz w:val="28"/>
                <w:szCs w:val="28"/>
              </w:rPr>
            </w:pPr>
          </w:p>
        </w:tc>
        <w:tc>
          <w:tcPr>
            <w:tcW w:w="6083" w:type="dxa"/>
          </w:tcPr>
          <w:p w14:paraId="259169AE" w14:textId="77777777" w:rsidR="000E0571" w:rsidRPr="00597B42" w:rsidRDefault="000E0571" w:rsidP="00692E2D">
            <w:pPr>
              <w:jc w:val="both"/>
              <w:rPr>
                <w:rFonts w:ascii="Arial" w:hAnsi="Arial" w:cs="Arial"/>
                <w:sz w:val="28"/>
                <w:szCs w:val="28"/>
              </w:rPr>
            </w:pPr>
            <w:r w:rsidRPr="00597B42">
              <w:rPr>
                <w:rFonts w:ascii="Arial" w:hAnsi="Arial" w:cs="Arial"/>
                <w:sz w:val="28"/>
                <w:szCs w:val="28"/>
              </w:rPr>
              <w:t>Nausea and vomiting</w:t>
            </w:r>
          </w:p>
        </w:tc>
        <w:tc>
          <w:tcPr>
            <w:tcW w:w="1297" w:type="dxa"/>
          </w:tcPr>
          <w:p w14:paraId="568FF9C6" w14:textId="77777777" w:rsidR="000E0571" w:rsidRPr="00597B42" w:rsidRDefault="000E0571" w:rsidP="00692E2D">
            <w:pPr>
              <w:jc w:val="both"/>
              <w:rPr>
                <w:rFonts w:ascii="Arial" w:hAnsi="Arial" w:cs="Arial"/>
                <w:sz w:val="28"/>
                <w:szCs w:val="28"/>
              </w:rPr>
            </w:pPr>
            <w:r w:rsidRPr="00597B42">
              <w:rPr>
                <w:rFonts w:ascii="Segoe UI Symbol" w:hAnsi="Segoe UI Symbol" w:cs="Segoe UI Symbol"/>
                <w:sz w:val="28"/>
                <w:szCs w:val="28"/>
              </w:rPr>
              <w:t>❑</w:t>
            </w:r>
            <w:r w:rsidRPr="00597B42">
              <w:rPr>
                <w:rFonts w:ascii="Arial" w:hAnsi="Arial" w:cs="Arial"/>
                <w:sz w:val="28"/>
                <w:szCs w:val="28"/>
              </w:rPr>
              <w:t xml:space="preserve"> YES</w:t>
            </w:r>
          </w:p>
        </w:tc>
        <w:tc>
          <w:tcPr>
            <w:tcW w:w="1260" w:type="dxa"/>
          </w:tcPr>
          <w:p w14:paraId="6C6DF84B" w14:textId="77777777" w:rsidR="000E0571" w:rsidRPr="00597B42" w:rsidRDefault="000E0571" w:rsidP="00692E2D">
            <w:pPr>
              <w:jc w:val="both"/>
              <w:rPr>
                <w:rFonts w:ascii="Arial" w:hAnsi="Arial" w:cs="Arial"/>
                <w:sz w:val="28"/>
                <w:szCs w:val="28"/>
              </w:rPr>
            </w:pPr>
            <w:r w:rsidRPr="00597B42">
              <w:rPr>
                <w:rFonts w:ascii="Segoe UI Symbol" w:hAnsi="Segoe UI Symbol" w:cs="Segoe UI Symbol"/>
                <w:sz w:val="28"/>
                <w:szCs w:val="28"/>
              </w:rPr>
              <w:t>❑</w:t>
            </w:r>
            <w:r w:rsidRPr="00597B42">
              <w:rPr>
                <w:rFonts w:ascii="Arial" w:hAnsi="Arial" w:cs="Arial"/>
                <w:sz w:val="28"/>
                <w:szCs w:val="28"/>
              </w:rPr>
              <w:t xml:space="preserve"> NO</w:t>
            </w:r>
          </w:p>
        </w:tc>
      </w:tr>
      <w:tr w:rsidR="000E0571" w:rsidRPr="00597B42" w14:paraId="0B9DA7C2" w14:textId="77777777" w:rsidTr="000E0571">
        <w:tc>
          <w:tcPr>
            <w:tcW w:w="2160" w:type="dxa"/>
          </w:tcPr>
          <w:p w14:paraId="65393C3B" w14:textId="77777777" w:rsidR="000E0571" w:rsidRPr="00597B42" w:rsidRDefault="000E0571" w:rsidP="00692E2D">
            <w:pPr>
              <w:jc w:val="both"/>
              <w:rPr>
                <w:rFonts w:ascii="Arial" w:hAnsi="Arial" w:cs="Arial"/>
                <w:sz w:val="28"/>
                <w:szCs w:val="28"/>
              </w:rPr>
            </w:pPr>
            <w:r w:rsidRPr="00597B42">
              <w:rPr>
                <w:rFonts w:ascii="Arial" w:hAnsi="Arial" w:cs="Arial"/>
                <w:sz w:val="28"/>
                <w:szCs w:val="28"/>
              </w:rPr>
              <w:t>2. International Travel</w:t>
            </w:r>
          </w:p>
        </w:tc>
        <w:tc>
          <w:tcPr>
            <w:tcW w:w="6083" w:type="dxa"/>
          </w:tcPr>
          <w:p w14:paraId="5FC892A0" w14:textId="77777777" w:rsidR="000E0571" w:rsidRPr="00597B42" w:rsidRDefault="000E0571" w:rsidP="00692E2D">
            <w:pPr>
              <w:jc w:val="both"/>
              <w:rPr>
                <w:rFonts w:ascii="Arial" w:hAnsi="Arial" w:cs="Arial"/>
                <w:sz w:val="28"/>
                <w:szCs w:val="28"/>
              </w:rPr>
            </w:pPr>
            <w:r w:rsidRPr="00597B42">
              <w:rPr>
                <w:rFonts w:ascii="Arial" w:hAnsi="Arial" w:cs="Arial"/>
                <w:sz w:val="28"/>
                <w:szCs w:val="28"/>
              </w:rPr>
              <w:t>Have you returned from travel outside of Canada in the last 14 days?</w:t>
            </w:r>
          </w:p>
        </w:tc>
        <w:tc>
          <w:tcPr>
            <w:tcW w:w="1297" w:type="dxa"/>
          </w:tcPr>
          <w:p w14:paraId="2CADF33F" w14:textId="77777777" w:rsidR="000E0571" w:rsidRPr="00597B42" w:rsidRDefault="000E0571" w:rsidP="00692E2D">
            <w:pPr>
              <w:jc w:val="both"/>
              <w:rPr>
                <w:rFonts w:ascii="Arial" w:hAnsi="Arial" w:cs="Arial"/>
                <w:sz w:val="28"/>
                <w:szCs w:val="28"/>
              </w:rPr>
            </w:pPr>
            <w:r w:rsidRPr="00597B42">
              <w:rPr>
                <w:rFonts w:ascii="Segoe UI Symbol" w:hAnsi="Segoe UI Symbol" w:cs="Segoe UI Symbol"/>
                <w:sz w:val="28"/>
                <w:szCs w:val="28"/>
              </w:rPr>
              <w:t>❑</w:t>
            </w:r>
            <w:r w:rsidRPr="00597B42">
              <w:rPr>
                <w:rFonts w:ascii="Arial" w:hAnsi="Arial" w:cs="Arial"/>
                <w:sz w:val="28"/>
                <w:szCs w:val="28"/>
              </w:rPr>
              <w:t xml:space="preserve"> YES</w:t>
            </w:r>
          </w:p>
        </w:tc>
        <w:tc>
          <w:tcPr>
            <w:tcW w:w="1260" w:type="dxa"/>
          </w:tcPr>
          <w:p w14:paraId="285979AD" w14:textId="77777777" w:rsidR="000E0571" w:rsidRPr="00597B42" w:rsidRDefault="000E0571" w:rsidP="00692E2D">
            <w:pPr>
              <w:jc w:val="both"/>
              <w:rPr>
                <w:rFonts w:ascii="Arial" w:hAnsi="Arial" w:cs="Arial"/>
                <w:sz w:val="28"/>
                <w:szCs w:val="28"/>
              </w:rPr>
            </w:pPr>
            <w:r w:rsidRPr="00597B42">
              <w:rPr>
                <w:rFonts w:ascii="Segoe UI Symbol" w:hAnsi="Segoe UI Symbol" w:cs="Segoe UI Symbol"/>
                <w:sz w:val="28"/>
                <w:szCs w:val="28"/>
              </w:rPr>
              <w:t>❑</w:t>
            </w:r>
            <w:r w:rsidRPr="00597B42">
              <w:rPr>
                <w:rFonts w:ascii="Arial" w:hAnsi="Arial" w:cs="Arial"/>
                <w:sz w:val="28"/>
                <w:szCs w:val="28"/>
              </w:rPr>
              <w:t xml:space="preserve"> NO</w:t>
            </w:r>
          </w:p>
        </w:tc>
      </w:tr>
      <w:tr w:rsidR="000E0571" w:rsidRPr="00597B42" w14:paraId="7B9671D3" w14:textId="77777777" w:rsidTr="000E0571">
        <w:tc>
          <w:tcPr>
            <w:tcW w:w="2160" w:type="dxa"/>
          </w:tcPr>
          <w:p w14:paraId="3A398303" w14:textId="77777777" w:rsidR="000E0571" w:rsidRPr="00597B42" w:rsidRDefault="000E0571" w:rsidP="00692E2D">
            <w:pPr>
              <w:jc w:val="both"/>
              <w:rPr>
                <w:rFonts w:ascii="Arial" w:hAnsi="Arial" w:cs="Arial"/>
                <w:sz w:val="28"/>
                <w:szCs w:val="28"/>
              </w:rPr>
            </w:pPr>
            <w:r w:rsidRPr="00597B42">
              <w:rPr>
                <w:rFonts w:ascii="Arial" w:hAnsi="Arial" w:cs="Arial"/>
                <w:sz w:val="28"/>
                <w:szCs w:val="28"/>
              </w:rPr>
              <w:t>3. Confirmed Contact</w:t>
            </w:r>
          </w:p>
        </w:tc>
        <w:tc>
          <w:tcPr>
            <w:tcW w:w="6083" w:type="dxa"/>
          </w:tcPr>
          <w:p w14:paraId="4B63D325" w14:textId="77777777" w:rsidR="000E0571" w:rsidRPr="00597B42" w:rsidRDefault="000E0571" w:rsidP="00692E2D">
            <w:pPr>
              <w:jc w:val="both"/>
              <w:rPr>
                <w:rFonts w:ascii="Arial" w:hAnsi="Arial" w:cs="Arial"/>
                <w:sz w:val="28"/>
                <w:szCs w:val="28"/>
              </w:rPr>
            </w:pPr>
            <w:r w:rsidRPr="00597B42">
              <w:rPr>
                <w:rFonts w:ascii="Arial" w:hAnsi="Arial" w:cs="Arial"/>
                <w:sz w:val="28"/>
                <w:szCs w:val="28"/>
              </w:rPr>
              <w:t>Are you a confirmed contact of a person confirmed to have COVID-19?</w:t>
            </w:r>
          </w:p>
        </w:tc>
        <w:tc>
          <w:tcPr>
            <w:tcW w:w="1297" w:type="dxa"/>
          </w:tcPr>
          <w:p w14:paraId="4FA8101A" w14:textId="77777777" w:rsidR="000E0571" w:rsidRPr="00597B42" w:rsidRDefault="000E0571" w:rsidP="00692E2D">
            <w:pPr>
              <w:jc w:val="both"/>
              <w:rPr>
                <w:rFonts w:ascii="Arial" w:hAnsi="Arial" w:cs="Arial"/>
                <w:sz w:val="28"/>
                <w:szCs w:val="28"/>
              </w:rPr>
            </w:pPr>
            <w:r w:rsidRPr="00597B42">
              <w:rPr>
                <w:rFonts w:ascii="Segoe UI Symbol" w:hAnsi="Segoe UI Symbol" w:cs="Segoe UI Symbol"/>
                <w:sz w:val="28"/>
                <w:szCs w:val="28"/>
              </w:rPr>
              <w:t>❑</w:t>
            </w:r>
            <w:r w:rsidRPr="00597B42">
              <w:rPr>
                <w:rFonts w:ascii="Arial" w:hAnsi="Arial" w:cs="Arial"/>
                <w:sz w:val="28"/>
                <w:szCs w:val="28"/>
              </w:rPr>
              <w:t xml:space="preserve"> YES</w:t>
            </w:r>
          </w:p>
        </w:tc>
        <w:tc>
          <w:tcPr>
            <w:tcW w:w="1260" w:type="dxa"/>
          </w:tcPr>
          <w:p w14:paraId="7D7E913B" w14:textId="77777777" w:rsidR="000E0571" w:rsidRPr="00597B42" w:rsidRDefault="000E0571" w:rsidP="00692E2D">
            <w:pPr>
              <w:jc w:val="both"/>
              <w:rPr>
                <w:rFonts w:ascii="Arial" w:hAnsi="Arial" w:cs="Arial"/>
                <w:sz w:val="28"/>
                <w:szCs w:val="28"/>
              </w:rPr>
            </w:pPr>
            <w:r w:rsidRPr="00597B42">
              <w:rPr>
                <w:rFonts w:ascii="Segoe UI Symbol" w:hAnsi="Segoe UI Symbol" w:cs="Segoe UI Symbol"/>
                <w:sz w:val="28"/>
                <w:szCs w:val="28"/>
              </w:rPr>
              <w:t>❑</w:t>
            </w:r>
            <w:r w:rsidRPr="00597B42">
              <w:rPr>
                <w:rFonts w:ascii="Arial" w:hAnsi="Arial" w:cs="Arial"/>
                <w:sz w:val="28"/>
                <w:szCs w:val="28"/>
              </w:rPr>
              <w:t xml:space="preserve"> NO</w:t>
            </w:r>
          </w:p>
        </w:tc>
      </w:tr>
    </w:tbl>
    <w:p w14:paraId="5599B359" w14:textId="77777777" w:rsidR="000E0571" w:rsidRPr="00597B42" w:rsidRDefault="000E0571" w:rsidP="00692E2D">
      <w:pPr>
        <w:pStyle w:val="ListParagraph"/>
        <w:spacing w:after="0"/>
        <w:ind w:left="1440"/>
        <w:jc w:val="both"/>
        <w:rPr>
          <w:rFonts w:ascii="Arial" w:hAnsi="Arial" w:cs="Arial"/>
          <w:sz w:val="28"/>
          <w:szCs w:val="28"/>
        </w:rPr>
      </w:pPr>
    </w:p>
    <w:p w14:paraId="04823560" w14:textId="77777777" w:rsidR="000E0571" w:rsidRPr="00597B42" w:rsidRDefault="000E0571" w:rsidP="00692E2D">
      <w:pPr>
        <w:spacing w:after="0"/>
        <w:jc w:val="both"/>
        <w:rPr>
          <w:rFonts w:ascii="Arial" w:hAnsi="Arial" w:cs="Arial"/>
          <w:b/>
          <w:bCs/>
          <w:sz w:val="28"/>
          <w:szCs w:val="28"/>
          <w:u w:val="single"/>
        </w:rPr>
      </w:pPr>
      <w:r w:rsidRPr="00597B42">
        <w:rPr>
          <w:rFonts w:ascii="Arial" w:hAnsi="Arial" w:cs="Arial"/>
          <w:b/>
          <w:bCs/>
          <w:sz w:val="28"/>
          <w:szCs w:val="28"/>
          <w:u w:val="single"/>
        </w:rPr>
        <w:t xml:space="preserve">Policy to return to CKCD after being sick  </w:t>
      </w:r>
    </w:p>
    <w:p w14:paraId="124667C3" w14:textId="77777777" w:rsidR="000E0571" w:rsidRPr="00597B42" w:rsidRDefault="000E0571" w:rsidP="00692E2D">
      <w:pPr>
        <w:jc w:val="both"/>
        <w:rPr>
          <w:rFonts w:ascii="Arial" w:hAnsi="Arial" w:cs="Arial"/>
          <w:sz w:val="28"/>
          <w:szCs w:val="28"/>
        </w:rPr>
      </w:pPr>
      <w:r w:rsidRPr="00597B42">
        <w:rPr>
          <w:rFonts w:ascii="Arial" w:hAnsi="Arial" w:cs="Arial"/>
          <w:b/>
          <w:bCs/>
          <w:sz w:val="28"/>
          <w:szCs w:val="28"/>
        </w:rPr>
        <w:t>If you answered “YES” to one of the “Symptoms of Illness” questions above (excluding fever and difficulty breathing),</w:t>
      </w:r>
      <w:r w:rsidRPr="00597B42">
        <w:rPr>
          <w:rFonts w:ascii="Arial" w:hAnsi="Arial" w:cs="Arial"/>
          <w:sz w:val="28"/>
          <w:szCs w:val="28"/>
        </w:rPr>
        <w:t xml:space="preserve"> you should stay home for 24 hours from when the symptom started.  If the symptom improves and you feel well enough the child may return to daycare. If the symptom persists or worsens, seek a health assessment. </w:t>
      </w:r>
    </w:p>
    <w:p w14:paraId="32076D0C" w14:textId="77777777" w:rsidR="000E0571" w:rsidRPr="00597B42" w:rsidRDefault="000E0571" w:rsidP="00692E2D">
      <w:pPr>
        <w:jc w:val="both"/>
        <w:rPr>
          <w:rFonts w:ascii="Arial" w:hAnsi="Arial" w:cs="Arial"/>
          <w:sz w:val="28"/>
          <w:szCs w:val="28"/>
        </w:rPr>
      </w:pPr>
      <w:r w:rsidRPr="00597B42">
        <w:rPr>
          <w:rFonts w:ascii="Arial" w:hAnsi="Arial" w:cs="Arial"/>
          <w:b/>
          <w:bCs/>
          <w:sz w:val="28"/>
          <w:szCs w:val="28"/>
        </w:rPr>
        <w:t xml:space="preserve">If you answered “YES” to two or more of the “Symptoms of Illness” questions above or </w:t>
      </w:r>
      <w:proofErr w:type="gramStart"/>
      <w:r w:rsidRPr="00597B42">
        <w:rPr>
          <w:rFonts w:ascii="Arial" w:hAnsi="Arial" w:cs="Arial"/>
          <w:b/>
          <w:bCs/>
          <w:sz w:val="28"/>
          <w:szCs w:val="28"/>
        </w:rPr>
        <w:t>you have</w:t>
      </w:r>
      <w:proofErr w:type="gramEnd"/>
      <w:r w:rsidRPr="00597B42">
        <w:rPr>
          <w:rFonts w:ascii="Arial" w:hAnsi="Arial" w:cs="Arial"/>
          <w:b/>
          <w:bCs/>
          <w:sz w:val="28"/>
          <w:szCs w:val="28"/>
        </w:rPr>
        <w:t xml:space="preserve"> a fever/difficulty breathing</w:t>
      </w:r>
      <w:r w:rsidRPr="00597B42">
        <w:rPr>
          <w:rFonts w:ascii="Arial" w:hAnsi="Arial" w:cs="Arial"/>
          <w:sz w:val="28"/>
          <w:szCs w:val="28"/>
        </w:rPr>
        <w:t>, seek a health assessment. A health assessment includes calling 8-1-1, or a primary care provider like a physician or nurse practitioner. If a health assessment is required, you should not return to daycare until COVID-19 has been excluded and your symptoms have improved.</w:t>
      </w:r>
    </w:p>
    <w:p w14:paraId="6CD4F9C7" w14:textId="77777777" w:rsidR="00B459B1" w:rsidRDefault="00B459B1" w:rsidP="00692E2D">
      <w:pPr>
        <w:jc w:val="both"/>
        <w:rPr>
          <w:rFonts w:ascii="Arial" w:hAnsi="Arial" w:cs="Arial"/>
          <w:b/>
          <w:bCs/>
          <w:sz w:val="28"/>
          <w:szCs w:val="28"/>
          <w:u w:val="single"/>
        </w:rPr>
      </w:pPr>
    </w:p>
    <w:p w14:paraId="2F41DCC4" w14:textId="6DBC534F" w:rsidR="000E0571" w:rsidRPr="00597B42" w:rsidRDefault="000E0571" w:rsidP="00692E2D">
      <w:pPr>
        <w:jc w:val="both"/>
        <w:rPr>
          <w:rFonts w:ascii="Arial" w:hAnsi="Arial" w:cs="Arial"/>
          <w:sz w:val="28"/>
          <w:szCs w:val="28"/>
          <w:u w:val="single"/>
        </w:rPr>
      </w:pPr>
      <w:r w:rsidRPr="00597B42">
        <w:rPr>
          <w:rFonts w:ascii="Arial" w:hAnsi="Arial" w:cs="Arial"/>
          <w:b/>
          <w:bCs/>
          <w:sz w:val="28"/>
          <w:szCs w:val="28"/>
          <w:u w:val="single"/>
        </w:rPr>
        <w:t>When a COVID-19 test is recommended by the health assessment</w:t>
      </w:r>
      <w:r w:rsidRPr="00597B42">
        <w:rPr>
          <w:rFonts w:ascii="Arial" w:hAnsi="Arial" w:cs="Arial"/>
          <w:sz w:val="28"/>
          <w:szCs w:val="28"/>
          <w:u w:val="single"/>
        </w:rPr>
        <w:t xml:space="preserve">: </w:t>
      </w:r>
    </w:p>
    <w:p w14:paraId="0CBF12FD" w14:textId="77777777" w:rsidR="000E0571" w:rsidRPr="00597B42" w:rsidRDefault="000E0571" w:rsidP="00692E2D">
      <w:pPr>
        <w:jc w:val="both"/>
        <w:rPr>
          <w:rFonts w:ascii="Arial" w:hAnsi="Arial" w:cs="Arial"/>
          <w:sz w:val="28"/>
          <w:szCs w:val="28"/>
        </w:rPr>
      </w:pPr>
      <w:r w:rsidRPr="00597B42">
        <w:rPr>
          <w:rFonts w:ascii="Arial" w:hAnsi="Arial" w:cs="Arial"/>
          <w:b/>
          <w:bCs/>
          <w:sz w:val="28"/>
          <w:szCs w:val="28"/>
        </w:rPr>
        <w:t>If the COVID-19 test is positive</w:t>
      </w:r>
      <w:r w:rsidRPr="00597B42">
        <w:rPr>
          <w:rFonts w:ascii="Arial" w:hAnsi="Arial" w:cs="Arial"/>
          <w:sz w:val="28"/>
          <w:szCs w:val="28"/>
        </w:rPr>
        <w:t xml:space="preserve">, you should stay home until you are told by public health to end self-isolation. In most cases this is 10 days after the onset of symptoms. Public health will contact everyone with a positive test. </w:t>
      </w:r>
    </w:p>
    <w:p w14:paraId="194827D7" w14:textId="77777777" w:rsidR="000E0571" w:rsidRPr="00597B42" w:rsidRDefault="000E0571" w:rsidP="00692E2D">
      <w:pPr>
        <w:jc w:val="both"/>
        <w:rPr>
          <w:rFonts w:ascii="Arial" w:hAnsi="Arial" w:cs="Arial"/>
          <w:sz w:val="28"/>
          <w:szCs w:val="28"/>
        </w:rPr>
      </w:pPr>
      <w:r w:rsidRPr="00597B42">
        <w:rPr>
          <w:rFonts w:ascii="Arial" w:hAnsi="Arial" w:cs="Arial"/>
          <w:b/>
          <w:bCs/>
          <w:sz w:val="28"/>
          <w:szCs w:val="28"/>
        </w:rPr>
        <w:t>If the COVID-19 test is negative</w:t>
      </w:r>
      <w:r w:rsidRPr="00597B42">
        <w:rPr>
          <w:rFonts w:ascii="Arial" w:hAnsi="Arial" w:cs="Arial"/>
          <w:sz w:val="28"/>
          <w:szCs w:val="28"/>
        </w:rPr>
        <w:t xml:space="preserve">, you can return to daycare once symptoms have improved and you feel well enough. Symptoms of common respiratory illnesses can persist for a week or more. Retesting is not needed unless you develop a new illness. </w:t>
      </w:r>
    </w:p>
    <w:p w14:paraId="002D11DD" w14:textId="77777777" w:rsidR="000E0571" w:rsidRPr="00597B42" w:rsidRDefault="000E0571" w:rsidP="00692E2D">
      <w:pPr>
        <w:jc w:val="both"/>
        <w:rPr>
          <w:rFonts w:ascii="Arial" w:hAnsi="Arial" w:cs="Arial"/>
          <w:sz w:val="28"/>
          <w:szCs w:val="28"/>
        </w:rPr>
      </w:pPr>
      <w:r w:rsidRPr="00597B42">
        <w:rPr>
          <w:rFonts w:ascii="Arial" w:hAnsi="Arial" w:cs="Arial"/>
          <w:b/>
          <w:bCs/>
          <w:sz w:val="28"/>
          <w:szCs w:val="28"/>
        </w:rPr>
        <w:t>If a COVID-19 test is recommended but is not done because you choose not to have the test</w:t>
      </w:r>
      <w:r w:rsidRPr="00597B42">
        <w:rPr>
          <w:rFonts w:ascii="Arial" w:hAnsi="Arial" w:cs="Arial"/>
          <w:sz w:val="28"/>
          <w:szCs w:val="28"/>
        </w:rPr>
        <w:t>, or you do not seek a health assessment when recommended, and your symptoms are not related to a previously diagnosed health condition, you should stay home from daycare until 10 days after the onset of symptoms, and then you may return if you are feeling well enough.</w:t>
      </w:r>
    </w:p>
    <w:p w14:paraId="5C130BF2" w14:textId="77777777" w:rsidR="000E0571" w:rsidRPr="00597B42" w:rsidRDefault="000E0571" w:rsidP="00692E2D">
      <w:pPr>
        <w:jc w:val="both"/>
        <w:rPr>
          <w:rFonts w:ascii="Arial" w:hAnsi="Arial" w:cs="Arial"/>
          <w:sz w:val="28"/>
          <w:szCs w:val="28"/>
        </w:rPr>
      </w:pPr>
      <w:r w:rsidRPr="00597B42">
        <w:rPr>
          <w:rFonts w:ascii="Arial" w:hAnsi="Arial" w:cs="Arial"/>
          <w:b/>
          <w:bCs/>
          <w:sz w:val="28"/>
          <w:szCs w:val="28"/>
        </w:rPr>
        <w:t>If a COVID-19 test is not recommended</w:t>
      </w:r>
      <w:r w:rsidRPr="00597B42">
        <w:rPr>
          <w:rFonts w:ascii="Arial" w:hAnsi="Arial" w:cs="Arial"/>
          <w:sz w:val="28"/>
          <w:szCs w:val="28"/>
        </w:rPr>
        <w:t xml:space="preserve"> by the health assessment, you can return to daycare when symptoms improve, and you feel well enough. Testing may not be recommended if the assessment determines that the symptoms are due to another cause (</w:t>
      </w:r>
      <w:proofErr w:type="gramStart"/>
      <w:r w:rsidRPr="00597B42">
        <w:rPr>
          <w:rFonts w:ascii="Arial" w:hAnsi="Arial" w:cs="Arial"/>
          <w:sz w:val="28"/>
          <w:szCs w:val="28"/>
        </w:rPr>
        <w:t>i.e.</w:t>
      </w:r>
      <w:proofErr w:type="gramEnd"/>
      <w:r w:rsidRPr="00597B42">
        <w:rPr>
          <w:rFonts w:ascii="Arial" w:hAnsi="Arial" w:cs="Arial"/>
          <w:sz w:val="28"/>
          <w:szCs w:val="28"/>
        </w:rPr>
        <w:t xml:space="preserve"> not COVID-19).</w:t>
      </w:r>
    </w:p>
    <w:p w14:paraId="61BE39C0" w14:textId="77777777" w:rsidR="000E0571" w:rsidRPr="00597B42" w:rsidRDefault="000E0571" w:rsidP="00692E2D">
      <w:pPr>
        <w:jc w:val="both"/>
        <w:rPr>
          <w:rFonts w:ascii="Arial" w:hAnsi="Arial" w:cs="Arial"/>
          <w:sz w:val="28"/>
          <w:szCs w:val="28"/>
        </w:rPr>
      </w:pPr>
      <w:r w:rsidRPr="00597B42">
        <w:rPr>
          <w:rFonts w:ascii="Arial" w:hAnsi="Arial" w:cs="Arial"/>
          <w:sz w:val="28"/>
          <w:szCs w:val="28"/>
        </w:rPr>
        <w:t>If you answered “YES” to questions 2 or 3, use the COVID-19 Self-Assessment Tool to determine if you should seek testing for COVID-19.</w:t>
      </w:r>
    </w:p>
    <w:p w14:paraId="59BA661F" w14:textId="77777777" w:rsidR="000E0571" w:rsidRPr="00597B42" w:rsidRDefault="000E0571" w:rsidP="00692E2D">
      <w:pPr>
        <w:jc w:val="both"/>
        <w:rPr>
          <w:rFonts w:ascii="Arial" w:hAnsi="Arial" w:cs="Arial"/>
          <w:sz w:val="28"/>
          <w:szCs w:val="28"/>
          <w:u w:val="single"/>
        </w:rPr>
      </w:pPr>
      <w:r w:rsidRPr="00597B42">
        <w:rPr>
          <w:rFonts w:ascii="Arial" w:hAnsi="Arial" w:cs="Arial"/>
          <w:b/>
          <w:bCs/>
          <w:sz w:val="28"/>
          <w:szCs w:val="28"/>
          <w:u w:val="single"/>
        </w:rPr>
        <w:t>If child becomes sick at daycare</w:t>
      </w:r>
    </w:p>
    <w:p w14:paraId="5EEC9843" w14:textId="77777777" w:rsidR="000E0571" w:rsidRPr="00597B42" w:rsidRDefault="000E0571" w:rsidP="00692E2D">
      <w:pPr>
        <w:pStyle w:val="ListParagraph"/>
        <w:numPr>
          <w:ilvl w:val="0"/>
          <w:numId w:val="40"/>
        </w:numPr>
        <w:jc w:val="both"/>
        <w:rPr>
          <w:rFonts w:ascii="Arial" w:hAnsi="Arial" w:cs="Arial"/>
          <w:sz w:val="28"/>
          <w:szCs w:val="28"/>
        </w:rPr>
      </w:pPr>
      <w:r w:rsidRPr="00597B42">
        <w:rPr>
          <w:rFonts w:ascii="Arial" w:hAnsi="Arial" w:cs="Arial"/>
          <w:sz w:val="28"/>
          <w:szCs w:val="28"/>
        </w:rPr>
        <w:t xml:space="preserve">Symptomatic children are immediately separated from others and placed in a supervised area until they are picked up. A Staff member will remain with the child. </w:t>
      </w:r>
    </w:p>
    <w:p w14:paraId="359A3CD9" w14:textId="77777777" w:rsidR="000E0571" w:rsidRPr="00597B42" w:rsidRDefault="000E0571" w:rsidP="00692E2D">
      <w:pPr>
        <w:pStyle w:val="ListParagraph"/>
        <w:numPr>
          <w:ilvl w:val="0"/>
          <w:numId w:val="40"/>
        </w:numPr>
        <w:jc w:val="both"/>
        <w:rPr>
          <w:rFonts w:ascii="Arial" w:hAnsi="Arial" w:cs="Arial"/>
          <w:sz w:val="28"/>
          <w:szCs w:val="28"/>
        </w:rPr>
      </w:pPr>
      <w:r w:rsidRPr="00597B42">
        <w:rPr>
          <w:rFonts w:ascii="Arial" w:hAnsi="Arial" w:cs="Arial"/>
          <w:sz w:val="28"/>
          <w:szCs w:val="28"/>
        </w:rPr>
        <w:t>Parent or guardian will be notified immediately to come and pick up their child.</w:t>
      </w:r>
    </w:p>
    <w:p w14:paraId="791D29FE" w14:textId="77777777" w:rsidR="000E0571" w:rsidRPr="00597B42" w:rsidRDefault="000E0571" w:rsidP="00692E2D">
      <w:pPr>
        <w:pStyle w:val="ListParagraph"/>
        <w:numPr>
          <w:ilvl w:val="0"/>
          <w:numId w:val="40"/>
        </w:numPr>
        <w:jc w:val="both"/>
        <w:rPr>
          <w:rFonts w:ascii="Arial" w:hAnsi="Arial" w:cs="Arial"/>
          <w:sz w:val="28"/>
          <w:szCs w:val="28"/>
        </w:rPr>
      </w:pPr>
      <w:r w:rsidRPr="00597B42">
        <w:rPr>
          <w:rFonts w:ascii="Arial" w:hAnsi="Arial" w:cs="Arial"/>
          <w:sz w:val="28"/>
          <w:szCs w:val="28"/>
        </w:rPr>
        <w:t xml:space="preserve">Respiratory etiquette will be practised while the child is waiting to be picked up. </w:t>
      </w:r>
    </w:p>
    <w:p w14:paraId="6EE0FB51" w14:textId="77777777" w:rsidR="000E0571" w:rsidRPr="00597B42" w:rsidRDefault="000E0571" w:rsidP="00692E2D">
      <w:pPr>
        <w:pStyle w:val="ListParagraph"/>
        <w:numPr>
          <w:ilvl w:val="0"/>
          <w:numId w:val="40"/>
        </w:numPr>
        <w:jc w:val="both"/>
        <w:rPr>
          <w:rFonts w:ascii="Arial" w:hAnsi="Arial" w:cs="Arial"/>
          <w:sz w:val="28"/>
          <w:szCs w:val="28"/>
        </w:rPr>
      </w:pPr>
      <w:r w:rsidRPr="00597B42">
        <w:rPr>
          <w:rFonts w:ascii="Arial" w:hAnsi="Arial" w:cs="Arial"/>
          <w:sz w:val="28"/>
          <w:szCs w:val="28"/>
        </w:rPr>
        <w:t xml:space="preserve">Environmental cleaning of the space where the child was waiting will be conducted once the child leaves. </w:t>
      </w:r>
    </w:p>
    <w:p w14:paraId="481650FB" w14:textId="77777777" w:rsidR="000E0571" w:rsidRPr="00597B42" w:rsidRDefault="000E0571" w:rsidP="00692E2D">
      <w:pPr>
        <w:tabs>
          <w:tab w:val="left" w:pos="2835"/>
        </w:tabs>
        <w:jc w:val="both"/>
        <w:rPr>
          <w:rFonts w:ascii="Arial" w:hAnsi="Arial" w:cs="Arial"/>
          <w:b/>
          <w:bCs/>
          <w:sz w:val="28"/>
          <w:szCs w:val="28"/>
          <w:u w:val="single"/>
        </w:rPr>
      </w:pPr>
      <w:r w:rsidRPr="00597B42">
        <w:rPr>
          <w:rFonts w:ascii="Arial" w:hAnsi="Arial" w:cs="Arial"/>
          <w:b/>
          <w:bCs/>
          <w:sz w:val="28"/>
          <w:szCs w:val="28"/>
          <w:u w:val="single"/>
        </w:rPr>
        <w:t xml:space="preserve">Protocol for confirmed case of COVID-19 </w:t>
      </w:r>
    </w:p>
    <w:p w14:paraId="1B2D7F15" w14:textId="77777777" w:rsidR="000E0571" w:rsidRPr="00597B42" w:rsidRDefault="000E0571" w:rsidP="00692E2D">
      <w:pPr>
        <w:tabs>
          <w:tab w:val="left" w:pos="2835"/>
        </w:tabs>
        <w:jc w:val="both"/>
        <w:rPr>
          <w:rFonts w:ascii="Arial" w:hAnsi="Arial" w:cs="Arial"/>
          <w:sz w:val="28"/>
          <w:szCs w:val="28"/>
        </w:rPr>
      </w:pPr>
      <w:r w:rsidRPr="00597B42">
        <w:rPr>
          <w:rFonts w:ascii="Arial" w:hAnsi="Arial" w:cs="Arial"/>
          <w:sz w:val="28"/>
          <w:szCs w:val="28"/>
        </w:rPr>
        <w:t>Current protocol is as follows:</w:t>
      </w:r>
    </w:p>
    <w:p w14:paraId="3B711090" w14:textId="77777777" w:rsidR="000E0571" w:rsidRPr="00597B42" w:rsidRDefault="000E0571" w:rsidP="00692E2D">
      <w:pPr>
        <w:tabs>
          <w:tab w:val="left" w:pos="2835"/>
        </w:tabs>
        <w:jc w:val="both"/>
        <w:rPr>
          <w:rFonts w:ascii="Arial" w:hAnsi="Arial" w:cs="Arial"/>
          <w:sz w:val="28"/>
          <w:szCs w:val="28"/>
        </w:rPr>
      </w:pPr>
      <w:r w:rsidRPr="00597B42">
        <w:rPr>
          <w:rFonts w:ascii="Arial" w:hAnsi="Arial" w:cs="Arial"/>
          <w:sz w:val="28"/>
          <w:szCs w:val="28"/>
        </w:rPr>
        <w:t xml:space="preserve">• Fraser Health Authority will interview the impacted individual to initiate the contact tracing process. </w:t>
      </w:r>
    </w:p>
    <w:p w14:paraId="7B95262C" w14:textId="77777777" w:rsidR="000E0571" w:rsidRPr="00597B42" w:rsidRDefault="000E0571" w:rsidP="00692E2D">
      <w:pPr>
        <w:tabs>
          <w:tab w:val="left" w:pos="2835"/>
        </w:tabs>
        <w:jc w:val="both"/>
        <w:rPr>
          <w:rFonts w:ascii="Arial" w:hAnsi="Arial" w:cs="Arial"/>
          <w:sz w:val="28"/>
          <w:szCs w:val="28"/>
        </w:rPr>
      </w:pPr>
      <w:r w:rsidRPr="00597B42">
        <w:rPr>
          <w:rFonts w:ascii="Arial" w:hAnsi="Arial" w:cs="Arial"/>
          <w:sz w:val="28"/>
          <w:szCs w:val="28"/>
        </w:rPr>
        <w:t xml:space="preserve">• Fraser Health will determine how the individual was infected and who they were in close contact with. </w:t>
      </w:r>
    </w:p>
    <w:p w14:paraId="23E6593A" w14:textId="77777777" w:rsidR="000E0571" w:rsidRPr="00597B42" w:rsidRDefault="000E0571" w:rsidP="00692E2D">
      <w:pPr>
        <w:tabs>
          <w:tab w:val="left" w:pos="2835"/>
        </w:tabs>
        <w:jc w:val="both"/>
        <w:rPr>
          <w:rFonts w:ascii="Arial" w:hAnsi="Arial" w:cs="Arial"/>
          <w:sz w:val="28"/>
          <w:szCs w:val="28"/>
        </w:rPr>
      </w:pPr>
      <w:r w:rsidRPr="00597B42">
        <w:rPr>
          <w:rFonts w:ascii="Arial" w:hAnsi="Arial" w:cs="Arial"/>
          <w:sz w:val="28"/>
          <w:szCs w:val="28"/>
        </w:rPr>
        <w:t xml:space="preserve">• Fraser Health will determine what steps close contacts should take. This may include self-isolating or self-monitoring for symptoms for 14 days. </w:t>
      </w:r>
    </w:p>
    <w:p w14:paraId="56F9C7A2" w14:textId="77777777" w:rsidR="000E0571" w:rsidRPr="00597B42" w:rsidRDefault="000E0571" w:rsidP="00692E2D">
      <w:pPr>
        <w:tabs>
          <w:tab w:val="left" w:pos="2835"/>
        </w:tabs>
        <w:jc w:val="both"/>
        <w:rPr>
          <w:rFonts w:ascii="Arial" w:hAnsi="Arial" w:cs="Arial"/>
          <w:sz w:val="28"/>
          <w:szCs w:val="28"/>
        </w:rPr>
      </w:pPr>
      <w:r w:rsidRPr="00597B42">
        <w:rPr>
          <w:rFonts w:ascii="Arial" w:hAnsi="Arial" w:cs="Arial"/>
          <w:sz w:val="28"/>
          <w:szCs w:val="28"/>
        </w:rPr>
        <w:t xml:space="preserve">• Only Fraser Health can determine who is a close contact. </w:t>
      </w:r>
    </w:p>
    <w:p w14:paraId="476C6938" w14:textId="77777777" w:rsidR="000E0571" w:rsidRPr="00597B42" w:rsidRDefault="000E0571" w:rsidP="00692E2D">
      <w:pPr>
        <w:tabs>
          <w:tab w:val="left" w:pos="2835"/>
        </w:tabs>
        <w:jc w:val="both"/>
        <w:rPr>
          <w:rFonts w:ascii="Arial" w:hAnsi="Arial" w:cs="Arial"/>
          <w:b/>
          <w:bCs/>
          <w:sz w:val="28"/>
          <w:szCs w:val="28"/>
          <w:u w:val="single"/>
        </w:rPr>
      </w:pPr>
      <w:r w:rsidRPr="00597B42">
        <w:rPr>
          <w:rFonts w:ascii="Arial" w:hAnsi="Arial" w:cs="Arial"/>
          <w:sz w:val="28"/>
          <w:szCs w:val="28"/>
        </w:rPr>
        <w:t>• We will follow the health authority’s guidance. The key point for families to remember is that Fraser Health will connect directly with any individuals who may have been exposed with further instructions via phone call or letter. If you are contacted by Fraser Health, please follow their advice carefully.</w:t>
      </w:r>
      <w:r w:rsidRPr="00597B42">
        <w:rPr>
          <w:rFonts w:ascii="Arial" w:hAnsi="Arial" w:cs="Arial"/>
          <w:b/>
          <w:bCs/>
          <w:sz w:val="28"/>
          <w:szCs w:val="28"/>
          <w:u w:val="single"/>
        </w:rPr>
        <w:t xml:space="preserve"> </w:t>
      </w:r>
    </w:p>
    <w:p w14:paraId="250D5B3E" w14:textId="77777777" w:rsidR="000E0571" w:rsidRPr="00597B42" w:rsidRDefault="000E0571" w:rsidP="00692E2D">
      <w:pPr>
        <w:tabs>
          <w:tab w:val="left" w:pos="2835"/>
        </w:tabs>
        <w:jc w:val="both"/>
        <w:rPr>
          <w:rFonts w:ascii="Arial" w:hAnsi="Arial" w:cs="Arial"/>
          <w:b/>
          <w:bCs/>
          <w:sz w:val="28"/>
          <w:szCs w:val="28"/>
          <w:u w:val="single"/>
        </w:rPr>
      </w:pPr>
      <w:r w:rsidRPr="00597B42">
        <w:rPr>
          <w:rFonts w:ascii="Arial" w:hAnsi="Arial" w:cs="Arial"/>
          <w:b/>
          <w:bCs/>
          <w:sz w:val="28"/>
          <w:szCs w:val="28"/>
          <w:u w:val="single"/>
        </w:rPr>
        <w:t xml:space="preserve">Physical distance </w:t>
      </w:r>
    </w:p>
    <w:p w14:paraId="0C722175" w14:textId="77777777" w:rsidR="000E0571" w:rsidRPr="00597B42" w:rsidRDefault="000E0571" w:rsidP="00692E2D">
      <w:pPr>
        <w:pStyle w:val="ListParagraph"/>
        <w:numPr>
          <w:ilvl w:val="0"/>
          <w:numId w:val="41"/>
        </w:numPr>
        <w:tabs>
          <w:tab w:val="left" w:pos="2835"/>
        </w:tabs>
        <w:jc w:val="both"/>
        <w:rPr>
          <w:rFonts w:ascii="Arial" w:hAnsi="Arial" w:cs="Arial"/>
          <w:sz w:val="28"/>
          <w:szCs w:val="28"/>
        </w:rPr>
      </w:pPr>
      <w:r w:rsidRPr="00597B42">
        <w:rPr>
          <w:rFonts w:ascii="Arial" w:hAnsi="Arial" w:cs="Arial"/>
          <w:sz w:val="28"/>
          <w:szCs w:val="28"/>
        </w:rPr>
        <w:t>A physical distance of 2 meters will be maintained between adults while in the center whenever possible.</w:t>
      </w:r>
    </w:p>
    <w:p w14:paraId="117A475E" w14:textId="2607B4CC" w:rsidR="000E0571" w:rsidRPr="00597B42" w:rsidRDefault="000E0571" w:rsidP="00692E2D">
      <w:pPr>
        <w:pStyle w:val="ListParagraph"/>
        <w:numPr>
          <w:ilvl w:val="0"/>
          <w:numId w:val="41"/>
        </w:numPr>
        <w:tabs>
          <w:tab w:val="left" w:pos="2835"/>
        </w:tabs>
        <w:jc w:val="both"/>
        <w:rPr>
          <w:rFonts w:ascii="Arial" w:hAnsi="Arial" w:cs="Arial"/>
          <w:sz w:val="28"/>
          <w:szCs w:val="28"/>
        </w:rPr>
      </w:pPr>
      <w:r w:rsidRPr="00597B42">
        <w:rPr>
          <w:rFonts w:ascii="Arial" w:hAnsi="Arial" w:cs="Arial"/>
          <w:sz w:val="28"/>
          <w:szCs w:val="28"/>
        </w:rPr>
        <w:t>No parents in the 3-5 room</w:t>
      </w:r>
      <w:r w:rsidR="00B459B1">
        <w:rPr>
          <w:rFonts w:ascii="Arial" w:hAnsi="Arial" w:cs="Arial"/>
          <w:sz w:val="28"/>
          <w:szCs w:val="28"/>
        </w:rPr>
        <w:t xml:space="preserve"> or Out of School room.</w:t>
      </w:r>
    </w:p>
    <w:p w14:paraId="1B10AE07" w14:textId="77777777" w:rsidR="000E0571" w:rsidRPr="00597B42" w:rsidRDefault="000E0571" w:rsidP="00692E2D">
      <w:pPr>
        <w:pStyle w:val="ListParagraph"/>
        <w:numPr>
          <w:ilvl w:val="0"/>
          <w:numId w:val="41"/>
        </w:numPr>
        <w:tabs>
          <w:tab w:val="left" w:pos="2835"/>
        </w:tabs>
        <w:jc w:val="both"/>
        <w:rPr>
          <w:rFonts w:ascii="Arial" w:hAnsi="Arial" w:cs="Arial"/>
          <w:sz w:val="28"/>
          <w:szCs w:val="28"/>
        </w:rPr>
      </w:pPr>
      <w:r w:rsidRPr="00597B42">
        <w:rPr>
          <w:rFonts w:ascii="Arial" w:hAnsi="Arial" w:cs="Arial"/>
          <w:sz w:val="28"/>
          <w:szCs w:val="28"/>
        </w:rPr>
        <w:t xml:space="preserve">A maximum of 2 parents in the IT room. </w:t>
      </w:r>
    </w:p>
    <w:p w14:paraId="2F8B5777" w14:textId="77777777" w:rsidR="000E0571" w:rsidRPr="00597B42" w:rsidRDefault="000E0571" w:rsidP="00692E2D">
      <w:pPr>
        <w:tabs>
          <w:tab w:val="left" w:pos="2835"/>
        </w:tabs>
        <w:jc w:val="both"/>
        <w:rPr>
          <w:rFonts w:ascii="Arial" w:hAnsi="Arial" w:cs="Arial"/>
          <w:b/>
          <w:bCs/>
          <w:sz w:val="28"/>
          <w:szCs w:val="28"/>
          <w:u w:val="single"/>
        </w:rPr>
      </w:pPr>
    </w:p>
    <w:p w14:paraId="1D05A66A" w14:textId="77777777" w:rsidR="000E0571" w:rsidRPr="00597B42" w:rsidRDefault="000E0571" w:rsidP="00692E2D">
      <w:pPr>
        <w:tabs>
          <w:tab w:val="left" w:pos="2835"/>
        </w:tabs>
        <w:jc w:val="both"/>
        <w:rPr>
          <w:rFonts w:ascii="Arial" w:hAnsi="Arial" w:cs="Arial"/>
          <w:b/>
          <w:bCs/>
          <w:sz w:val="28"/>
          <w:szCs w:val="28"/>
          <w:u w:val="single"/>
        </w:rPr>
      </w:pPr>
      <w:r w:rsidRPr="00597B42">
        <w:rPr>
          <w:rFonts w:ascii="Arial" w:hAnsi="Arial" w:cs="Arial"/>
          <w:b/>
          <w:bCs/>
          <w:sz w:val="28"/>
          <w:szCs w:val="28"/>
          <w:u w:val="single"/>
        </w:rPr>
        <w:t xml:space="preserve">Hygiene </w:t>
      </w:r>
    </w:p>
    <w:p w14:paraId="7CCE003A" w14:textId="77777777" w:rsidR="000E0571" w:rsidRPr="00597B42" w:rsidRDefault="000E0571" w:rsidP="00692E2D">
      <w:pPr>
        <w:pStyle w:val="ListParagraph"/>
        <w:numPr>
          <w:ilvl w:val="0"/>
          <w:numId w:val="42"/>
        </w:numPr>
        <w:tabs>
          <w:tab w:val="left" w:pos="2835"/>
        </w:tabs>
        <w:jc w:val="both"/>
        <w:rPr>
          <w:rFonts w:ascii="Arial" w:hAnsi="Arial" w:cs="Arial"/>
          <w:sz w:val="28"/>
          <w:szCs w:val="28"/>
        </w:rPr>
      </w:pPr>
      <w:r w:rsidRPr="00597B42">
        <w:rPr>
          <w:rFonts w:ascii="Arial" w:hAnsi="Arial" w:cs="Arial"/>
          <w:sz w:val="28"/>
          <w:szCs w:val="28"/>
        </w:rPr>
        <w:t xml:space="preserve">Children and staff will wash their hands when they arrive at the centre. Hand sanitizer is provided for anyone else who enters the building, located at all three entrances. </w:t>
      </w:r>
    </w:p>
    <w:p w14:paraId="05EBBB77" w14:textId="77777777" w:rsidR="000E0571" w:rsidRPr="00597B42" w:rsidRDefault="000E0571" w:rsidP="00692E2D">
      <w:pPr>
        <w:pStyle w:val="ListParagraph"/>
        <w:tabs>
          <w:tab w:val="left" w:pos="2835"/>
        </w:tabs>
        <w:jc w:val="both"/>
        <w:rPr>
          <w:rFonts w:ascii="Arial" w:hAnsi="Arial" w:cs="Arial"/>
          <w:b/>
          <w:bCs/>
          <w:sz w:val="28"/>
          <w:szCs w:val="28"/>
        </w:rPr>
      </w:pPr>
    </w:p>
    <w:p w14:paraId="3F838A97" w14:textId="5BC8E052" w:rsidR="000E0571" w:rsidRPr="00597B42" w:rsidRDefault="000E0571" w:rsidP="00692E2D">
      <w:pPr>
        <w:pStyle w:val="ListParagraph"/>
        <w:numPr>
          <w:ilvl w:val="0"/>
          <w:numId w:val="42"/>
        </w:numPr>
        <w:tabs>
          <w:tab w:val="left" w:pos="2835"/>
        </w:tabs>
        <w:jc w:val="both"/>
        <w:rPr>
          <w:rFonts w:ascii="Arial" w:hAnsi="Arial" w:cs="Arial"/>
          <w:b/>
          <w:bCs/>
          <w:sz w:val="28"/>
          <w:szCs w:val="28"/>
        </w:rPr>
      </w:pPr>
      <w:r w:rsidRPr="00597B42">
        <w:rPr>
          <w:rFonts w:ascii="Arial" w:hAnsi="Arial" w:cs="Arial"/>
          <w:sz w:val="28"/>
          <w:szCs w:val="28"/>
        </w:rPr>
        <w:t xml:space="preserve">Children will wash hands regularly throughout the day including: </w:t>
      </w:r>
    </w:p>
    <w:p w14:paraId="34688BD6" w14:textId="77777777" w:rsidR="000E0571" w:rsidRPr="00597B42" w:rsidRDefault="000E0571" w:rsidP="00692E2D">
      <w:pPr>
        <w:pStyle w:val="ListParagraph"/>
        <w:tabs>
          <w:tab w:val="left" w:pos="2835"/>
        </w:tabs>
        <w:jc w:val="both"/>
        <w:rPr>
          <w:rFonts w:ascii="Arial" w:hAnsi="Arial" w:cs="Arial"/>
          <w:sz w:val="28"/>
          <w:szCs w:val="28"/>
        </w:rPr>
      </w:pPr>
      <w:r w:rsidRPr="00597B42">
        <w:rPr>
          <w:rFonts w:ascii="Arial" w:hAnsi="Arial" w:cs="Arial"/>
          <w:sz w:val="28"/>
          <w:szCs w:val="28"/>
        </w:rPr>
        <w:t>When they arrive at the centre</w:t>
      </w:r>
    </w:p>
    <w:p w14:paraId="29C96770" w14:textId="77777777" w:rsidR="000E0571" w:rsidRPr="00597B42" w:rsidRDefault="000E0571" w:rsidP="00692E2D">
      <w:pPr>
        <w:pStyle w:val="ListParagraph"/>
        <w:tabs>
          <w:tab w:val="left" w:pos="2835"/>
        </w:tabs>
        <w:jc w:val="both"/>
        <w:rPr>
          <w:rFonts w:ascii="Arial" w:hAnsi="Arial" w:cs="Arial"/>
          <w:sz w:val="28"/>
          <w:szCs w:val="28"/>
        </w:rPr>
      </w:pPr>
      <w:r w:rsidRPr="00597B42">
        <w:rPr>
          <w:rFonts w:ascii="Arial" w:hAnsi="Arial" w:cs="Arial"/>
          <w:sz w:val="28"/>
          <w:szCs w:val="28"/>
        </w:rPr>
        <w:t xml:space="preserve">Before and after eating </w:t>
      </w:r>
    </w:p>
    <w:p w14:paraId="2E91ED3C" w14:textId="77777777" w:rsidR="000E0571" w:rsidRPr="00597B42" w:rsidRDefault="000E0571" w:rsidP="00692E2D">
      <w:pPr>
        <w:pStyle w:val="ListParagraph"/>
        <w:tabs>
          <w:tab w:val="left" w:pos="2835"/>
        </w:tabs>
        <w:jc w:val="both"/>
        <w:rPr>
          <w:rFonts w:ascii="Arial" w:hAnsi="Arial" w:cs="Arial"/>
          <w:sz w:val="28"/>
          <w:szCs w:val="28"/>
        </w:rPr>
      </w:pPr>
      <w:r w:rsidRPr="00597B42">
        <w:rPr>
          <w:rFonts w:ascii="Arial" w:hAnsi="Arial" w:cs="Arial"/>
          <w:sz w:val="28"/>
          <w:szCs w:val="28"/>
        </w:rPr>
        <w:t>After diaper change or using the toilet</w:t>
      </w:r>
    </w:p>
    <w:p w14:paraId="2F46DD75" w14:textId="77777777" w:rsidR="000E0571" w:rsidRPr="00597B42" w:rsidRDefault="000E0571" w:rsidP="00692E2D">
      <w:pPr>
        <w:pStyle w:val="ListParagraph"/>
        <w:tabs>
          <w:tab w:val="left" w:pos="2835"/>
        </w:tabs>
        <w:jc w:val="both"/>
        <w:rPr>
          <w:rFonts w:ascii="Arial" w:hAnsi="Arial" w:cs="Arial"/>
          <w:sz w:val="28"/>
          <w:szCs w:val="28"/>
        </w:rPr>
      </w:pPr>
      <w:r w:rsidRPr="00597B42">
        <w:rPr>
          <w:rFonts w:ascii="Arial" w:hAnsi="Arial" w:cs="Arial"/>
          <w:sz w:val="28"/>
          <w:szCs w:val="28"/>
        </w:rPr>
        <w:t>After playing outside</w:t>
      </w:r>
    </w:p>
    <w:p w14:paraId="4CAA8FFE" w14:textId="77777777" w:rsidR="000E0571" w:rsidRPr="00597B42" w:rsidRDefault="000E0571" w:rsidP="00692E2D">
      <w:pPr>
        <w:pStyle w:val="ListParagraph"/>
        <w:tabs>
          <w:tab w:val="left" w:pos="2835"/>
        </w:tabs>
        <w:jc w:val="both"/>
        <w:rPr>
          <w:rFonts w:ascii="Arial" w:hAnsi="Arial" w:cs="Arial"/>
          <w:sz w:val="28"/>
          <w:szCs w:val="28"/>
        </w:rPr>
      </w:pPr>
      <w:r w:rsidRPr="00597B42">
        <w:rPr>
          <w:rFonts w:ascii="Arial" w:hAnsi="Arial" w:cs="Arial"/>
          <w:sz w:val="28"/>
          <w:szCs w:val="28"/>
        </w:rPr>
        <w:t xml:space="preserve">After sneezing or coughing into hands </w:t>
      </w:r>
    </w:p>
    <w:p w14:paraId="4662EFD8" w14:textId="77777777" w:rsidR="000E0571" w:rsidRPr="00597B42" w:rsidRDefault="000E0571" w:rsidP="00692E2D">
      <w:pPr>
        <w:pStyle w:val="ListParagraph"/>
        <w:tabs>
          <w:tab w:val="left" w:pos="2835"/>
        </w:tabs>
        <w:jc w:val="both"/>
        <w:rPr>
          <w:rFonts w:ascii="Arial" w:hAnsi="Arial" w:cs="Arial"/>
          <w:sz w:val="28"/>
          <w:szCs w:val="28"/>
        </w:rPr>
      </w:pPr>
      <w:r w:rsidRPr="00597B42">
        <w:rPr>
          <w:rFonts w:ascii="Arial" w:hAnsi="Arial" w:cs="Arial"/>
          <w:sz w:val="28"/>
          <w:szCs w:val="28"/>
        </w:rPr>
        <w:t>Before moving into another area of the daycare</w:t>
      </w:r>
    </w:p>
    <w:p w14:paraId="5C9812E0" w14:textId="4F21E3CB" w:rsidR="000E0571" w:rsidRPr="00597B42" w:rsidRDefault="000E0571" w:rsidP="00692E2D">
      <w:pPr>
        <w:pStyle w:val="ListParagraph"/>
        <w:tabs>
          <w:tab w:val="left" w:pos="2835"/>
        </w:tabs>
        <w:jc w:val="both"/>
        <w:rPr>
          <w:rFonts w:ascii="Arial" w:hAnsi="Arial" w:cs="Arial"/>
          <w:sz w:val="28"/>
          <w:szCs w:val="28"/>
        </w:rPr>
      </w:pPr>
      <w:r w:rsidRPr="00597B42">
        <w:rPr>
          <w:rFonts w:ascii="Arial" w:hAnsi="Arial" w:cs="Arial"/>
          <w:sz w:val="28"/>
          <w:szCs w:val="28"/>
        </w:rPr>
        <w:t>Whenever hands are visibly dirty</w:t>
      </w:r>
    </w:p>
    <w:p w14:paraId="5118FA4F" w14:textId="77777777" w:rsidR="000E0571" w:rsidRPr="00597B42" w:rsidRDefault="000E0571" w:rsidP="00692E2D">
      <w:pPr>
        <w:pStyle w:val="ListParagraph"/>
        <w:tabs>
          <w:tab w:val="left" w:pos="2835"/>
        </w:tabs>
        <w:jc w:val="both"/>
        <w:rPr>
          <w:rFonts w:ascii="Arial" w:hAnsi="Arial" w:cs="Arial"/>
          <w:sz w:val="28"/>
          <w:szCs w:val="28"/>
          <w:highlight w:val="yellow"/>
        </w:rPr>
      </w:pPr>
    </w:p>
    <w:p w14:paraId="464787DC" w14:textId="77777777" w:rsidR="000E0571" w:rsidRPr="00597B42" w:rsidRDefault="000E0571" w:rsidP="00692E2D">
      <w:pPr>
        <w:pStyle w:val="ListParagraph"/>
        <w:numPr>
          <w:ilvl w:val="0"/>
          <w:numId w:val="42"/>
        </w:numPr>
        <w:tabs>
          <w:tab w:val="left" w:pos="2835"/>
        </w:tabs>
        <w:jc w:val="both"/>
        <w:rPr>
          <w:rFonts w:ascii="Arial" w:hAnsi="Arial" w:cs="Arial"/>
          <w:sz w:val="28"/>
          <w:szCs w:val="28"/>
        </w:rPr>
      </w:pPr>
      <w:r w:rsidRPr="00597B42">
        <w:rPr>
          <w:rFonts w:ascii="Arial" w:hAnsi="Arial" w:cs="Arial"/>
          <w:sz w:val="28"/>
          <w:szCs w:val="28"/>
        </w:rPr>
        <w:t xml:space="preserve">Staff will wash hands regularly though out the day including: </w:t>
      </w:r>
    </w:p>
    <w:p w14:paraId="4133D09F" w14:textId="77777777" w:rsidR="000E0571" w:rsidRPr="00597B42" w:rsidRDefault="000E0571" w:rsidP="00692E2D">
      <w:pPr>
        <w:pStyle w:val="ListParagraph"/>
        <w:tabs>
          <w:tab w:val="left" w:pos="2835"/>
        </w:tabs>
        <w:jc w:val="both"/>
        <w:rPr>
          <w:rFonts w:ascii="Arial" w:hAnsi="Arial" w:cs="Arial"/>
          <w:sz w:val="28"/>
          <w:szCs w:val="28"/>
        </w:rPr>
      </w:pPr>
      <w:r w:rsidRPr="00597B42">
        <w:rPr>
          <w:rFonts w:ascii="Arial" w:hAnsi="Arial" w:cs="Arial"/>
          <w:sz w:val="28"/>
          <w:szCs w:val="28"/>
        </w:rPr>
        <w:t>When they arrive at the centre</w:t>
      </w:r>
    </w:p>
    <w:p w14:paraId="7BD74B76" w14:textId="77777777" w:rsidR="000E0571" w:rsidRPr="00597B42" w:rsidRDefault="000E0571" w:rsidP="00692E2D">
      <w:pPr>
        <w:pStyle w:val="ListParagraph"/>
        <w:tabs>
          <w:tab w:val="left" w:pos="2835"/>
        </w:tabs>
        <w:jc w:val="both"/>
        <w:rPr>
          <w:rFonts w:ascii="Arial" w:hAnsi="Arial" w:cs="Arial"/>
          <w:sz w:val="28"/>
          <w:szCs w:val="28"/>
        </w:rPr>
      </w:pPr>
      <w:r w:rsidRPr="00597B42">
        <w:rPr>
          <w:rFonts w:ascii="Arial" w:hAnsi="Arial" w:cs="Arial"/>
          <w:sz w:val="28"/>
          <w:szCs w:val="28"/>
        </w:rPr>
        <w:t>Before and after eating</w:t>
      </w:r>
    </w:p>
    <w:p w14:paraId="0D76D6B2" w14:textId="77777777" w:rsidR="000E0571" w:rsidRPr="00597B42" w:rsidRDefault="000E0571" w:rsidP="00692E2D">
      <w:pPr>
        <w:pStyle w:val="ListParagraph"/>
        <w:tabs>
          <w:tab w:val="left" w:pos="2835"/>
        </w:tabs>
        <w:jc w:val="both"/>
        <w:rPr>
          <w:rFonts w:ascii="Arial" w:hAnsi="Arial" w:cs="Arial"/>
          <w:sz w:val="28"/>
          <w:szCs w:val="28"/>
        </w:rPr>
      </w:pPr>
      <w:r w:rsidRPr="00597B42">
        <w:rPr>
          <w:rFonts w:ascii="Arial" w:hAnsi="Arial" w:cs="Arial"/>
          <w:sz w:val="28"/>
          <w:szCs w:val="28"/>
        </w:rPr>
        <w:t>After using the toilet</w:t>
      </w:r>
    </w:p>
    <w:p w14:paraId="231722A3" w14:textId="77777777" w:rsidR="000E0571" w:rsidRPr="00597B42" w:rsidRDefault="000E0571" w:rsidP="00692E2D">
      <w:pPr>
        <w:pStyle w:val="ListParagraph"/>
        <w:tabs>
          <w:tab w:val="left" w:pos="2835"/>
        </w:tabs>
        <w:jc w:val="both"/>
        <w:rPr>
          <w:rFonts w:ascii="Arial" w:hAnsi="Arial" w:cs="Arial"/>
          <w:sz w:val="28"/>
          <w:szCs w:val="28"/>
        </w:rPr>
      </w:pPr>
      <w:r w:rsidRPr="00597B42">
        <w:rPr>
          <w:rFonts w:ascii="Arial" w:hAnsi="Arial" w:cs="Arial"/>
          <w:sz w:val="28"/>
          <w:szCs w:val="28"/>
        </w:rPr>
        <w:t>After blowing their nose</w:t>
      </w:r>
    </w:p>
    <w:p w14:paraId="499894FD" w14:textId="77777777" w:rsidR="000E0571" w:rsidRPr="00597B42" w:rsidRDefault="000E0571" w:rsidP="00692E2D">
      <w:pPr>
        <w:pStyle w:val="ListParagraph"/>
        <w:tabs>
          <w:tab w:val="left" w:pos="2835"/>
        </w:tabs>
        <w:jc w:val="both"/>
        <w:rPr>
          <w:rFonts w:ascii="Arial" w:hAnsi="Arial" w:cs="Arial"/>
          <w:sz w:val="28"/>
          <w:szCs w:val="28"/>
        </w:rPr>
      </w:pPr>
      <w:r w:rsidRPr="00597B42">
        <w:rPr>
          <w:rFonts w:ascii="Arial" w:hAnsi="Arial" w:cs="Arial"/>
          <w:sz w:val="28"/>
          <w:szCs w:val="28"/>
        </w:rPr>
        <w:t xml:space="preserve">After coughing or sneezing in their hands </w:t>
      </w:r>
    </w:p>
    <w:p w14:paraId="7D989C93" w14:textId="77777777" w:rsidR="000E0571" w:rsidRPr="00597B42" w:rsidRDefault="000E0571" w:rsidP="00692E2D">
      <w:pPr>
        <w:pStyle w:val="ListParagraph"/>
        <w:tabs>
          <w:tab w:val="left" w:pos="2835"/>
        </w:tabs>
        <w:jc w:val="both"/>
        <w:rPr>
          <w:rFonts w:ascii="Arial" w:hAnsi="Arial" w:cs="Arial"/>
          <w:sz w:val="28"/>
          <w:szCs w:val="28"/>
        </w:rPr>
      </w:pPr>
      <w:r w:rsidRPr="00597B42">
        <w:rPr>
          <w:rFonts w:ascii="Arial" w:hAnsi="Arial" w:cs="Arial"/>
          <w:sz w:val="28"/>
          <w:szCs w:val="28"/>
        </w:rPr>
        <w:t xml:space="preserve">Before and after giving or applying medication or ointment to a child or self </w:t>
      </w:r>
    </w:p>
    <w:p w14:paraId="62BBBE78" w14:textId="77777777" w:rsidR="000E0571" w:rsidRPr="00597B42" w:rsidRDefault="000E0571" w:rsidP="00692E2D">
      <w:pPr>
        <w:pStyle w:val="ListParagraph"/>
        <w:tabs>
          <w:tab w:val="left" w:pos="2835"/>
        </w:tabs>
        <w:jc w:val="both"/>
        <w:rPr>
          <w:rFonts w:ascii="Arial" w:hAnsi="Arial" w:cs="Arial"/>
          <w:sz w:val="28"/>
          <w:szCs w:val="28"/>
        </w:rPr>
      </w:pPr>
      <w:r w:rsidRPr="00597B42">
        <w:rPr>
          <w:rFonts w:ascii="Arial" w:hAnsi="Arial" w:cs="Arial"/>
          <w:sz w:val="28"/>
          <w:szCs w:val="28"/>
        </w:rPr>
        <w:t xml:space="preserve">After changing diapers, assisting a child to use the toilet  </w:t>
      </w:r>
    </w:p>
    <w:p w14:paraId="5786E03A" w14:textId="4BB7C65D" w:rsidR="000E0571" w:rsidRPr="00597B42" w:rsidRDefault="000E0571" w:rsidP="00692E2D">
      <w:pPr>
        <w:pStyle w:val="ListParagraph"/>
        <w:tabs>
          <w:tab w:val="left" w:pos="2835"/>
        </w:tabs>
        <w:jc w:val="both"/>
        <w:rPr>
          <w:rFonts w:ascii="Arial" w:hAnsi="Arial" w:cs="Arial"/>
          <w:sz w:val="28"/>
          <w:szCs w:val="28"/>
        </w:rPr>
      </w:pPr>
      <w:r w:rsidRPr="00597B42">
        <w:rPr>
          <w:rFonts w:ascii="Arial" w:hAnsi="Arial" w:cs="Arial"/>
          <w:sz w:val="28"/>
          <w:szCs w:val="28"/>
        </w:rPr>
        <w:t>After contact with body fluids (</w:t>
      </w:r>
      <w:proofErr w:type="gramStart"/>
      <w:r w:rsidR="00B459B1">
        <w:rPr>
          <w:rFonts w:ascii="Arial" w:hAnsi="Arial" w:cs="Arial"/>
          <w:sz w:val="28"/>
          <w:szCs w:val="28"/>
        </w:rPr>
        <w:t>i.</w:t>
      </w:r>
      <w:r w:rsidRPr="00597B42">
        <w:rPr>
          <w:rFonts w:ascii="Arial" w:hAnsi="Arial" w:cs="Arial"/>
          <w:sz w:val="28"/>
          <w:szCs w:val="28"/>
        </w:rPr>
        <w:t>e</w:t>
      </w:r>
      <w:r w:rsidR="00B459B1">
        <w:rPr>
          <w:rFonts w:ascii="Arial" w:hAnsi="Arial" w:cs="Arial"/>
          <w:sz w:val="28"/>
          <w:szCs w:val="28"/>
        </w:rPr>
        <w:t>.</w:t>
      </w:r>
      <w:proofErr w:type="gramEnd"/>
      <w:r w:rsidRPr="00597B42">
        <w:rPr>
          <w:rFonts w:ascii="Arial" w:hAnsi="Arial" w:cs="Arial"/>
          <w:sz w:val="28"/>
          <w:szCs w:val="28"/>
        </w:rPr>
        <w:t xml:space="preserve"> runny nose, spit</w:t>
      </w:r>
      <w:r w:rsidR="00B459B1">
        <w:rPr>
          <w:rFonts w:ascii="Arial" w:hAnsi="Arial" w:cs="Arial"/>
          <w:sz w:val="28"/>
          <w:szCs w:val="28"/>
        </w:rPr>
        <w:t>,</w:t>
      </w:r>
      <w:r w:rsidRPr="00597B42">
        <w:rPr>
          <w:rFonts w:ascii="Arial" w:hAnsi="Arial" w:cs="Arial"/>
          <w:sz w:val="28"/>
          <w:szCs w:val="28"/>
        </w:rPr>
        <w:t xml:space="preserve"> vomit, blood) </w:t>
      </w:r>
    </w:p>
    <w:p w14:paraId="6C54FAB8" w14:textId="77777777" w:rsidR="000E0571" w:rsidRPr="00597B42" w:rsidRDefault="000E0571" w:rsidP="00692E2D">
      <w:pPr>
        <w:pStyle w:val="ListParagraph"/>
        <w:tabs>
          <w:tab w:val="left" w:pos="2835"/>
        </w:tabs>
        <w:jc w:val="both"/>
        <w:rPr>
          <w:rFonts w:ascii="Arial" w:hAnsi="Arial" w:cs="Arial"/>
          <w:sz w:val="28"/>
          <w:szCs w:val="28"/>
        </w:rPr>
      </w:pPr>
      <w:r w:rsidRPr="00597B42">
        <w:rPr>
          <w:rFonts w:ascii="Arial" w:hAnsi="Arial" w:cs="Arial"/>
          <w:sz w:val="28"/>
          <w:szCs w:val="28"/>
        </w:rPr>
        <w:t>After cleaning tasks</w:t>
      </w:r>
    </w:p>
    <w:p w14:paraId="13234308" w14:textId="77777777" w:rsidR="000E0571" w:rsidRPr="00597B42" w:rsidRDefault="000E0571" w:rsidP="00692E2D">
      <w:pPr>
        <w:pStyle w:val="ListParagraph"/>
        <w:tabs>
          <w:tab w:val="left" w:pos="2835"/>
        </w:tabs>
        <w:jc w:val="both"/>
        <w:rPr>
          <w:rFonts w:ascii="Arial" w:hAnsi="Arial" w:cs="Arial"/>
          <w:sz w:val="28"/>
          <w:szCs w:val="28"/>
        </w:rPr>
      </w:pPr>
      <w:r w:rsidRPr="00597B42">
        <w:rPr>
          <w:rFonts w:ascii="Arial" w:hAnsi="Arial" w:cs="Arial"/>
          <w:sz w:val="28"/>
          <w:szCs w:val="28"/>
        </w:rPr>
        <w:t xml:space="preserve">After handling garbage </w:t>
      </w:r>
    </w:p>
    <w:p w14:paraId="4ACF49D2" w14:textId="77777777" w:rsidR="000E0571" w:rsidRPr="00597B42" w:rsidRDefault="000E0571" w:rsidP="00692E2D">
      <w:pPr>
        <w:pStyle w:val="ListParagraph"/>
        <w:tabs>
          <w:tab w:val="left" w:pos="2835"/>
        </w:tabs>
        <w:jc w:val="both"/>
        <w:rPr>
          <w:rFonts w:ascii="Arial" w:hAnsi="Arial" w:cs="Arial"/>
          <w:sz w:val="28"/>
          <w:szCs w:val="28"/>
        </w:rPr>
      </w:pPr>
      <w:r w:rsidRPr="00597B42">
        <w:rPr>
          <w:rFonts w:ascii="Arial" w:hAnsi="Arial" w:cs="Arial"/>
          <w:sz w:val="28"/>
          <w:szCs w:val="28"/>
        </w:rPr>
        <w:t xml:space="preserve">Whenever hands are visibly dirty. </w:t>
      </w:r>
    </w:p>
    <w:p w14:paraId="0D4FD4CF" w14:textId="77777777" w:rsidR="000E0571" w:rsidRPr="00597B42" w:rsidRDefault="000E0571" w:rsidP="00692E2D">
      <w:pPr>
        <w:pStyle w:val="ListParagraph"/>
        <w:tabs>
          <w:tab w:val="left" w:pos="2835"/>
        </w:tabs>
        <w:jc w:val="both"/>
        <w:rPr>
          <w:rFonts w:ascii="Arial" w:hAnsi="Arial" w:cs="Arial"/>
          <w:sz w:val="28"/>
          <w:szCs w:val="28"/>
        </w:rPr>
      </w:pPr>
    </w:p>
    <w:p w14:paraId="4AA3C2AB" w14:textId="77777777" w:rsidR="000E0571" w:rsidRPr="00597B42" w:rsidRDefault="000E0571" w:rsidP="00692E2D">
      <w:pPr>
        <w:tabs>
          <w:tab w:val="left" w:pos="2835"/>
        </w:tabs>
        <w:spacing w:after="0"/>
        <w:jc w:val="both"/>
        <w:rPr>
          <w:rFonts w:ascii="Arial" w:hAnsi="Arial" w:cs="Arial"/>
          <w:b/>
          <w:bCs/>
          <w:sz w:val="28"/>
          <w:szCs w:val="28"/>
          <w:u w:val="single"/>
        </w:rPr>
      </w:pPr>
      <w:r w:rsidRPr="00597B42">
        <w:rPr>
          <w:rFonts w:ascii="Arial" w:hAnsi="Arial" w:cs="Arial"/>
          <w:b/>
          <w:bCs/>
          <w:sz w:val="28"/>
          <w:szCs w:val="28"/>
          <w:u w:val="single"/>
        </w:rPr>
        <w:t xml:space="preserve">Drop off and Pick up </w:t>
      </w:r>
    </w:p>
    <w:p w14:paraId="0770002D" w14:textId="77777777" w:rsidR="000E0571" w:rsidRPr="00597B42" w:rsidRDefault="000E0571" w:rsidP="00692E2D">
      <w:pPr>
        <w:pStyle w:val="ListParagraph"/>
        <w:numPr>
          <w:ilvl w:val="0"/>
          <w:numId w:val="43"/>
        </w:numPr>
        <w:tabs>
          <w:tab w:val="left" w:pos="2835"/>
        </w:tabs>
        <w:spacing w:after="0"/>
        <w:jc w:val="both"/>
        <w:rPr>
          <w:rFonts w:ascii="Arial" w:hAnsi="Arial" w:cs="Arial"/>
          <w:sz w:val="28"/>
          <w:szCs w:val="28"/>
        </w:rPr>
      </w:pPr>
      <w:r w:rsidRPr="00597B42">
        <w:rPr>
          <w:rFonts w:ascii="Arial" w:hAnsi="Arial" w:cs="Arial"/>
          <w:sz w:val="28"/>
          <w:szCs w:val="28"/>
        </w:rPr>
        <w:t xml:space="preserve">Infant and Toddler program enter through the outside door by the playground. Parents should limit their time within the centre to only what is necessary and maintain 2 meters from others. </w:t>
      </w:r>
    </w:p>
    <w:p w14:paraId="6EC380F5" w14:textId="4EACAB42" w:rsidR="000E0571" w:rsidRPr="00597B42" w:rsidRDefault="000E0571" w:rsidP="00692E2D">
      <w:pPr>
        <w:pStyle w:val="ListParagraph"/>
        <w:numPr>
          <w:ilvl w:val="0"/>
          <w:numId w:val="43"/>
        </w:numPr>
        <w:tabs>
          <w:tab w:val="left" w:pos="2835"/>
        </w:tabs>
        <w:spacing w:after="0"/>
        <w:jc w:val="both"/>
        <w:rPr>
          <w:rFonts w:ascii="Arial" w:hAnsi="Arial" w:cs="Arial"/>
          <w:sz w:val="28"/>
          <w:szCs w:val="28"/>
        </w:rPr>
      </w:pPr>
      <w:r w:rsidRPr="00597B42">
        <w:rPr>
          <w:rFonts w:ascii="Arial" w:hAnsi="Arial" w:cs="Arial"/>
          <w:sz w:val="28"/>
          <w:szCs w:val="28"/>
        </w:rPr>
        <w:t xml:space="preserve">3-5 room program </w:t>
      </w:r>
      <w:r w:rsidR="00B459B1">
        <w:rPr>
          <w:rFonts w:ascii="Arial" w:hAnsi="Arial" w:cs="Arial"/>
          <w:sz w:val="28"/>
          <w:szCs w:val="28"/>
        </w:rPr>
        <w:t>enter through north doors and staff will collect child from hallway door.</w:t>
      </w:r>
    </w:p>
    <w:p w14:paraId="5D372333" w14:textId="77777777" w:rsidR="000E0571" w:rsidRDefault="000E0571" w:rsidP="00692E2D">
      <w:pPr>
        <w:pStyle w:val="ListParagraph"/>
        <w:numPr>
          <w:ilvl w:val="0"/>
          <w:numId w:val="43"/>
        </w:numPr>
        <w:tabs>
          <w:tab w:val="left" w:pos="2835"/>
        </w:tabs>
        <w:spacing w:after="0"/>
        <w:jc w:val="both"/>
        <w:rPr>
          <w:rFonts w:ascii="Arial" w:hAnsi="Arial" w:cs="Arial"/>
          <w:sz w:val="28"/>
          <w:szCs w:val="28"/>
        </w:rPr>
      </w:pPr>
      <w:r w:rsidRPr="00597B42">
        <w:rPr>
          <w:rFonts w:ascii="Arial" w:hAnsi="Arial" w:cs="Arial"/>
          <w:sz w:val="28"/>
          <w:szCs w:val="28"/>
        </w:rPr>
        <w:t>Out of School program enter through the main entrance and go straight to the Out of School room. Parents should limit their time within the centre to only what is necessary and maintain 2 meters from others.</w:t>
      </w:r>
    </w:p>
    <w:p w14:paraId="274E4075" w14:textId="77777777" w:rsidR="000E0571" w:rsidRDefault="000E0571" w:rsidP="00692E2D">
      <w:pPr>
        <w:tabs>
          <w:tab w:val="left" w:pos="2835"/>
        </w:tabs>
        <w:spacing w:after="0"/>
        <w:jc w:val="both"/>
        <w:rPr>
          <w:rFonts w:ascii="Arial" w:hAnsi="Arial" w:cs="Arial"/>
          <w:sz w:val="28"/>
          <w:szCs w:val="28"/>
        </w:rPr>
      </w:pPr>
    </w:p>
    <w:p w14:paraId="000B95AF" w14:textId="77777777" w:rsidR="000E0571" w:rsidRDefault="000E0571" w:rsidP="00692E2D">
      <w:pPr>
        <w:jc w:val="both"/>
        <w:rPr>
          <w:rFonts w:ascii="Arial" w:hAnsi="Arial" w:cs="Arial"/>
          <w:b/>
          <w:bCs/>
          <w:i/>
          <w:iCs/>
          <w:sz w:val="28"/>
          <w:szCs w:val="28"/>
        </w:rPr>
      </w:pPr>
      <w:r w:rsidRPr="00213400">
        <w:rPr>
          <w:rFonts w:ascii="Arial" w:hAnsi="Arial" w:cs="Arial"/>
          <w:b/>
          <w:bCs/>
          <w:i/>
          <w:iCs/>
          <w:sz w:val="28"/>
          <w:szCs w:val="28"/>
        </w:rPr>
        <w:t xml:space="preserve">Please be prepared that if more than one staff is sick at the same time or needs to isolate, a program may have to be closed for </w:t>
      </w:r>
      <w:proofErr w:type="gramStart"/>
      <w:r w:rsidRPr="00213400">
        <w:rPr>
          <w:rFonts w:ascii="Arial" w:hAnsi="Arial" w:cs="Arial"/>
          <w:b/>
          <w:bCs/>
          <w:i/>
          <w:iCs/>
          <w:sz w:val="28"/>
          <w:szCs w:val="28"/>
        </w:rPr>
        <w:t>a period of time</w:t>
      </w:r>
      <w:proofErr w:type="gramEnd"/>
      <w:r w:rsidRPr="00213400">
        <w:rPr>
          <w:rFonts w:ascii="Arial" w:hAnsi="Arial" w:cs="Arial"/>
          <w:b/>
          <w:bCs/>
          <w:i/>
          <w:iCs/>
          <w:sz w:val="28"/>
          <w:szCs w:val="28"/>
        </w:rPr>
        <w:t>.</w:t>
      </w:r>
    </w:p>
    <w:p w14:paraId="577A117F" w14:textId="77777777" w:rsidR="000E0571" w:rsidRDefault="000E0571" w:rsidP="00692E2D">
      <w:pPr>
        <w:jc w:val="both"/>
        <w:rPr>
          <w:rFonts w:ascii="Arial" w:hAnsi="Arial" w:cs="Arial"/>
          <w:b/>
          <w:bCs/>
          <w:i/>
          <w:iCs/>
          <w:sz w:val="28"/>
          <w:szCs w:val="28"/>
        </w:rPr>
      </w:pPr>
    </w:p>
    <w:p w14:paraId="7325E6F0" w14:textId="77777777" w:rsidR="000E0571" w:rsidRDefault="000E0571" w:rsidP="00692E2D">
      <w:pPr>
        <w:jc w:val="both"/>
        <w:rPr>
          <w:rFonts w:ascii="Arial" w:hAnsi="Arial" w:cs="Arial"/>
          <w:b/>
          <w:sz w:val="28"/>
          <w:szCs w:val="28"/>
          <w:u w:val="single"/>
        </w:rPr>
      </w:pPr>
      <w:r>
        <w:rPr>
          <w:rFonts w:ascii="Arial" w:hAnsi="Arial" w:cs="Arial"/>
          <w:b/>
          <w:sz w:val="32"/>
          <w:szCs w:val="32"/>
          <w:u w:val="single"/>
        </w:rPr>
        <w:t xml:space="preserve">Emergency </w:t>
      </w:r>
      <w:r w:rsidRPr="00E22F81">
        <w:rPr>
          <w:rFonts w:ascii="Arial" w:hAnsi="Arial" w:cs="Arial"/>
          <w:b/>
          <w:sz w:val="32"/>
          <w:szCs w:val="32"/>
          <w:u w:val="single"/>
        </w:rPr>
        <w:t>Procedures</w:t>
      </w:r>
      <w:r>
        <w:rPr>
          <w:rFonts w:ascii="Arial" w:hAnsi="Arial" w:cs="Arial"/>
          <w:b/>
          <w:sz w:val="28"/>
          <w:szCs w:val="28"/>
          <w:u w:val="single"/>
        </w:rPr>
        <w:t>___________________________________________</w:t>
      </w:r>
    </w:p>
    <w:p w14:paraId="101976A2" w14:textId="77777777" w:rsidR="000E0571" w:rsidRDefault="000E0571" w:rsidP="00692E2D">
      <w:pPr>
        <w:jc w:val="both"/>
        <w:rPr>
          <w:rFonts w:ascii="Arial" w:hAnsi="Arial" w:cs="Arial"/>
          <w:sz w:val="28"/>
          <w:szCs w:val="28"/>
        </w:rPr>
      </w:pPr>
      <w:r>
        <w:rPr>
          <w:rFonts w:ascii="Arial" w:hAnsi="Arial" w:cs="Arial"/>
          <w:sz w:val="28"/>
          <w:szCs w:val="28"/>
        </w:rPr>
        <w:t xml:space="preserve">If a child should become seriously injured or become ill while at CKCD, the parent will be telephoned at once. If necessary, the alternative contact person and/or family physician will be contacted. </w:t>
      </w:r>
    </w:p>
    <w:p w14:paraId="3BE8D8A1" w14:textId="77777777" w:rsidR="000E0571" w:rsidRDefault="000E0571" w:rsidP="00692E2D">
      <w:pPr>
        <w:jc w:val="both"/>
        <w:rPr>
          <w:rFonts w:ascii="Arial" w:hAnsi="Arial" w:cs="Arial"/>
          <w:sz w:val="28"/>
          <w:szCs w:val="28"/>
        </w:rPr>
      </w:pPr>
      <w:r>
        <w:rPr>
          <w:rFonts w:ascii="Arial" w:hAnsi="Arial" w:cs="Arial"/>
          <w:sz w:val="28"/>
          <w:szCs w:val="28"/>
        </w:rPr>
        <w:t xml:space="preserve">In the case of a serious emergency, staff will call an ambulance, and will accompany your child to the hospital. Parents are required to sign a consent form authorizing staff to assume responsibility in emergencies. </w:t>
      </w:r>
    </w:p>
    <w:p w14:paraId="6ECB5FAB" w14:textId="77777777" w:rsidR="000E0571" w:rsidRDefault="000E0571" w:rsidP="00692E2D">
      <w:pPr>
        <w:jc w:val="both"/>
        <w:rPr>
          <w:rFonts w:ascii="Arial" w:hAnsi="Arial" w:cs="Arial"/>
          <w:sz w:val="28"/>
          <w:szCs w:val="28"/>
        </w:rPr>
      </w:pPr>
    </w:p>
    <w:p w14:paraId="0B221265" w14:textId="77777777" w:rsidR="000E0571" w:rsidRDefault="000E0571" w:rsidP="00692E2D">
      <w:pPr>
        <w:jc w:val="both"/>
        <w:rPr>
          <w:rFonts w:ascii="Arial" w:hAnsi="Arial" w:cs="Arial"/>
          <w:b/>
          <w:sz w:val="28"/>
          <w:szCs w:val="28"/>
          <w:u w:val="single"/>
        </w:rPr>
      </w:pPr>
      <w:r>
        <w:rPr>
          <w:rFonts w:ascii="Arial" w:hAnsi="Arial" w:cs="Arial"/>
          <w:b/>
          <w:sz w:val="32"/>
          <w:szCs w:val="32"/>
          <w:u w:val="single"/>
        </w:rPr>
        <w:t xml:space="preserve">Health </w:t>
      </w:r>
      <w:r w:rsidRPr="00E22F81">
        <w:rPr>
          <w:rFonts w:ascii="Arial" w:hAnsi="Arial" w:cs="Arial"/>
          <w:b/>
          <w:sz w:val="32"/>
          <w:szCs w:val="32"/>
          <w:u w:val="single"/>
        </w:rPr>
        <w:t>Education</w:t>
      </w:r>
      <w:r>
        <w:rPr>
          <w:rFonts w:ascii="Arial" w:hAnsi="Arial" w:cs="Arial"/>
          <w:b/>
          <w:sz w:val="28"/>
          <w:szCs w:val="28"/>
          <w:u w:val="single"/>
        </w:rPr>
        <w:t>_________________________________________________</w:t>
      </w:r>
    </w:p>
    <w:p w14:paraId="35285621" w14:textId="174FBE6B" w:rsidR="000E0571" w:rsidRDefault="000E0571" w:rsidP="00692E2D">
      <w:pPr>
        <w:jc w:val="both"/>
        <w:rPr>
          <w:rFonts w:ascii="Arial" w:hAnsi="Arial" w:cs="Arial"/>
          <w:sz w:val="28"/>
          <w:szCs w:val="28"/>
        </w:rPr>
      </w:pPr>
      <w:r>
        <w:rPr>
          <w:rFonts w:ascii="Arial" w:hAnsi="Arial" w:cs="Arial"/>
          <w:sz w:val="28"/>
          <w:szCs w:val="28"/>
        </w:rPr>
        <w:t xml:space="preserve">Health education can establish good habits and encourage positive behaviors. This </w:t>
      </w:r>
      <w:r w:rsidR="00B459B1">
        <w:rPr>
          <w:rFonts w:ascii="Arial" w:hAnsi="Arial" w:cs="Arial"/>
          <w:sz w:val="28"/>
          <w:szCs w:val="28"/>
        </w:rPr>
        <w:t>daycare</w:t>
      </w:r>
      <w:r>
        <w:rPr>
          <w:rFonts w:ascii="Arial" w:hAnsi="Arial" w:cs="Arial"/>
          <w:sz w:val="28"/>
          <w:szCs w:val="28"/>
        </w:rPr>
        <w:t xml:space="preserve"> will assist in promoting good health by providing activities and information to children regarding the following topics:</w:t>
      </w:r>
    </w:p>
    <w:p w14:paraId="677CF49F" w14:textId="77777777" w:rsidR="000E0571" w:rsidRDefault="000E0571" w:rsidP="00692E2D">
      <w:pPr>
        <w:numPr>
          <w:ilvl w:val="0"/>
          <w:numId w:val="11"/>
        </w:numPr>
        <w:spacing w:after="0" w:line="240" w:lineRule="auto"/>
        <w:jc w:val="both"/>
        <w:rPr>
          <w:rFonts w:ascii="Arial" w:hAnsi="Arial" w:cs="Arial"/>
          <w:sz w:val="28"/>
          <w:szCs w:val="28"/>
        </w:rPr>
      </w:pPr>
      <w:r>
        <w:rPr>
          <w:rFonts w:ascii="Arial" w:hAnsi="Arial" w:cs="Arial"/>
          <w:sz w:val="28"/>
          <w:szCs w:val="28"/>
        </w:rPr>
        <w:t>Growth and development</w:t>
      </w:r>
    </w:p>
    <w:p w14:paraId="3FC16049" w14:textId="77777777" w:rsidR="000E0571" w:rsidRDefault="000E0571" w:rsidP="00692E2D">
      <w:pPr>
        <w:numPr>
          <w:ilvl w:val="0"/>
          <w:numId w:val="11"/>
        </w:numPr>
        <w:spacing w:after="0" w:line="240" w:lineRule="auto"/>
        <w:jc w:val="both"/>
        <w:rPr>
          <w:rFonts w:ascii="Arial" w:hAnsi="Arial" w:cs="Arial"/>
          <w:sz w:val="28"/>
          <w:szCs w:val="28"/>
        </w:rPr>
      </w:pPr>
      <w:r>
        <w:rPr>
          <w:rFonts w:ascii="Arial" w:hAnsi="Arial" w:cs="Arial"/>
          <w:sz w:val="28"/>
          <w:szCs w:val="28"/>
        </w:rPr>
        <w:t xml:space="preserve">Nutrition </w:t>
      </w:r>
    </w:p>
    <w:p w14:paraId="7897B944" w14:textId="77777777" w:rsidR="000E0571" w:rsidRDefault="000E0571" w:rsidP="00692E2D">
      <w:pPr>
        <w:numPr>
          <w:ilvl w:val="0"/>
          <w:numId w:val="11"/>
        </w:numPr>
        <w:spacing w:after="0" w:line="240" w:lineRule="auto"/>
        <w:jc w:val="both"/>
        <w:rPr>
          <w:rFonts w:ascii="Arial" w:hAnsi="Arial" w:cs="Arial"/>
          <w:sz w:val="28"/>
          <w:szCs w:val="28"/>
        </w:rPr>
      </w:pPr>
      <w:r>
        <w:rPr>
          <w:rFonts w:ascii="Arial" w:hAnsi="Arial" w:cs="Arial"/>
          <w:sz w:val="28"/>
          <w:szCs w:val="28"/>
        </w:rPr>
        <w:t>Personal hygiene</w:t>
      </w:r>
    </w:p>
    <w:p w14:paraId="6FAB635B" w14:textId="77777777" w:rsidR="000E0571" w:rsidRDefault="000E0571" w:rsidP="00692E2D">
      <w:pPr>
        <w:numPr>
          <w:ilvl w:val="0"/>
          <w:numId w:val="11"/>
        </w:numPr>
        <w:spacing w:after="0" w:line="240" w:lineRule="auto"/>
        <w:jc w:val="both"/>
        <w:rPr>
          <w:rFonts w:ascii="Arial" w:hAnsi="Arial" w:cs="Arial"/>
          <w:sz w:val="28"/>
          <w:szCs w:val="28"/>
        </w:rPr>
      </w:pPr>
      <w:r>
        <w:rPr>
          <w:rFonts w:ascii="Arial" w:hAnsi="Arial" w:cs="Arial"/>
          <w:sz w:val="28"/>
          <w:szCs w:val="28"/>
        </w:rPr>
        <w:t>Safety</w:t>
      </w:r>
    </w:p>
    <w:p w14:paraId="1D0F8B6D" w14:textId="77777777" w:rsidR="000E0571" w:rsidRDefault="000E0571" w:rsidP="00692E2D">
      <w:pPr>
        <w:numPr>
          <w:ilvl w:val="0"/>
          <w:numId w:val="11"/>
        </w:numPr>
        <w:spacing w:after="0" w:line="240" w:lineRule="auto"/>
        <w:jc w:val="both"/>
        <w:rPr>
          <w:rFonts w:ascii="Arial" w:hAnsi="Arial" w:cs="Arial"/>
          <w:sz w:val="28"/>
          <w:szCs w:val="28"/>
        </w:rPr>
      </w:pPr>
      <w:r>
        <w:rPr>
          <w:rFonts w:ascii="Arial" w:hAnsi="Arial" w:cs="Arial"/>
          <w:sz w:val="28"/>
          <w:szCs w:val="28"/>
        </w:rPr>
        <w:t>Physical health</w:t>
      </w:r>
    </w:p>
    <w:p w14:paraId="7864A7B1" w14:textId="77777777" w:rsidR="000E0571" w:rsidRDefault="000E0571" w:rsidP="00692E2D">
      <w:pPr>
        <w:numPr>
          <w:ilvl w:val="0"/>
          <w:numId w:val="11"/>
        </w:numPr>
        <w:spacing w:after="0" w:line="240" w:lineRule="auto"/>
        <w:jc w:val="both"/>
        <w:rPr>
          <w:rFonts w:ascii="Arial" w:hAnsi="Arial" w:cs="Arial"/>
          <w:sz w:val="28"/>
          <w:szCs w:val="28"/>
        </w:rPr>
      </w:pPr>
      <w:r>
        <w:rPr>
          <w:rFonts w:ascii="Arial" w:hAnsi="Arial" w:cs="Arial"/>
          <w:sz w:val="28"/>
          <w:szCs w:val="28"/>
        </w:rPr>
        <w:t>Environmental health</w:t>
      </w:r>
    </w:p>
    <w:p w14:paraId="48821C00" w14:textId="77777777" w:rsidR="000E0571" w:rsidRDefault="000E0571" w:rsidP="00692E2D">
      <w:pPr>
        <w:ind w:left="360"/>
        <w:jc w:val="both"/>
        <w:rPr>
          <w:rFonts w:ascii="Arial" w:hAnsi="Arial" w:cs="Arial"/>
          <w:sz w:val="28"/>
          <w:szCs w:val="28"/>
        </w:rPr>
      </w:pPr>
      <w:r>
        <w:rPr>
          <w:rFonts w:ascii="Arial" w:hAnsi="Arial" w:cs="Arial"/>
          <w:sz w:val="28"/>
          <w:szCs w:val="28"/>
        </w:rPr>
        <w:t xml:space="preserve"> </w:t>
      </w:r>
    </w:p>
    <w:p w14:paraId="4278F8A7" w14:textId="77777777" w:rsidR="000E0571" w:rsidRDefault="000E0571" w:rsidP="00692E2D">
      <w:pPr>
        <w:jc w:val="both"/>
        <w:rPr>
          <w:rFonts w:ascii="Arial" w:hAnsi="Arial" w:cs="Arial"/>
          <w:sz w:val="28"/>
          <w:szCs w:val="28"/>
        </w:rPr>
      </w:pPr>
      <w:r>
        <w:rPr>
          <w:rFonts w:ascii="Arial" w:hAnsi="Arial" w:cs="Arial"/>
          <w:sz w:val="28"/>
          <w:szCs w:val="28"/>
        </w:rPr>
        <w:t>The staff in this centre will share information with children by introducing topics in a variety of ways:</w:t>
      </w:r>
    </w:p>
    <w:p w14:paraId="35E7F18A" w14:textId="6948C09F" w:rsidR="000E0571" w:rsidRDefault="000E0571" w:rsidP="00692E2D">
      <w:pPr>
        <w:numPr>
          <w:ilvl w:val="0"/>
          <w:numId w:val="12"/>
        </w:numPr>
        <w:spacing w:after="0" w:line="240" w:lineRule="auto"/>
        <w:jc w:val="both"/>
        <w:rPr>
          <w:rFonts w:ascii="Arial" w:hAnsi="Arial" w:cs="Arial"/>
          <w:sz w:val="28"/>
          <w:szCs w:val="28"/>
        </w:rPr>
      </w:pPr>
      <w:r>
        <w:rPr>
          <w:rFonts w:ascii="Arial" w:hAnsi="Arial" w:cs="Arial"/>
          <w:sz w:val="28"/>
          <w:szCs w:val="28"/>
        </w:rPr>
        <w:t>Fieldtrips</w:t>
      </w:r>
    </w:p>
    <w:p w14:paraId="1E2A10EE" w14:textId="77777777" w:rsidR="000E0571" w:rsidRDefault="000E0571" w:rsidP="00692E2D">
      <w:pPr>
        <w:numPr>
          <w:ilvl w:val="0"/>
          <w:numId w:val="12"/>
        </w:numPr>
        <w:spacing w:after="0" w:line="240" w:lineRule="auto"/>
        <w:jc w:val="both"/>
        <w:rPr>
          <w:rFonts w:ascii="Arial" w:hAnsi="Arial" w:cs="Arial"/>
          <w:sz w:val="28"/>
          <w:szCs w:val="28"/>
        </w:rPr>
      </w:pPr>
      <w:r>
        <w:rPr>
          <w:rFonts w:ascii="Arial" w:hAnsi="Arial" w:cs="Arial"/>
          <w:sz w:val="28"/>
          <w:szCs w:val="28"/>
        </w:rPr>
        <w:t>Posters</w:t>
      </w:r>
    </w:p>
    <w:p w14:paraId="4ED82D1D" w14:textId="77777777" w:rsidR="000E0571" w:rsidRDefault="000E0571" w:rsidP="00692E2D">
      <w:pPr>
        <w:numPr>
          <w:ilvl w:val="0"/>
          <w:numId w:val="12"/>
        </w:numPr>
        <w:spacing w:after="0" w:line="240" w:lineRule="auto"/>
        <w:jc w:val="both"/>
        <w:rPr>
          <w:rFonts w:ascii="Arial" w:hAnsi="Arial" w:cs="Arial"/>
          <w:sz w:val="28"/>
          <w:szCs w:val="28"/>
        </w:rPr>
      </w:pPr>
      <w:r>
        <w:rPr>
          <w:rFonts w:ascii="Arial" w:hAnsi="Arial" w:cs="Arial"/>
          <w:sz w:val="28"/>
          <w:szCs w:val="28"/>
        </w:rPr>
        <w:t>Literature</w:t>
      </w:r>
    </w:p>
    <w:p w14:paraId="56478348" w14:textId="77777777" w:rsidR="000E0571" w:rsidRDefault="000E0571" w:rsidP="00692E2D">
      <w:pPr>
        <w:numPr>
          <w:ilvl w:val="0"/>
          <w:numId w:val="12"/>
        </w:numPr>
        <w:spacing w:after="0" w:line="240" w:lineRule="auto"/>
        <w:jc w:val="both"/>
        <w:rPr>
          <w:rFonts w:ascii="Arial" w:hAnsi="Arial" w:cs="Arial"/>
          <w:sz w:val="28"/>
          <w:szCs w:val="28"/>
        </w:rPr>
      </w:pPr>
      <w:r>
        <w:rPr>
          <w:rFonts w:ascii="Arial" w:hAnsi="Arial" w:cs="Arial"/>
          <w:sz w:val="28"/>
          <w:szCs w:val="28"/>
        </w:rPr>
        <w:t>Finger plays</w:t>
      </w:r>
    </w:p>
    <w:p w14:paraId="10844184" w14:textId="77777777" w:rsidR="000E0571" w:rsidRDefault="000E0571" w:rsidP="00692E2D">
      <w:pPr>
        <w:numPr>
          <w:ilvl w:val="0"/>
          <w:numId w:val="12"/>
        </w:numPr>
        <w:spacing w:after="0" w:line="240" w:lineRule="auto"/>
        <w:jc w:val="both"/>
        <w:rPr>
          <w:rFonts w:ascii="Arial" w:hAnsi="Arial" w:cs="Arial"/>
          <w:sz w:val="28"/>
          <w:szCs w:val="28"/>
        </w:rPr>
      </w:pPr>
      <w:r>
        <w:rPr>
          <w:rFonts w:ascii="Arial" w:hAnsi="Arial" w:cs="Arial"/>
          <w:sz w:val="28"/>
          <w:szCs w:val="28"/>
        </w:rPr>
        <w:t>Songs and other audio-visual materials</w:t>
      </w:r>
    </w:p>
    <w:p w14:paraId="3CD22F0F" w14:textId="77777777" w:rsidR="000E0571" w:rsidRDefault="000E0571" w:rsidP="00692E2D">
      <w:pPr>
        <w:jc w:val="both"/>
        <w:rPr>
          <w:rFonts w:ascii="Arial" w:hAnsi="Arial" w:cs="Arial"/>
          <w:sz w:val="28"/>
          <w:szCs w:val="28"/>
        </w:rPr>
      </w:pPr>
    </w:p>
    <w:p w14:paraId="66641E93" w14:textId="77777777" w:rsidR="000E0571" w:rsidRDefault="000E0571" w:rsidP="00692E2D">
      <w:pPr>
        <w:jc w:val="both"/>
        <w:rPr>
          <w:rFonts w:ascii="Arial" w:hAnsi="Arial" w:cs="Arial"/>
          <w:b/>
          <w:sz w:val="32"/>
          <w:szCs w:val="32"/>
          <w:u w:val="single"/>
        </w:rPr>
      </w:pPr>
      <w:r w:rsidRPr="00E42B43">
        <w:rPr>
          <w:rFonts w:ascii="Arial" w:hAnsi="Arial" w:cs="Arial"/>
          <w:b/>
          <w:sz w:val="32"/>
          <w:szCs w:val="32"/>
          <w:u w:val="single"/>
        </w:rPr>
        <w:t xml:space="preserve">Guidance </w:t>
      </w:r>
      <w:r>
        <w:rPr>
          <w:rFonts w:ascii="Arial" w:hAnsi="Arial" w:cs="Arial"/>
          <w:b/>
          <w:sz w:val="32"/>
          <w:szCs w:val="32"/>
          <w:u w:val="single"/>
        </w:rPr>
        <w:t>and Discipline____________________________________</w:t>
      </w:r>
    </w:p>
    <w:p w14:paraId="29F5DC39" w14:textId="74BF3A8C" w:rsidR="000E0571" w:rsidRDefault="000E0571" w:rsidP="00692E2D">
      <w:pPr>
        <w:jc w:val="both"/>
        <w:rPr>
          <w:rFonts w:ascii="Arial" w:hAnsi="Arial" w:cs="Arial"/>
          <w:sz w:val="28"/>
          <w:szCs w:val="28"/>
        </w:rPr>
      </w:pPr>
      <w:r w:rsidRPr="005D3F22">
        <w:rPr>
          <w:rFonts w:ascii="Arial" w:hAnsi="Arial" w:cs="Arial"/>
          <w:sz w:val="28"/>
          <w:szCs w:val="28"/>
        </w:rPr>
        <w:t xml:space="preserve">At CKCD </w:t>
      </w:r>
      <w:r>
        <w:rPr>
          <w:rFonts w:ascii="Arial" w:hAnsi="Arial" w:cs="Arial"/>
          <w:sz w:val="28"/>
          <w:szCs w:val="28"/>
        </w:rPr>
        <w:t xml:space="preserve">we recognize that children need the freedom to make their own choices, but also need guidance in making safe choices and how to socialize in a respectful way. In our effort to communicate God’s love to each child the staff of CKCD will use discipline not punishment as a means </w:t>
      </w:r>
      <w:r w:rsidR="00B459B1">
        <w:rPr>
          <w:rFonts w:ascii="Arial" w:hAnsi="Arial" w:cs="Arial"/>
          <w:sz w:val="28"/>
          <w:szCs w:val="28"/>
        </w:rPr>
        <w:t>for</w:t>
      </w:r>
      <w:r>
        <w:rPr>
          <w:rFonts w:ascii="Arial" w:hAnsi="Arial" w:cs="Arial"/>
          <w:sz w:val="28"/>
          <w:szCs w:val="28"/>
        </w:rPr>
        <w:t xml:space="preserve"> positive personal growth for each child.  The goals in guiding children’s behaviors are to enable children to become self-disciplined in appropriate ways. Discipline or guiding children’s behavior is done while appropriate behavior is occurring, as well as before, and after socially unacceptable behavior is displayed. </w:t>
      </w:r>
    </w:p>
    <w:p w14:paraId="580E42FC" w14:textId="67360F62" w:rsidR="000E0571" w:rsidRDefault="000E0571" w:rsidP="00692E2D">
      <w:pPr>
        <w:jc w:val="both"/>
        <w:rPr>
          <w:rFonts w:ascii="Arial" w:hAnsi="Arial" w:cs="Arial"/>
          <w:sz w:val="28"/>
          <w:szCs w:val="28"/>
        </w:rPr>
      </w:pPr>
      <w:r>
        <w:rPr>
          <w:rFonts w:ascii="Arial" w:hAnsi="Arial" w:cs="Arial"/>
          <w:sz w:val="28"/>
          <w:szCs w:val="28"/>
        </w:rPr>
        <w:t xml:space="preserve">We encourage the children to share, use positive social interaction and communication skills with peers and adults and to listen to words when spoken too. We recognize that each child is a unique individual, and that the child’s experiences, environment, developmental </w:t>
      </w:r>
      <w:proofErr w:type="gramStart"/>
      <w:r>
        <w:rPr>
          <w:rFonts w:ascii="Arial" w:hAnsi="Arial" w:cs="Arial"/>
          <w:sz w:val="28"/>
          <w:szCs w:val="28"/>
        </w:rPr>
        <w:t>level</w:t>
      </w:r>
      <w:proofErr w:type="gramEnd"/>
      <w:r>
        <w:rPr>
          <w:rFonts w:ascii="Arial" w:hAnsi="Arial" w:cs="Arial"/>
          <w:sz w:val="28"/>
          <w:szCs w:val="28"/>
        </w:rPr>
        <w:t xml:space="preserve"> and culture influences his/her behavior. </w:t>
      </w:r>
    </w:p>
    <w:p w14:paraId="362C93F1" w14:textId="77777777" w:rsidR="000E0571" w:rsidRDefault="000E0571" w:rsidP="00692E2D">
      <w:pPr>
        <w:jc w:val="both"/>
        <w:rPr>
          <w:rFonts w:ascii="Arial" w:hAnsi="Arial" w:cs="Arial"/>
          <w:sz w:val="28"/>
          <w:szCs w:val="28"/>
        </w:rPr>
      </w:pPr>
    </w:p>
    <w:p w14:paraId="67344895" w14:textId="77777777" w:rsidR="000E0571" w:rsidRPr="007D04DD" w:rsidRDefault="000E0571" w:rsidP="00692E2D">
      <w:pPr>
        <w:jc w:val="both"/>
        <w:rPr>
          <w:rFonts w:ascii="Arial" w:hAnsi="Arial" w:cs="Arial"/>
          <w:b/>
          <w:i/>
          <w:sz w:val="28"/>
          <w:szCs w:val="28"/>
          <w:u w:val="single"/>
        </w:rPr>
      </w:pPr>
      <w:r w:rsidRPr="007D04DD">
        <w:rPr>
          <w:rFonts w:ascii="Arial" w:hAnsi="Arial" w:cs="Arial"/>
          <w:b/>
          <w:i/>
          <w:sz w:val="28"/>
          <w:szCs w:val="28"/>
          <w:u w:val="single"/>
        </w:rPr>
        <w:t xml:space="preserve">Issues and Considerations: </w:t>
      </w:r>
    </w:p>
    <w:p w14:paraId="5BD179A2" w14:textId="77777777" w:rsidR="000E0571" w:rsidRPr="0097306D" w:rsidRDefault="000E0571" w:rsidP="00692E2D">
      <w:pPr>
        <w:jc w:val="both"/>
        <w:rPr>
          <w:rFonts w:ascii="Arial" w:hAnsi="Arial" w:cs="Arial"/>
          <w:b/>
          <w:i/>
          <w:sz w:val="28"/>
          <w:szCs w:val="28"/>
        </w:rPr>
      </w:pPr>
      <w:r w:rsidRPr="0097306D">
        <w:rPr>
          <w:rFonts w:ascii="Arial" w:hAnsi="Arial" w:cs="Arial"/>
          <w:b/>
          <w:i/>
          <w:sz w:val="28"/>
          <w:szCs w:val="28"/>
        </w:rPr>
        <w:t xml:space="preserve">Child Development  </w:t>
      </w:r>
    </w:p>
    <w:p w14:paraId="0E341F36" w14:textId="77777777" w:rsidR="000E0571" w:rsidRDefault="000E0571" w:rsidP="00692E2D">
      <w:pPr>
        <w:jc w:val="both"/>
        <w:rPr>
          <w:rFonts w:ascii="Arial" w:hAnsi="Arial" w:cs="Arial"/>
          <w:sz w:val="28"/>
          <w:szCs w:val="28"/>
        </w:rPr>
      </w:pPr>
      <w:r>
        <w:rPr>
          <w:rFonts w:ascii="Arial" w:hAnsi="Arial" w:cs="Arial"/>
          <w:sz w:val="28"/>
          <w:szCs w:val="28"/>
        </w:rPr>
        <w:t xml:space="preserve">It is important to have reasonable expectations which are consistent with each child’s development abilities. Each staff member is expected to take the time to offer developmentally appropriate verbal explanations and guidance to help children gain confidence, competence, and social problem-solving skills. </w:t>
      </w:r>
    </w:p>
    <w:p w14:paraId="1DE2B9D0" w14:textId="77777777" w:rsidR="000E0571" w:rsidRPr="0097306D" w:rsidRDefault="000E0571" w:rsidP="00692E2D">
      <w:pPr>
        <w:jc w:val="both"/>
        <w:rPr>
          <w:rFonts w:ascii="Arial" w:hAnsi="Arial" w:cs="Arial"/>
          <w:b/>
          <w:i/>
          <w:sz w:val="28"/>
          <w:szCs w:val="28"/>
        </w:rPr>
      </w:pPr>
      <w:r w:rsidRPr="0097306D">
        <w:rPr>
          <w:rFonts w:ascii="Arial" w:hAnsi="Arial" w:cs="Arial"/>
          <w:b/>
          <w:i/>
          <w:sz w:val="28"/>
          <w:szCs w:val="28"/>
        </w:rPr>
        <w:t xml:space="preserve">Family and Cultural Influences  </w:t>
      </w:r>
    </w:p>
    <w:p w14:paraId="1DFF1E88" w14:textId="77777777" w:rsidR="000E0571" w:rsidRDefault="000E0571" w:rsidP="00692E2D">
      <w:pPr>
        <w:jc w:val="both"/>
        <w:rPr>
          <w:rFonts w:ascii="Arial" w:hAnsi="Arial" w:cs="Arial"/>
          <w:sz w:val="28"/>
          <w:szCs w:val="28"/>
        </w:rPr>
      </w:pPr>
      <w:r>
        <w:rPr>
          <w:rFonts w:ascii="Arial" w:hAnsi="Arial" w:cs="Arial"/>
          <w:sz w:val="28"/>
          <w:szCs w:val="28"/>
        </w:rPr>
        <w:t xml:space="preserve">Since we value the family as experts on their child, it is extremely important to be knowledgeable about each child’s background and respect for different child-rearing approaches. </w:t>
      </w:r>
    </w:p>
    <w:p w14:paraId="5F430333" w14:textId="77777777" w:rsidR="000E0571" w:rsidRDefault="000E0571" w:rsidP="00692E2D">
      <w:pPr>
        <w:jc w:val="both"/>
        <w:rPr>
          <w:rFonts w:ascii="Arial" w:hAnsi="Arial" w:cs="Arial"/>
          <w:sz w:val="28"/>
          <w:szCs w:val="28"/>
        </w:rPr>
      </w:pPr>
    </w:p>
    <w:p w14:paraId="28DE936C" w14:textId="77777777" w:rsidR="000E0571" w:rsidRPr="0097306D" w:rsidRDefault="000E0571" w:rsidP="00692E2D">
      <w:pPr>
        <w:jc w:val="both"/>
        <w:rPr>
          <w:rFonts w:ascii="Arial" w:hAnsi="Arial" w:cs="Arial"/>
          <w:b/>
          <w:i/>
          <w:sz w:val="28"/>
          <w:szCs w:val="28"/>
        </w:rPr>
      </w:pPr>
      <w:r w:rsidRPr="0097306D">
        <w:rPr>
          <w:rFonts w:ascii="Arial" w:hAnsi="Arial" w:cs="Arial"/>
          <w:b/>
          <w:i/>
          <w:sz w:val="28"/>
          <w:szCs w:val="28"/>
        </w:rPr>
        <w:t xml:space="preserve">Environment </w:t>
      </w:r>
    </w:p>
    <w:p w14:paraId="7DCA4C2E" w14:textId="77777777" w:rsidR="000E0571" w:rsidRDefault="000E0571" w:rsidP="00692E2D">
      <w:pPr>
        <w:jc w:val="both"/>
        <w:rPr>
          <w:rFonts w:ascii="Arial" w:hAnsi="Arial" w:cs="Arial"/>
          <w:sz w:val="28"/>
          <w:szCs w:val="28"/>
        </w:rPr>
      </w:pPr>
      <w:r w:rsidRPr="00072954">
        <w:rPr>
          <w:rFonts w:ascii="Arial" w:hAnsi="Arial" w:cs="Arial"/>
          <w:sz w:val="28"/>
          <w:szCs w:val="28"/>
        </w:rPr>
        <w:t xml:space="preserve">The </w:t>
      </w:r>
      <w:r>
        <w:rPr>
          <w:rFonts w:ascii="Arial" w:hAnsi="Arial" w:cs="Arial"/>
          <w:sz w:val="28"/>
          <w:szCs w:val="28"/>
        </w:rPr>
        <w:t>environment refers to all that surrounds a child. This includes both physical and social elements.</w:t>
      </w:r>
    </w:p>
    <w:p w14:paraId="54D97885" w14:textId="77777777" w:rsidR="000E0571" w:rsidRDefault="000E0571" w:rsidP="00692E2D">
      <w:pPr>
        <w:numPr>
          <w:ilvl w:val="0"/>
          <w:numId w:val="13"/>
        </w:numPr>
        <w:spacing w:after="0" w:line="240" w:lineRule="auto"/>
        <w:jc w:val="both"/>
        <w:rPr>
          <w:rFonts w:ascii="Arial" w:hAnsi="Arial" w:cs="Arial"/>
          <w:sz w:val="28"/>
          <w:szCs w:val="28"/>
        </w:rPr>
      </w:pPr>
      <w:r w:rsidRPr="009404A6">
        <w:rPr>
          <w:rFonts w:ascii="Arial" w:hAnsi="Arial" w:cs="Arial"/>
          <w:b/>
          <w:sz w:val="28"/>
          <w:szCs w:val="28"/>
        </w:rPr>
        <w:t>Toys and Materials</w:t>
      </w:r>
      <w:r>
        <w:rPr>
          <w:rFonts w:ascii="Arial" w:hAnsi="Arial" w:cs="Arial"/>
          <w:sz w:val="28"/>
          <w:szCs w:val="28"/>
        </w:rPr>
        <w:t xml:space="preserve"> are in good supply and in ordered manner. There should be easy and uncluttered access to the toys and materials.</w:t>
      </w:r>
    </w:p>
    <w:p w14:paraId="35F1713D" w14:textId="77777777" w:rsidR="000E0571" w:rsidRDefault="000E0571" w:rsidP="00692E2D">
      <w:pPr>
        <w:numPr>
          <w:ilvl w:val="0"/>
          <w:numId w:val="13"/>
        </w:numPr>
        <w:spacing w:after="0" w:line="240" w:lineRule="auto"/>
        <w:jc w:val="both"/>
        <w:rPr>
          <w:rFonts w:ascii="Arial" w:hAnsi="Arial" w:cs="Arial"/>
          <w:sz w:val="28"/>
          <w:szCs w:val="28"/>
        </w:rPr>
      </w:pPr>
      <w:r w:rsidRPr="009404A6">
        <w:rPr>
          <w:rFonts w:ascii="Arial" w:hAnsi="Arial" w:cs="Arial"/>
          <w:b/>
          <w:sz w:val="28"/>
          <w:szCs w:val="28"/>
        </w:rPr>
        <w:t>Space</w:t>
      </w:r>
      <w:r>
        <w:rPr>
          <w:rFonts w:ascii="Arial" w:hAnsi="Arial" w:cs="Arial"/>
          <w:sz w:val="28"/>
          <w:szCs w:val="28"/>
        </w:rPr>
        <w:t xml:space="preserve"> is aesthetically pleasing, planned, and organized which contributes to an environment for good mental health and positive interactions for the children. </w:t>
      </w:r>
    </w:p>
    <w:p w14:paraId="0A9212B8" w14:textId="77777777" w:rsidR="000E0571" w:rsidRDefault="000E0571" w:rsidP="00692E2D">
      <w:pPr>
        <w:numPr>
          <w:ilvl w:val="0"/>
          <w:numId w:val="13"/>
        </w:numPr>
        <w:spacing w:after="0" w:line="240" w:lineRule="auto"/>
        <w:jc w:val="both"/>
        <w:rPr>
          <w:rFonts w:ascii="Arial" w:hAnsi="Arial" w:cs="Arial"/>
          <w:sz w:val="28"/>
          <w:szCs w:val="28"/>
        </w:rPr>
      </w:pPr>
      <w:r w:rsidRPr="009404A6">
        <w:rPr>
          <w:rFonts w:ascii="Arial" w:hAnsi="Arial" w:cs="Arial"/>
          <w:b/>
          <w:sz w:val="28"/>
          <w:szCs w:val="28"/>
        </w:rPr>
        <w:t>Staff members</w:t>
      </w:r>
      <w:r>
        <w:rPr>
          <w:rFonts w:ascii="Arial" w:hAnsi="Arial" w:cs="Arial"/>
          <w:sz w:val="28"/>
          <w:szCs w:val="28"/>
        </w:rPr>
        <w:t xml:space="preserve"> who are committed to nurturing and guiding young children create atmospheres which foster trust, security, and comfort. Adults who model caring and cooperation help children learn to relate with each other in positive ways. </w:t>
      </w:r>
    </w:p>
    <w:p w14:paraId="20E4E35A" w14:textId="77777777" w:rsidR="000E0571" w:rsidRDefault="000E0571" w:rsidP="00692E2D">
      <w:pPr>
        <w:numPr>
          <w:ilvl w:val="0"/>
          <w:numId w:val="13"/>
        </w:numPr>
        <w:spacing w:after="0" w:line="240" w:lineRule="auto"/>
        <w:jc w:val="both"/>
        <w:rPr>
          <w:rFonts w:ascii="Arial" w:hAnsi="Arial" w:cs="Arial"/>
          <w:sz w:val="28"/>
          <w:szCs w:val="28"/>
        </w:rPr>
      </w:pPr>
      <w:r>
        <w:rPr>
          <w:rFonts w:ascii="Arial" w:hAnsi="Arial" w:cs="Arial"/>
          <w:b/>
          <w:sz w:val="28"/>
          <w:szCs w:val="28"/>
        </w:rPr>
        <w:t xml:space="preserve">Schedule, routine, transitions, </w:t>
      </w:r>
      <w:r>
        <w:rPr>
          <w:rFonts w:ascii="Arial" w:hAnsi="Arial" w:cs="Arial"/>
          <w:sz w:val="28"/>
          <w:szCs w:val="28"/>
        </w:rPr>
        <w:t xml:space="preserve">serve as a framework for which children gain trust, </w:t>
      </w:r>
      <w:proofErr w:type="gramStart"/>
      <w:r>
        <w:rPr>
          <w:rFonts w:ascii="Arial" w:hAnsi="Arial" w:cs="Arial"/>
          <w:sz w:val="28"/>
          <w:szCs w:val="28"/>
        </w:rPr>
        <w:t>security</w:t>
      </w:r>
      <w:proofErr w:type="gramEnd"/>
      <w:r>
        <w:rPr>
          <w:rFonts w:ascii="Arial" w:hAnsi="Arial" w:cs="Arial"/>
          <w:sz w:val="28"/>
          <w:szCs w:val="28"/>
        </w:rPr>
        <w:t xml:space="preserve"> and order. This provides children with clear guidelines about what is expected. </w:t>
      </w:r>
    </w:p>
    <w:p w14:paraId="07F2CA9E" w14:textId="77777777" w:rsidR="000E0571" w:rsidRDefault="000E0571" w:rsidP="00692E2D">
      <w:pPr>
        <w:jc w:val="both"/>
        <w:rPr>
          <w:rFonts w:ascii="Arial" w:hAnsi="Arial" w:cs="Arial"/>
          <w:sz w:val="28"/>
          <w:szCs w:val="28"/>
        </w:rPr>
      </w:pPr>
    </w:p>
    <w:p w14:paraId="0853B77D" w14:textId="77777777" w:rsidR="000E0571" w:rsidRDefault="000E0571" w:rsidP="00692E2D">
      <w:pPr>
        <w:jc w:val="both"/>
        <w:rPr>
          <w:rFonts w:ascii="Arial" w:hAnsi="Arial" w:cs="Arial"/>
          <w:b/>
          <w:i/>
          <w:sz w:val="28"/>
          <w:szCs w:val="28"/>
          <w:u w:val="single"/>
        </w:rPr>
      </w:pPr>
      <w:r w:rsidRPr="002C1D2C">
        <w:rPr>
          <w:rFonts w:ascii="Arial" w:hAnsi="Arial" w:cs="Arial"/>
          <w:b/>
          <w:i/>
          <w:sz w:val="28"/>
          <w:szCs w:val="28"/>
          <w:u w:val="single"/>
        </w:rPr>
        <w:t>Guidance Strategie</w:t>
      </w:r>
      <w:r>
        <w:rPr>
          <w:rFonts w:ascii="Arial" w:hAnsi="Arial" w:cs="Arial"/>
          <w:b/>
          <w:i/>
          <w:sz w:val="28"/>
          <w:szCs w:val="28"/>
          <w:u w:val="single"/>
        </w:rPr>
        <w:t>s</w:t>
      </w:r>
    </w:p>
    <w:p w14:paraId="0EB2F0B5" w14:textId="77777777" w:rsidR="000E0571" w:rsidRDefault="000E0571" w:rsidP="00692E2D">
      <w:pPr>
        <w:jc w:val="both"/>
        <w:rPr>
          <w:rFonts w:ascii="Arial" w:hAnsi="Arial" w:cs="Arial"/>
          <w:b/>
          <w:sz w:val="28"/>
          <w:szCs w:val="28"/>
        </w:rPr>
      </w:pPr>
      <w:r>
        <w:rPr>
          <w:rFonts w:ascii="Arial" w:hAnsi="Arial" w:cs="Arial"/>
          <w:b/>
          <w:sz w:val="28"/>
          <w:szCs w:val="28"/>
        </w:rPr>
        <w:t xml:space="preserve">To achieve our goal of guidance and discipline, we: </w:t>
      </w:r>
    </w:p>
    <w:p w14:paraId="01C90F5F" w14:textId="77777777" w:rsidR="000E0571" w:rsidRPr="00B459B1" w:rsidRDefault="000E0571" w:rsidP="00B459B1">
      <w:pPr>
        <w:pStyle w:val="ListParagraph"/>
        <w:numPr>
          <w:ilvl w:val="0"/>
          <w:numId w:val="31"/>
        </w:numPr>
        <w:spacing w:after="0"/>
        <w:jc w:val="both"/>
        <w:rPr>
          <w:rFonts w:ascii="Arial" w:hAnsi="Arial" w:cs="Arial"/>
          <w:iCs/>
          <w:sz w:val="28"/>
          <w:szCs w:val="28"/>
        </w:rPr>
      </w:pPr>
      <w:r w:rsidRPr="00B459B1">
        <w:rPr>
          <w:rFonts w:ascii="Arial" w:hAnsi="Arial" w:cs="Arial"/>
          <w:b/>
          <w:iCs/>
          <w:sz w:val="28"/>
          <w:szCs w:val="28"/>
        </w:rPr>
        <w:t xml:space="preserve">Establish clear, </w:t>
      </w:r>
      <w:proofErr w:type="gramStart"/>
      <w:r w:rsidRPr="00B459B1">
        <w:rPr>
          <w:rFonts w:ascii="Arial" w:hAnsi="Arial" w:cs="Arial"/>
          <w:b/>
          <w:iCs/>
          <w:sz w:val="28"/>
          <w:szCs w:val="28"/>
        </w:rPr>
        <w:t>consistent</w:t>
      </w:r>
      <w:proofErr w:type="gramEnd"/>
      <w:r w:rsidRPr="00B459B1">
        <w:rPr>
          <w:rFonts w:ascii="Arial" w:hAnsi="Arial" w:cs="Arial"/>
          <w:b/>
          <w:iCs/>
          <w:sz w:val="28"/>
          <w:szCs w:val="28"/>
        </w:rPr>
        <w:t xml:space="preserve"> and simple limits.</w:t>
      </w:r>
      <w:r w:rsidRPr="00B459B1">
        <w:rPr>
          <w:rFonts w:ascii="Arial" w:hAnsi="Arial" w:cs="Arial"/>
          <w:iCs/>
          <w:sz w:val="28"/>
          <w:szCs w:val="28"/>
        </w:rPr>
        <w:t xml:space="preserve"> </w:t>
      </w:r>
    </w:p>
    <w:p w14:paraId="195F6B28" w14:textId="77777777" w:rsidR="000E0571" w:rsidRPr="00B459B1" w:rsidRDefault="000E0571" w:rsidP="00B459B1">
      <w:pPr>
        <w:numPr>
          <w:ilvl w:val="0"/>
          <w:numId w:val="14"/>
        </w:numPr>
        <w:spacing w:after="0" w:line="240" w:lineRule="auto"/>
        <w:jc w:val="both"/>
        <w:rPr>
          <w:rFonts w:ascii="Arial" w:hAnsi="Arial" w:cs="Arial"/>
          <w:b/>
          <w:iCs/>
          <w:sz w:val="28"/>
          <w:szCs w:val="28"/>
        </w:rPr>
      </w:pPr>
      <w:r w:rsidRPr="00B459B1">
        <w:rPr>
          <w:rFonts w:ascii="Arial" w:hAnsi="Arial" w:cs="Arial"/>
          <w:b/>
          <w:iCs/>
          <w:sz w:val="28"/>
          <w:szCs w:val="28"/>
        </w:rPr>
        <w:t xml:space="preserve">Offer straightforward explanations. </w:t>
      </w:r>
    </w:p>
    <w:p w14:paraId="7C9EA77C" w14:textId="77777777" w:rsidR="000E0571" w:rsidRPr="003313C4" w:rsidRDefault="000E0571" w:rsidP="00692E2D">
      <w:pPr>
        <w:numPr>
          <w:ilvl w:val="0"/>
          <w:numId w:val="14"/>
        </w:numPr>
        <w:spacing w:after="0" w:line="240" w:lineRule="auto"/>
        <w:jc w:val="both"/>
        <w:rPr>
          <w:rFonts w:ascii="Arial" w:hAnsi="Arial" w:cs="Arial"/>
          <w:i/>
          <w:sz w:val="28"/>
          <w:szCs w:val="28"/>
        </w:rPr>
      </w:pPr>
      <w:r>
        <w:rPr>
          <w:rFonts w:ascii="Arial" w:hAnsi="Arial" w:cs="Arial"/>
          <w:b/>
          <w:sz w:val="28"/>
          <w:szCs w:val="28"/>
        </w:rPr>
        <w:t xml:space="preserve">State limits in a positive way. </w:t>
      </w:r>
      <w:r w:rsidRPr="00F953EE">
        <w:rPr>
          <w:rFonts w:ascii="Arial" w:hAnsi="Arial" w:cs="Arial"/>
          <w:sz w:val="28"/>
          <w:szCs w:val="28"/>
        </w:rPr>
        <w:t>Fo</w:t>
      </w:r>
      <w:r>
        <w:rPr>
          <w:rFonts w:ascii="Arial" w:hAnsi="Arial" w:cs="Arial"/>
          <w:sz w:val="28"/>
          <w:szCs w:val="28"/>
        </w:rPr>
        <w:t>cus on what to do rather that what not to do.</w:t>
      </w:r>
    </w:p>
    <w:p w14:paraId="6D8C3B9A" w14:textId="77777777" w:rsidR="000E0571" w:rsidRDefault="000E0571" w:rsidP="00692E2D">
      <w:pPr>
        <w:numPr>
          <w:ilvl w:val="0"/>
          <w:numId w:val="14"/>
        </w:numPr>
        <w:spacing w:after="0" w:line="240" w:lineRule="auto"/>
        <w:jc w:val="both"/>
        <w:rPr>
          <w:rFonts w:ascii="Arial" w:hAnsi="Arial" w:cs="Arial"/>
          <w:b/>
          <w:sz w:val="28"/>
          <w:szCs w:val="28"/>
        </w:rPr>
      </w:pPr>
      <w:r>
        <w:rPr>
          <w:rFonts w:ascii="Arial" w:hAnsi="Arial" w:cs="Arial"/>
          <w:b/>
          <w:sz w:val="28"/>
          <w:szCs w:val="28"/>
        </w:rPr>
        <w:t xml:space="preserve">Focus on the behavior, rather than the child. </w:t>
      </w:r>
    </w:p>
    <w:p w14:paraId="37D77104" w14:textId="77777777" w:rsidR="000E0571" w:rsidRDefault="000E0571" w:rsidP="00692E2D">
      <w:pPr>
        <w:numPr>
          <w:ilvl w:val="0"/>
          <w:numId w:val="14"/>
        </w:numPr>
        <w:spacing w:after="0" w:line="240" w:lineRule="auto"/>
        <w:jc w:val="both"/>
        <w:rPr>
          <w:rFonts w:ascii="Arial" w:hAnsi="Arial" w:cs="Arial"/>
          <w:b/>
        </w:rPr>
      </w:pPr>
      <w:r w:rsidRPr="00F953EE">
        <w:rPr>
          <w:rFonts w:ascii="Arial" w:hAnsi="Arial" w:cs="Arial"/>
          <w:b/>
          <w:sz w:val="28"/>
          <w:szCs w:val="28"/>
        </w:rPr>
        <w:t>State expectations rather then pose</w:t>
      </w:r>
      <w:r>
        <w:rPr>
          <w:rFonts w:ascii="Arial" w:hAnsi="Arial" w:cs="Arial"/>
          <w:b/>
          <w:sz w:val="28"/>
          <w:szCs w:val="28"/>
        </w:rPr>
        <w:t xml:space="preserve"> a question.  </w:t>
      </w:r>
    </w:p>
    <w:p w14:paraId="5F1779D9" w14:textId="77777777" w:rsidR="000E0571" w:rsidRDefault="000E0571" w:rsidP="00692E2D">
      <w:pPr>
        <w:numPr>
          <w:ilvl w:val="0"/>
          <w:numId w:val="14"/>
        </w:numPr>
        <w:spacing w:after="0" w:line="240" w:lineRule="auto"/>
        <w:jc w:val="both"/>
        <w:rPr>
          <w:rFonts w:ascii="Arial" w:hAnsi="Arial" w:cs="Arial"/>
          <w:b/>
        </w:rPr>
      </w:pPr>
      <w:r w:rsidRPr="00C70D1D">
        <w:rPr>
          <w:rFonts w:ascii="Arial" w:hAnsi="Arial" w:cs="Arial"/>
          <w:b/>
          <w:sz w:val="28"/>
          <w:szCs w:val="28"/>
        </w:rPr>
        <w:t>Provide Choices</w:t>
      </w:r>
      <w:r>
        <w:rPr>
          <w:rFonts w:ascii="Arial" w:hAnsi="Arial" w:cs="Arial"/>
          <w:b/>
          <w:sz w:val="28"/>
          <w:szCs w:val="28"/>
        </w:rPr>
        <w:t xml:space="preserve">. </w:t>
      </w:r>
    </w:p>
    <w:p w14:paraId="22AA5A0B" w14:textId="36E4BC2A" w:rsidR="000E0571" w:rsidRDefault="000E0571" w:rsidP="00692E2D">
      <w:pPr>
        <w:numPr>
          <w:ilvl w:val="0"/>
          <w:numId w:val="14"/>
        </w:numPr>
        <w:spacing w:after="0" w:line="240" w:lineRule="auto"/>
        <w:jc w:val="both"/>
        <w:rPr>
          <w:rFonts w:ascii="Arial" w:hAnsi="Arial" w:cs="Arial"/>
          <w:b/>
        </w:rPr>
      </w:pPr>
      <w:r>
        <w:rPr>
          <w:rFonts w:ascii="Arial" w:hAnsi="Arial" w:cs="Arial"/>
          <w:b/>
          <w:sz w:val="28"/>
          <w:szCs w:val="28"/>
        </w:rPr>
        <w:t xml:space="preserve">Allow time for children to respond to expectations: </w:t>
      </w:r>
      <w:proofErr w:type="gramStart"/>
      <w:r w:rsidR="00B459B1" w:rsidRPr="00B459B1">
        <w:rPr>
          <w:rFonts w:ascii="Arial" w:hAnsi="Arial" w:cs="Arial"/>
          <w:bCs/>
          <w:sz w:val="28"/>
          <w:szCs w:val="28"/>
        </w:rPr>
        <w:t>i.e.</w:t>
      </w:r>
      <w:proofErr w:type="gramEnd"/>
      <w:r w:rsidR="00B459B1">
        <w:rPr>
          <w:rFonts w:ascii="Arial" w:hAnsi="Arial" w:cs="Arial"/>
          <w:bCs/>
          <w:sz w:val="28"/>
          <w:szCs w:val="28"/>
        </w:rPr>
        <w:t xml:space="preserve"> </w:t>
      </w:r>
      <w:r w:rsidRPr="00F603F9">
        <w:rPr>
          <w:rFonts w:ascii="Arial" w:hAnsi="Arial" w:cs="Arial"/>
          <w:sz w:val="28"/>
          <w:szCs w:val="28"/>
        </w:rPr>
        <w:t>give warnings</w:t>
      </w:r>
    </w:p>
    <w:p w14:paraId="7C4D1429" w14:textId="77777777" w:rsidR="000E0571" w:rsidRPr="006E6F2F" w:rsidRDefault="000E0571" w:rsidP="00692E2D">
      <w:pPr>
        <w:numPr>
          <w:ilvl w:val="0"/>
          <w:numId w:val="14"/>
        </w:numPr>
        <w:spacing w:after="0" w:line="240" w:lineRule="auto"/>
        <w:jc w:val="both"/>
        <w:rPr>
          <w:rFonts w:ascii="Arial" w:hAnsi="Arial" w:cs="Arial"/>
          <w:sz w:val="28"/>
          <w:szCs w:val="28"/>
        </w:rPr>
      </w:pPr>
      <w:r w:rsidRPr="00F603F9">
        <w:rPr>
          <w:rFonts w:ascii="Arial" w:hAnsi="Arial" w:cs="Arial"/>
          <w:b/>
          <w:sz w:val="28"/>
          <w:szCs w:val="28"/>
        </w:rPr>
        <w:t>Reinforce appropriate behavior</w:t>
      </w:r>
      <w:r>
        <w:rPr>
          <w:rFonts w:ascii="Arial" w:hAnsi="Arial" w:cs="Arial"/>
          <w:b/>
          <w:sz w:val="28"/>
          <w:szCs w:val="28"/>
        </w:rPr>
        <w:t xml:space="preserve">. </w:t>
      </w:r>
    </w:p>
    <w:p w14:paraId="340B63A1" w14:textId="77777777" w:rsidR="000E0571" w:rsidRDefault="000E0571" w:rsidP="00692E2D">
      <w:pPr>
        <w:numPr>
          <w:ilvl w:val="0"/>
          <w:numId w:val="14"/>
        </w:numPr>
        <w:spacing w:after="0" w:line="240" w:lineRule="auto"/>
        <w:jc w:val="both"/>
        <w:rPr>
          <w:rFonts w:ascii="Arial" w:hAnsi="Arial" w:cs="Arial"/>
          <w:sz w:val="28"/>
          <w:szCs w:val="28"/>
        </w:rPr>
      </w:pPr>
      <w:r w:rsidRPr="006E6F2F">
        <w:rPr>
          <w:rFonts w:ascii="Arial" w:hAnsi="Arial" w:cs="Arial"/>
          <w:b/>
          <w:sz w:val="28"/>
          <w:szCs w:val="28"/>
        </w:rPr>
        <w:t>Be approachable</w:t>
      </w:r>
      <w:r>
        <w:rPr>
          <w:rFonts w:ascii="Arial" w:hAnsi="Arial" w:cs="Arial"/>
          <w:b/>
          <w:sz w:val="28"/>
          <w:szCs w:val="28"/>
        </w:rPr>
        <w:t xml:space="preserve">. </w:t>
      </w:r>
      <w:r>
        <w:rPr>
          <w:rFonts w:ascii="Arial" w:hAnsi="Arial" w:cs="Arial"/>
          <w:sz w:val="28"/>
          <w:szCs w:val="28"/>
        </w:rPr>
        <w:t>C</w:t>
      </w:r>
      <w:r w:rsidRPr="006E6F2F">
        <w:rPr>
          <w:rFonts w:ascii="Arial" w:hAnsi="Arial" w:cs="Arial"/>
          <w:sz w:val="28"/>
          <w:szCs w:val="28"/>
        </w:rPr>
        <w:t>hildren need to feel they can come to a staff for help</w:t>
      </w:r>
      <w:r>
        <w:rPr>
          <w:rFonts w:ascii="Arial" w:hAnsi="Arial" w:cs="Arial"/>
          <w:sz w:val="28"/>
          <w:szCs w:val="28"/>
        </w:rPr>
        <w:t>.</w:t>
      </w:r>
    </w:p>
    <w:p w14:paraId="33F9DF58" w14:textId="77777777" w:rsidR="000E0571" w:rsidRDefault="000E0571" w:rsidP="00692E2D">
      <w:pPr>
        <w:numPr>
          <w:ilvl w:val="0"/>
          <w:numId w:val="14"/>
        </w:numPr>
        <w:spacing w:after="0" w:line="240" w:lineRule="auto"/>
        <w:jc w:val="both"/>
        <w:rPr>
          <w:rFonts w:ascii="Arial" w:hAnsi="Arial" w:cs="Arial"/>
          <w:b/>
          <w:sz w:val="28"/>
          <w:szCs w:val="28"/>
        </w:rPr>
      </w:pPr>
      <w:r w:rsidRPr="006E6F2F">
        <w:rPr>
          <w:rFonts w:ascii="Arial" w:hAnsi="Arial" w:cs="Arial"/>
          <w:b/>
          <w:sz w:val="28"/>
          <w:szCs w:val="28"/>
        </w:rPr>
        <w:t>Gain a child’s attention in a respectful way</w:t>
      </w:r>
      <w:r>
        <w:rPr>
          <w:rFonts w:ascii="Arial" w:hAnsi="Arial" w:cs="Arial"/>
          <w:b/>
          <w:sz w:val="28"/>
          <w:szCs w:val="28"/>
        </w:rPr>
        <w:t>.</w:t>
      </w:r>
    </w:p>
    <w:p w14:paraId="13FA143B" w14:textId="77777777" w:rsidR="000E0571" w:rsidRDefault="000E0571" w:rsidP="00692E2D">
      <w:pPr>
        <w:numPr>
          <w:ilvl w:val="0"/>
          <w:numId w:val="14"/>
        </w:numPr>
        <w:spacing w:after="0" w:line="240" w:lineRule="auto"/>
        <w:jc w:val="both"/>
        <w:rPr>
          <w:rFonts w:ascii="Arial" w:hAnsi="Arial" w:cs="Arial"/>
          <w:sz w:val="28"/>
          <w:szCs w:val="28"/>
        </w:rPr>
      </w:pPr>
      <w:r>
        <w:rPr>
          <w:rFonts w:ascii="Arial" w:hAnsi="Arial" w:cs="Arial"/>
          <w:b/>
          <w:sz w:val="28"/>
          <w:szCs w:val="28"/>
        </w:rPr>
        <w:t xml:space="preserve">Use proximity and touch.  </w:t>
      </w:r>
      <w:r>
        <w:rPr>
          <w:rFonts w:ascii="Arial" w:hAnsi="Arial" w:cs="Arial"/>
          <w:sz w:val="28"/>
          <w:szCs w:val="28"/>
        </w:rPr>
        <w:t xml:space="preserve">The closeness of an adult can often help a child calm down. </w:t>
      </w:r>
    </w:p>
    <w:p w14:paraId="7BE6C611" w14:textId="77777777" w:rsidR="000E0571" w:rsidRPr="006E6F2F" w:rsidRDefault="000E0571" w:rsidP="00692E2D">
      <w:pPr>
        <w:numPr>
          <w:ilvl w:val="0"/>
          <w:numId w:val="14"/>
        </w:numPr>
        <w:spacing w:after="0" w:line="240" w:lineRule="auto"/>
        <w:jc w:val="both"/>
        <w:rPr>
          <w:rFonts w:ascii="Arial" w:hAnsi="Arial" w:cs="Arial"/>
          <w:sz w:val="28"/>
          <w:szCs w:val="28"/>
        </w:rPr>
      </w:pPr>
      <w:r>
        <w:rPr>
          <w:rFonts w:ascii="Arial" w:hAnsi="Arial" w:cs="Arial"/>
          <w:b/>
          <w:sz w:val="28"/>
          <w:szCs w:val="28"/>
        </w:rPr>
        <w:t>Acknowledge feelings before setting limits.</w:t>
      </w:r>
    </w:p>
    <w:p w14:paraId="5F496193" w14:textId="77777777" w:rsidR="000E0571" w:rsidRPr="00E5586E" w:rsidRDefault="000E0571" w:rsidP="00692E2D">
      <w:pPr>
        <w:numPr>
          <w:ilvl w:val="0"/>
          <w:numId w:val="14"/>
        </w:numPr>
        <w:spacing w:after="0" w:line="240" w:lineRule="auto"/>
        <w:jc w:val="both"/>
        <w:rPr>
          <w:rFonts w:ascii="Arial" w:hAnsi="Arial" w:cs="Arial"/>
          <w:sz w:val="28"/>
          <w:szCs w:val="28"/>
        </w:rPr>
      </w:pPr>
      <w:r>
        <w:rPr>
          <w:rFonts w:ascii="Arial" w:hAnsi="Arial" w:cs="Arial"/>
          <w:b/>
          <w:sz w:val="28"/>
          <w:szCs w:val="28"/>
        </w:rPr>
        <w:t xml:space="preserve">Redirect or divert. </w:t>
      </w:r>
      <w:r>
        <w:rPr>
          <w:rFonts w:ascii="Arial" w:hAnsi="Arial" w:cs="Arial"/>
          <w:sz w:val="28"/>
          <w:szCs w:val="28"/>
        </w:rPr>
        <w:t xml:space="preserve">When a child has been unable to solve their problem through guided strategies. </w:t>
      </w:r>
    </w:p>
    <w:p w14:paraId="1D3137B8" w14:textId="77777777" w:rsidR="000E0571" w:rsidRDefault="000E0571" w:rsidP="00692E2D">
      <w:pPr>
        <w:numPr>
          <w:ilvl w:val="0"/>
          <w:numId w:val="14"/>
        </w:numPr>
        <w:spacing w:after="0" w:line="240" w:lineRule="auto"/>
        <w:jc w:val="both"/>
        <w:rPr>
          <w:rFonts w:ascii="Arial" w:hAnsi="Arial" w:cs="Arial"/>
          <w:sz w:val="28"/>
          <w:szCs w:val="28"/>
        </w:rPr>
      </w:pPr>
      <w:r>
        <w:rPr>
          <w:rFonts w:ascii="Arial" w:hAnsi="Arial" w:cs="Arial"/>
          <w:b/>
          <w:sz w:val="28"/>
          <w:szCs w:val="28"/>
        </w:rPr>
        <w:t xml:space="preserve">Model problem–solving.  </w:t>
      </w:r>
      <w:r w:rsidRPr="00441C97">
        <w:rPr>
          <w:rFonts w:ascii="Arial" w:hAnsi="Arial" w:cs="Arial"/>
          <w:sz w:val="28"/>
          <w:szCs w:val="28"/>
        </w:rPr>
        <w:t xml:space="preserve">Staff will acknowledge the problem, </w:t>
      </w:r>
      <w:r>
        <w:rPr>
          <w:rFonts w:ascii="Arial" w:hAnsi="Arial" w:cs="Arial"/>
          <w:sz w:val="28"/>
          <w:szCs w:val="28"/>
        </w:rPr>
        <w:t>acknowledge</w:t>
      </w:r>
      <w:r w:rsidRPr="00441C97">
        <w:rPr>
          <w:rFonts w:ascii="Arial" w:hAnsi="Arial" w:cs="Arial"/>
          <w:sz w:val="28"/>
          <w:szCs w:val="28"/>
        </w:rPr>
        <w:t xml:space="preserve"> the feelings </w:t>
      </w:r>
      <w:r>
        <w:rPr>
          <w:rFonts w:ascii="Arial" w:hAnsi="Arial" w:cs="Arial"/>
          <w:sz w:val="28"/>
          <w:szCs w:val="28"/>
        </w:rPr>
        <w:t>being expressed, and ask questions to help the children work it out on their own. If further guidance is necessary staff will state a solution.</w:t>
      </w:r>
    </w:p>
    <w:p w14:paraId="0433563A" w14:textId="77777777" w:rsidR="000E0571" w:rsidRDefault="000E0571" w:rsidP="00692E2D">
      <w:pPr>
        <w:numPr>
          <w:ilvl w:val="0"/>
          <w:numId w:val="14"/>
        </w:numPr>
        <w:spacing w:after="0" w:line="240" w:lineRule="auto"/>
        <w:jc w:val="both"/>
        <w:rPr>
          <w:rFonts w:ascii="Arial" w:hAnsi="Arial" w:cs="Arial"/>
          <w:sz w:val="28"/>
          <w:szCs w:val="28"/>
        </w:rPr>
      </w:pPr>
      <w:r>
        <w:rPr>
          <w:rFonts w:ascii="Arial" w:hAnsi="Arial" w:cs="Arial"/>
          <w:b/>
          <w:sz w:val="28"/>
          <w:szCs w:val="28"/>
        </w:rPr>
        <w:t xml:space="preserve">Provide opportunities for a child to make amends. </w:t>
      </w:r>
    </w:p>
    <w:p w14:paraId="407FB461" w14:textId="00135DFF" w:rsidR="000E0571" w:rsidRDefault="000E0571" w:rsidP="00692E2D">
      <w:pPr>
        <w:numPr>
          <w:ilvl w:val="0"/>
          <w:numId w:val="14"/>
        </w:numPr>
        <w:spacing w:after="0" w:line="240" w:lineRule="auto"/>
        <w:jc w:val="both"/>
        <w:rPr>
          <w:rFonts w:ascii="Arial" w:hAnsi="Arial" w:cs="Arial"/>
          <w:sz w:val="28"/>
          <w:szCs w:val="28"/>
        </w:rPr>
      </w:pPr>
      <w:r>
        <w:rPr>
          <w:rFonts w:ascii="Arial" w:hAnsi="Arial" w:cs="Arial"/>
          <w:b/>
          <w:sz w:val="28"/>
          <w:szCs w:val="28"/>
        </w:rPr>
        <w:t xml:space="preserve">Time away. </w:t>
      </w:r>
      <w:r>
        <w:rPr>
          <w:rFonts w:ascii="Arial" w:hAnsi="Arial" w:cs="Arial"/>
          <w:sz w:val="28"/>
          <w:szCs w:val="28"/>
        </w:rPr>
        <w:t>Show</w:t>
      </w:r>
      <w:r w:rsidRPr="00E5586E">
        <w:rPr>
          <w:rFonts w:ascii="Arial" w:hAnsi="Arial" w:cs="Arial"/>
          <w:sz w:val="28"/>
          <w:szCs w:val="28"/>
        </w:rPr>
        <w:t xml:space="preserve"> children that time away from an over stimulating environment to a</w:t>
      </w:r>
      <w:r>
        <w:rPr>
          <w:rFonts w:ascii="Arial" w:hAnsi="Arial" w:cs="Arial"/>
          <w:sz w:val="28"/>
          <w:szCs w:val="28"/>
        </w:rPr>
        <w:t xml:space="preserve"> </w:t>
      </w:r>
      <w:r w:rsidRPr="00E5586E">
        <w:rPr>
          <w:rFonts w:ascii="Arial" w:hAnsi="Arial" w:cs="Arial"/>
          <w:sz w:val="28"/>
          <w:szCs w:val="28"/>
        </w:rPr>
        <w:t xml:space="preserve">more calming setting allows them to manage their own behaviors before inappropriate behaviors escalate. </w:t>
      </w:r>
    </w:p>
    <w:p w14:paraId="7E37C7C0" w14:textId="77777777" w:rsidR="000E0571" w:rsidRDefault="000E0571" w:rsidP="00692E2D">
      <w:pPr>
        <w:numPr>
          <w:ilvl w:val="0"/>
          <w:numId w:val="14"/>
        </w:numPr>
        <w:spacing w:after="0" w:line="240" w:lineRule="auto"/>
        <w:jc w:val="both"/>
        <w:rPr>
          <w:rFonts w:ascii="Arial" w:hAnsi="Arial" w:cs="Arial"/>
          <w:sz w:val="28"/>
          <w:szCs w:val="28"/>
        </w:rPr>
      </w:pPr>
      <w:r>
        <w:rPr>
          <w:rFonts w:ascii="Arial" w:hAnsi="Arial" w:cs="Arial"/>
          <w:b/>
          <w:sz w:val="28"/>
          <w:szCs w:val="28"/>
        </w:rPr>
        <w:t xml:space="preserve">Limit use of equipment. </w:t>
      </w:r>
      <w:r w:rsidRPr="00441C97">
        <w:rPr>
          <w:rFonts w:ascii="Arial" w:hAnsi="Arial" w:cs="Arial"/>
          <w:sz w:val="28"/>
          <w:szCs w:val="28"/>
        </w:rPr>
        <w:t xml:space="preserve">(more of a last resort) </w:t>
      </w:r>
    </w:p>
    <w:p w14:paraId="3CF6FAC6" w14:textId="77777777" w:rsidR="000E0571" w:rsidRDefault="000E0571" w:rsidP="00692E2D">
      <w:pPr>
        <w:jc w:val="both"/>
        <w:rPr>
          <w:rFonts w:ascii="Arial" w:hAnsi="Arial" w:cs="Arial"/>
          <w:sz w:val="28"/>
          <w:szCs w:val="28"/>
        </w:rPr>
      </w:pPr>
    </w:p>
    <w:p w14:paraId="69FF58AA" w14:textId="77777777" w:rsidR="000E0571" w:rsidRPr="00E36861" w:rsidRDefault="000E0571" w:rsidP="00692E2D">
      <w:pPr>
        <w:jc w:val="both"/>
        <w:rPr>
          <w:rFonts w:ascii="Arial" w:hAnsi="Arial" w:cs="Arial"/>
          <w:b/>
          <w:i/>
          <w:sz w:val="28"/>
          <w:szCs w:val="28"/>
        </w:rPr>
      </w:pPr>
      <w:r w:rsidRPr="00E36861">
        <w:rPr>
          <w:rFonts w:ascii="Arial" w:hAnsi="Arial" w:cs="Arial"/>
          <w:b/>
          <w:i/>
          <w:sz w:val="28"/>
          <w:szCs w:val="28"/>
        </w:rPr>
        <w:t xml:space="preserve">Holding </w:t>
      </w:r>
    </w:p>
    <w:p w14:paraId="03F970B1" w14:textId="77777777" w:rsidR="000E0571" w:rsidRDefault="000E0571" w:rsidP="00692E2D">
      <w:pPr>
        <w:jc w:val="both"/>
        <w:rPr>
          <w:rFonts w:ascii="Arial" w:hAnsi="Arial" w:cs="Arial"/>
          <w:sz w:val="28"/>
          <w:szCs w:val="28"/>
        </w:rPr>
      </w:pPr>
      <w:r>
        <w:rPr>
          <w:rFonts w:ascii="Arial" w:hAnsi="Arial" w:cs="Arial"/>
          <w:sz w:val="28"/>
          <w:szCs w:val="28"/>
        </w:rPr>
        <w:t xml:space="preserve">Holding is only allowed if a staff member is trained in this technique and is authorized in a child’s care plan if the care plan includes instructions respecting behavioral guidance. </w:t>
      </w:r>
    </w:p>
    <w:p w14:paraId="1364DE3E" w14:textId="77777777" w:rsidR="000E0571" w:rsidRDefault="000E0571" w:rsidP="00692E2D">
      <w:pPr>
        <w:jc w:val="both"/>
        <w:rPr>
          <w:rFonts w:ascii="Arial" w:hAnsi="Arial" w:cs="Arial"/>
          <w:sz w:val="28"/>
          <w:szCs w:val="28"/>
        </w:rPr>
      </w:pPr>
      <w:r>
        <w:rPr>
          <w:rFonts w:ascii="Arial" w:hAnsi="Arial" w:cs="Arial"/>
          <w:sz w:val="28"/>
          <w:szCs w:val="28"/>
        </w:rPr>
        <w:t>It is important to remember that no one strategy will be effective in every situation, or with every child. A combination of approaches or using a variety of strategies can be used to respond to children’s behavior.</w:t>
      </w:r>
    </w:p>
    <w:p w14:paraId="1FAE9CE2" w14:textId="77777777" w:rsidR="000E0571" w:rsidRDefault="000E0571" w:rsidP="00692E2D">
      <w:pPr>
        <w:jc w:val="both"/>
        <w:rPr>
          <w:rFonts w:ascii="Arial" w:hAnsi="Arial" w:cs="Arial"/>
          <w:sz w:val="28"/>
          <w:szCs w:val="28"/>
        </w:rPr>
      </w:pPr>
    </w:p>
    <w:p w14:paraId="08C551F6" w14:textId="77777777" w:rsidR="000E0571" w:rsidRDefault="000E0571" w:rsidP="00692E2D">
      <w:pPr>
        <w:jc w:val="both"/>
        <w:rPr>
          <w:rFonts w:ascii="Arial" w:hAnsi="Arial" w:cs="Arial"/>
          <w:b/>
          <w:i/>
          <w:sz w:val="28"/>
          <w:szCs w:val="28"/>
          <w:u w:val="single"/>
        </w:rPr>
      </w:pPr>
      <w:r>
        <w:rPr>
          <w:rFonts w:ascii="Arial" w:hAnsi="Arial" w:cs="Arial"/>
          <w:b/>
          <w:i/>
          <w:sz w:val="28"/>
          <w:szCs w:val="28"/>
          <w:u w:val="single"/>
        </w:rPr>
        <w:t xml:space="preserve">The children are not to be subject to any of the following: </w:t>
      </w:r>
    </w:p>
    <w:p w14:paraId="14E60544" w14:textId="77777777" w:rsidR="000E0571" w:rsidRPr="004771A2" w:rsidRDefault="000E0571" w:rsidP="00692E2D">
      <w:pPr>
        <w:numPr>
          <w:ilvl w:val="0"/>
          <w:numId w:val="15"/>
        </w:numPr>
        <w:tabs>
          <w:tab w:val="left" w:pos="630"/>
          <w:tab w:val="left" w:pos="1350"/>
          <w:tab w:val="left" w:pos="1800"/>
          <w:tab w:val="left" w:pos="2880"/>
        </w:tabs>
        <w:spacing w:after="0" w:line="240" w:lineRule="atLeast"/>
        <w:jc w:val="both"/>
        <w:rPr>
          <w:rFonts w:ascii="Arial" w:hAnsi="Arial" w:cs="Arial"/>
          <w:sz w:val="28"/>
          <w:szCs w:val="28"/>
        </w:rPr>
      </w:pPr>
      <w:r>
        <w:rPr>
          <w:rFonts w:ascii="Arial" w:hAnsi="Arial" w:cs="Arial"/>
          <w:sz w:val="28"/>
          <w:szCs w:val="28"/>
        </w:rPr>
        <w:t>S</w:t>
      </w:r>
      <w:r w:rsidRPr="004771A2">
        <w:rPr>
          <w:rFonts w:ascii="Arial" w:hAnsi="Arial" w:cs="Arial"/>
          <w:sz w:val="28"/>
          <w:szCs w:val="28"/>
        </w:rPr>
        <w:t xml:space="preserve">hoving, </w:t>
      </w:r>
      <w:proofErr w:type="gramStart"/>
      <w:r w:rsidRPr="004771A2">
        <w:rPr>
          <w:rFonts w:ascii="Arial" w:hAnsi="Arial" w:cs="Arial"/>
          <w:sz w:val="28"/>
          <w:szCs w:val="28"/>
        </w:rPr>
        <w:t>hitting</w:t>
      </w:r>
      <w:proofErr w:type="gramEnd"/>
      <w:r w:rsidRPr="004771A2">
        <w:rPr>
          <w:rFonts w:ascii="Arial" w:hAnsi="Arial" w:cs="Arial"/>
          <w:sz w:val="28"/>
          <w:szCs w:val="28"/>
        </w:rPr>
        <w:t xml:space="preserve"> or shaking by an employee or another child, or confinement or phys</w:t>
      </w:r>
      <w:r>
        <w:rPr>
          <w:rFonts w:ascii="Arial" w:hAnsi="Arial" w:cs="Arial"/>
          <w:sz w:val="28"/>
          <w:szCs w:val="28"/>
        </w:rPr>
        <w:t>ical restraint by another child.</w:t>
      </w:r>
    </w:p>
    <w:p w14:paraId="5764AC56" w14:textId="77777777" w:rsidR="000E0571" w:rsidRPr="004771A2" w:rsidRDefault="000E0571" w:rsidP="00692E2D">
      <w:pPr>
        <w:numPr>
          <w:ilvl w:val="0"/>
          <w:numId w:val="16"/>
        </w:numPr>
        <w:tabs>
          <w:tab w:val="left" w:pos="630"/>
          <w:tab w:val="left" w:pos="1350"/>
          <w:tab w:val="left" w:pos="1800"/>
          <w:tab w:val="left" w:pos="2880"/>
        </w:tabs>
        <w:spacing w:after="0" w:line="240" w:lineRule="atLeast"/>
        <w:jc w:val="both"/>
        <w:rPr>
          <w:rFonts w:ascii="Arial" w:hAnsi="Arial" w:cs="Arial"/>
          <w:sz w:val="28"/>
          <w:szCs w:val="28"/>
        </w:rPr>
      </w:pPr>
      <w:r>
        <w:rPr>
          <w:rFonts w:ascii="Arial" w:hAnsi="Arial" w:cs="Arial"/>
          <w:sz w:val="28"/>
          <w:szCs w:val="28"/>
        </w:rPr>
        <w:t>C</w:t>
      </w:r>
      <w:r w:rsidRPr="004771A2">
        <w:rPr>
          <w:rFonts w:ascii="Arial" w:hAnsi="Arial" w:cs="Arial"/>
          <w:sz w:val="28"/>
          <w:szCs w:val="28"/>
        </w:rPr>
        <w:t xml:space="preserve">onfinement or physical restraint by an employee, except as authorized in a child’s care plan if the care plan includes instructions respecting behavioral </w:t>
      </w:r>
      <w:proofErr w:type="gramStart"/>
      <w:r w:rsidRPr="004771A2">
        <w:rPr>
          <w:rFonts w:ascii="Arial" w:hAnsi="Arial" w:cs="Arial"/>
          <w:sz w:val="28"/>
          <w:szCs w:val="28"/>
        </w:rPr>
        <w:t>guidance;</w:t>
      </w:r>
      <w:proofErr w:type="gramEnd"/>
    </w:p>
    <w:p w14:paraId="4C3446A5" w14:textId="77777777" w:rsidR="000E0571" w:rsidRPr="004771A2" w:rsidRDefault="000E0571" w:rsidP="00692E2D">
      <w:pPr>
        <w:numPr>
          <w:ilvl w:val="0"/>
          <w:numId w:val="17"/>
        </w:numPr>
        <w:tabs>
          <w:tab w:val="left" w:pos="630"/>
          <w:tab w:val="left" w:pos="1350"/>
          <w:tab w:val="left" w:pos="1800"/>
          <w:tab w:val="left" w:pos="2880"/>
        </w:tabs>
        <w:spacing w:after="0" w:line="240" w:lineRule="atLeast"/>
        <w:jc w:val="both"/>
        <w:rPr>
          <w:rFonts w:ascii="Arial" w:hAnsi="Arial" w:cs="Arial"/>
          <w:sz w:val="28"/>
          <w:szCs w:val="28"/>
        </w:rPr>
      </w:pPr>
      <w:r>
        <w:rPr>
          <w:rFonts w:ascii="Arial" w:hAnsi="Arial" w:cs="Arial"/>
          <w:sz w:val="28"/>
          <w:szCs w:val="28"/>
        </w:rPr>
        <w:t>H</w:t>
      </w:r>
      <w:r w:rsidRPr="004771A2">
        <w:rPr>
          <w:rFonts w:ascii="Arial" w:hAnsi="Arial" w:cs="Arial"/>
          <w:sz w:val="28"/>
          <w:szCs w:val="28"/>
        </w:rPr>
        <w:t xml:space="preserve">arsh, </w:t>
      </w:r>
      <w:proofErr w:type="gramStart"/>
      <w:r w:rsidRPr="004771A2">
        <w:rPr>
          <w:rFonts w:ascii="Arial" w:hAnsi="Arial" w:cs="Arial"/>
          <w:sz w:val="28"/>
          <w:szCs w:val="28"/>
        </w:rPr>
        <w:t>belittling</w:t>
      </w:r>
      <w:proofErr w:type="gramEnd"/>
      <w:r w:rsidRPr="004771A2">
        <w:rPr>
          <w:rFonts w:ascii="Arial" w:hAnsi="Arial" w:cs="Arial"/>
          <w:sz w:val="28"/>
          <w:szCs w:val="28"/>
        </w:rPr>
        <w:t xml:space="preserve"> or degrading treatment by an employee or another child, whether verbal, emotional or physical, that could humiliate the child or und</w:t>
      </w:r>
      <w:r>
        <w:rPr>
          <w:rFonts w:ascii="Arial" w:hAnsi="Arial" w:cs="Arial"/>
          <w:sz w:val="28"/>
          <w:szCs w:val="28"/>
        </w:rPr>
        <w:t>ermine the child’s self-respect.</w:t>
      </w:r>
    </w:p>
    <w:p w14:paraId="0C86F4E5" w14:textId="77777777" w:rsidR="000E0571" w:rsidRPr="004771A2" w:rsidRDefault="000E0571" w:rsidP="00692E2D">
      <w:pPr>
        <w:numPr>
          <w:ilvl w:val="0"/>
          <w:numId w:val="18"/>
        </w:numPr>
        <w:tabs>
          <w:tab w:val="left" w:pos="630"/>
          <w:tab w:val="left" w:pos="1350"/>
          <w:tab w:val="left" w:pos="1800"/>
          <w:tab w:val="left" w:pos="2880"/>
        </w:tabs>
        <w:spacing w:after="0" w:line="240" w:lineRule="atLeast"/>
        <w:jc w:val="both"/>
        <w:rPr>
          <w:rFonts w:ascii="Arial" w:hAnsi="Arial" w:cs="Arial"/>
          <w:sz w:val="28"/>
          <w:szCs w:val="28"/>
        </w:rPr>
      </w:pPr>
      <w:r>
        <w:rPr>
          <w:rFonts w:ascii="Arial" w:hAnsi="Arial" w:cs="Arial"/>
          <w:sz w:val="28"/>
          <w:szCs w:val="28"/>
        </w:rPr>
        <w:t>S</w:t>
      </w:r>
      <w:r w:rsidRPr="004771A2">
        <w:rPr>
          <w:rFonts w:ascii="Arial" w:hAnsi="Arial" w:cs="Arial"/>
          <w:sz w:val="28"/>
          <w:szCs w:val="28"/>
        </w:rPr>
        <w:t>panking or any ot</w:t>
      </w:r>
      <w:r>
        <w:rPr>
          <w:rFonts w:ascii="Arial" w:hAnsi="Arial" w:cs="Arial"/>
          <w:sz w:val="28"/>
          <w:szCs w:val="28"/>
        </w:rPr>
        <w:t>her form of corporal punishment.</w:t>
      </w:r>
    </w:p>
    <w:p w14:paraId="306DBD93" w14:textId="77777777" w:rsidR="000E0571" w:rsidRPr="004771A2" w:rsidRDefault="000E0571" w:rsidP="00692E2D">
      <w:pPr>
        <w:numPr>
          <w:ilvl w:val="0"/>
          <w:numId w:val="19"/>
        </w:numPr>
        <w:tabs>
          <w:tab w:val="left" w:pos="630"/>
          <w:tab w:val="left" w:pos="1350"/>
          <w:tab w:val="left" w:pos="1800"/>
          <w:tab w:val="left" w:pos="2880"/>
        </w:tabs>
        <w:spacing w:after="0" w:line="240" w:lineRule="atLeast"/>
        <w:jc w:val="both"/>
        <w:rPr>
          <w:rFonts w:ascii="Arial" w:hAnsi="Arial" w:cs="Arial"/>
          <w:sz w:val="28"/>
          <w:szCs w:val="28"/>
        </w:rPr>
      </w:pPr>
      <w:r>
        <w:rPr>
          <w:rFonts w:ascii="Arial" w:hAnsi="Arial" w:cs="Arial"/>
          <w:sz w:val="28"/>
          <w:szCs w:val="28"/>
        </w:rPr>
        <w:t>S</w:t>
      </w:r>
      <w:r w:rsidRPr="004771A2">
        <w:rPr>
          <w:rFonts w:ascii="Arial" w:hAnsi="Arial" w:cs="Arial"/>
          <w:sz w:val="28"/>
          <w:szCs w:val="28"/>
        </w:rPr>
        <w:t xml:space="preserve">eparation, without supervision by a responsible adult, from other </w:t>
      </w:r>
      <w:proofErr w:type="gramStart"/>
      <w:r w:rsidRPr="004771A2">
        <w:rPr>
          <w:rFonts w:ascii="Arial" w:hAnsi="Arial" w:cs="Arial"/>
          <w:sz w:val="28"/>
          <w:szCs w:val="28"/>
        </w:rPr>
        <w:t>children;</w:t>
      </w:r>
      <w:proofErr w:type="gramEnd"/>
    </w:p>
    <w:p w14:paraId="7D0E75B5" w14:textId="77777777" w:rsidR="000E0571" w:rsidRPr="004771A2" w:rsidRDefault="000E0571" w:rsidP="00692E2D">
      <w:pPr>
        <w:numPr>
          <w:ilvl w:val="0"/>
          <w:numId w:val="20"/>
        </w:numPr>
        <w:tabs>
          <w:tab w:val="left" w:pos="630"/>
          <w:tab w:val="left" w:pos="1350"/>
          <w:tab w:val="left" w:pos="1800"/>
          <w:tab w:val="left" w:pos="2880"/>
        </w:tabs>
        <w:spacing w:after="0" w:line="240" w:lineRule="atLeast"/>
        <w:jc w:val="both"/>
        <w:rPr>
          <w:rFonts w:ascii="Arial" w:hAnsi="Arial" w:cs="Arial"/>
          <w:sz w:val="28"/>
          <w:szCs w:val="28"/>
        </w:rPr>
      </w:pPr>
      <w:r>
        <w:rPr>
          <w:rFonts w:ascii="Arial" w:hAnsi="Arial" w:cs="Arial"/>
          <w:sz w:val="28"/>
          <w:szCs w:val="28"/>
        </w:rPr>
        <w:t>A</w:t>
      </w:r>
      <w:r w:rsidRPr="004771A2">
        <w:rPr>
          <w:rFonts w:ascii="Arial" w:hAnsi="Arial" w:cs="Arial"/>
          <w:sz w:val="28"/>
          <w:szCs w:val="28"/>
        </w:rPr>
        <w:t xml:space="preserve">s a form of punishment, deprivation of meals, snacks, </w:t>
      </w:r>
      <w:proofErr w:type="gramStart"/>
      <w:r w:rsidRPr="004771A2">
        <w:rPr>
          <w:rFonts w:ascii="Arial" w:hAnsi="Arial" w:cs="Arial"/>
          <w:sz w:val="28"/>
          <w:szCs w:val="28"/>
        </w:rPr>
        <w:t>rest</w:t>
      </w:r>
      <w:proofErr w:type="gramEnd"/>
      <w:r w:rsidRPr="004771A2">
        <w:rPr>
          <w:rFonts w:ascii="Arial" w:hAnsi="Arial" w:cs="Arial"/>
          <w:sz w:val="28"/>
          <w:szCs w:val="28"/>
        </w:rPr>
        <w:t xml:space="preserve"> or necessary use of a toilet.</w:t>
      </w:r>
    </w:p>
    <w:p w14:paraId="2EC6A1A2" w14:textId="77777777" w:rsidR="000E0571" w:rsidRDefault="000E0571" w:rsidP="00692E2D">
      <w:pPr>
        <w:tabs>
          <w:tab w:val="left" w:pos="630"/>
          <w:tab w:val="left" w:pos="1350"/>
          <w:tab w:val="left" w:pos="1800"/>
          <w:tab w:val="left" w:pos="2880"/>
        </w:tabs>
        <w:jc w:val="both"/>
        <w:rPr>
          <w:rFonts w:ascii="Arial" w:hAnsi="Arial" w:cs="Arial"/>
          <w:sz w:val="28"/>
          <w:szCs w:val="28"/>
        </w:rPr>
      </w:pPr>
      <w:r w:rsidRPr="004771A2">
        <w:rPr>
          <w:rFonts w:ascii="Arial" w:hAnsi="Arial" w:cs="Arial"/>
          <w:sz w:val="28"/>
          <w:szCs w:val="28"/>
        </w:rPr>
        <w:t xml:space="preserve">We must also ensure that a child is not, while under the care or supervision of the center, subjected to emotional abuse, physical abuse, sexual </w:t>
      </w:r>
      <w:proofErr w:type="gramStart"/>
      <w:r w:rsidRPr="004771A2">
        <w:rPr>
          <w:rFonts w:ascii="Arial" w:hAnsi="Arial" w:cs="Arial"/>
          <w:sz w:val="28"/>
          <w:szCs w:val="28"/>
        </w:rPr>
        <w:t>abuse</w:t>
      </w:r>
      <w:proofErr w:type="gramEnd"/>
      <w:r w:rsidRPr="004771A2">
        <w:rPr>
          <w:rFonts w:ascii="Arial" w:hAnsi="Arial" w:cs="Arial"/>
          <w:sz w:val="28"/>
          <w:szCs w:val="28"/>
        </w:rPr>
        <w:t xml:space="preserve"> or neglect.</w:t>
      </w:r>
    </w:p>
    <w:p w14:paraId="15338784" w14:textId="77777777" w:rsidR="000E0571" w:rsidRDefault="000E0571" w:rsidP="00692E2D">
      <w:pPr>
        <w:tabs>
          <w:tab w:val="left" w:pos="630"/>
          <w:tab w:val="left" w:pos="1350"/>
          <w:tab w:val="left" w:pos="1800"/>
          <w:tab w:val="left" w:pos="2880"/>
        </w:tabs>
        <w:jc w:val="both"/>
        <w:rPr>
          <w:rFonts w:ascii="Arial" w:hAnsi="Arial" w:cs="Arial"/>
          <w:sz w:val="28"/>
          <w:szCs w:val="28"/>
        </w:rPr>
      </w:pPr>
    </w:p>
    <w:p w14:paraId="316B9A36" w14:textId="77777777" w:rsidR="000E0571" w:rsidRPr="00D7342C" w:rsidRDefault="000E0571" w:rsidP="00692E2D">
      <w:pPr>
        <w:tabs>
          <w:tab w:val="left" w:pos="630"/>
          <w:tab w:val="left" w:pos="1350"/>
          <w:tab w:val="left" w:pos="1800"/>
          <w:tab w:val="left" w:pos="2880"/>
        </w:tabs>
        <w:jc w:val="both"/>
        <w:rPr>
          <w:rFonts w:ascii="Arial" w:hAnsi="Arial" w:cs="Arial"/>
          <w:b/>
          <w:sz w:val="32"/>
          <w:szCs w:val="32"/>
          <w:u w:val="single"/>
        </w:rPr>
      </w:pPr>
      <w:r>
        <w:rPr>
          <w:rFonts w:ascii="Arial" w:hAnsi="Arial" w:cs="Arial"/>
          <w:b/>
          <w:sz w:val="32"/>
          <w:szCs w:val="32"/>
          <w:u w:val="single"/>
        </w:rPr>
        <w:t>Dismissal of a Child ________________________________________</w:t>
      </w:r>
    </w:p>
    <w:p w14:paraId="0807DC1E" w14:textId="77777777" w:rsidR="000E0571" w:rsidRDefault="000E0571" w:rsidP="00692E2D">
      <w:pPr>
        <w:tabs>
          <w:tab w:val="left" w:pos="630"/>
          <w:tab w:val="left" w:pos="1170"/>
          <w:tab w:val="left" w:pos="2160"/>
        </w:tabs>
        <w:jc w:val="both"/>
        <w:rPr>
          <w:rFonts w:ascii="Arial" w:hAnsi="Arial" w:cs="Arial"/>
          <w:sz w:val="28"/>
          <w:szCs w:val="28"/>
        </w:rPr>
      </w:pPr>
      <w:r w:rsidRPr="00D7342C">
        <w:rPr>
          <w:rFonts w:ascii="Arial" w:hAnsi="Arial" w:cs="Arial"/>
          <w:sz w:val="28"/>
          <w:szCs w:val="28"/>
        </w:rPr>
        <w:t xml:space="preserve">Our goal for our programs is to provide a Christian environment, a place where all children will feel safe and secure in a peaceful, </w:t>
      </w:r>
      <w:proofErr w:type="gramStart"/>
      <w:r w:rsidRPr="00D7342C">
        <w:rPr>
          <w:rFonts w:ascii="Arial" w:hAnsi="Arial" w:cs="Arial"/>
          <w:sz w:val="28"/>
          <w:szCs w:val="28"/>
        </w:rPr>
        <w:t>learning</w:t>
      </w:r>
      <w:proofErr w:type="gramEnd"/>
      <w:r w:rsidRPr="00D7342C">
        <w:rPr>
          <w:rFonts w:ascii="Arial" w:hAnsi="Arial" w:cs="Arial"/>
          <w:sz w:val="28"/>
          <w:szCs w:val="28"/>
        </w:rPr>
        <w:t xml:space="preserve"> and fun environment.  We realize that a certain amount of misbehavior from children comes with the territory, and accidents will happen.  However, it is unacceptable that anyone at our daycare should make any child(ren) feel frightened or insecure.  Deliberate destruction of property is also unacceptable.  Early intervention </w:t>
      </w:r>
      <w:proofErr w:type="gramStart"/>
      <w:r w:rsidRPr="00D7342C">
        <w:rPr>
          <w:rFonts w:ascii="Arial" w:hAnsi="Arial" w:cs="Arial"/>
          <w:sz w:val="28"/>
          <w:szCs w:val="28"/>
        </w:rPr>
        <w:t>in regard to</w:t>
      </w:r>
      <w:proofErr w:type="gramEnd"/>
      <w:r w:rsidRPr="00D7342C">
        <w:rPr>
          <w:rFonts w:ascii="Arial" w:hAnsi="Arial" w:cs="Arial"/>
          <w:sz w:val="28"/>
          <w:szCs w:val="28"/>
        </w:rPr>
        <w:t xml:space="preserve"> these problems is essential to maintaining a successful program and teaching children appropriate social skills.  </w:t>
      </w:r>
    </w:p>
    <w:p w14:paraId="30941DDA" w14:textId="77777777" w:rsidR="000E0571" w:rsidRDefault="000E0571" w:rsidP="00692E2D">
      <w:pPr>
        <w:tabs>
          <w:tab w:val="left" w:pos="630"/>
          <w:tab w:val="left" w:pos="1170"/>
          <w:tab w:val="left" w:pos="2160"/>
        </w:tabs>
        <w:jc w:val="both"/>
        <w:rPr>
          <w:rFonts w:ascii="Arial" w:hAnsi="Arial" w:cs="Arial"/>
          <w:sz w:val="28"/>
          <w:szCs w:val="28"/>
        </w:rPr>
      </w:pPr>
      <w:r w:rsidRPr="00D7342C">
        <w:rPr>
          <w:rFonts w:ascii="Arial" w:hAnsi="Arial" w:cs="Arial"/>
          <w:sz w:val="28"/>
          <w:szCs w:val="28"/>
        </w:rPr>
        <w:t>In the case of a child who for whatever reason is not fitting into, is disruptive of, or is failing to benefit from the program, the parent(s) will be asked to withdraw their child.  A full exploration of the problem with the child’s parents, staff and resource persons will most often be done before this step is taken.  But if the safety of the child or others in the program is at risk, the safety concerns shall take precedence over the full exploration of the problem.  A child will be asked to leave the program immediately if they cause severe injury to a child, staff, or severe destruction of property.</w:t>
      </w:r>
    </w:p>
    <w:p w14:paraId="3D49FB74" w14:textId="77777777" w:rsidR="000E0571" w:rsidRDefault="000E0571" w:rsidP="00692E2D">
      <w:pPr>
        <w:pStyle w:val="BodyText"/>
        <w:spacing w:before="120" w:after="0" w:line="240" w:lineRule="auto"/>
        <w:ind w:firstLine="0"/>
        <w:rPr>
          <w:rFonts w:ascii="Arial" w:hAnsi="Arial" w:cs="Arial"/>
          <w:sz w:val="28"/>
          <w:szCs w:val="28"/>
        </w:rPr>
      </w:pPr>
      <w:r w:rsidRPr="00D7342C">
        <w:rPr>
          <w:rFonts w:ascii="Arial" w:hAnsi="Arial" w:cs="Arial"/>
          <w:sz w:val="28"/>
          <w:szCs w:val="28"/>
        </w:rPr>
        <w:t>The Director and Daycare Committee have the authority to determine if immediate withdrawal of a child is necessary for the safety and protection of participants in the program.  This also includes the immediate withdrawal of a child in the case where any persons associated with a child in care at CKCD verbally attacks, threatens abuse or commits a violent act towards a staff person, child, or other persons involved with the program.</w:t>
      </w:r>
    </w:p>
    <w:p w14:paraId="5A406103" w14:textId="77777777" w:rsidR="000E0571" w:rsidRPr="00D7342C" w:rsidRDefault="000E0571" w:rsidP="00692E2D">
      <w:pPr>
        <w:pStyle w:val="BodyText"/>
        <w:spacing w:before="120" w:after="0" w:line="240" w:lineRule="auto"/>
        <w:ind w:firstLine="0"/>
        <w:rPr>
          <w:rFonts w:ascii="Arial" w:hAnsi="Arial" w:cs="Arial"/>
          <w:sz w:val="28"/>
          <w:szCs w:val="28"/>
        </w:rPr>
      </w:pPr>
      <w:r w:rsidRPr="00D7342C">
        <w:rPr>
          <w:rFonts w:ascii="Arial" w:hAnsi="Arial" w:cs="Arial"/>
          <w:sz w:val="28"/>
          <w:szCs w:val="28"/>
        </w:rPr>
        <w:t>The exploration process:</w:t>
      </w:r>
    </w:p>
    <w:p w14:paraId="72D6A20E" w14:textId="77777777" w:rsidR="000E0571" w:rsidRPr="00D7342C" w:rsidRDefault="000E0571" w:rsidP="00692E2D">
      <w:pPr>
        <w:numPr>
          <w:ilvl w:val="0"/>
          <w:numId w:val="21"/>
        </w:numPr>
        <w:tabs>
          <w:tab w:val="left" w:pos="630"/>
          <w:tab w:val="left" w:pos="1170"/>
          <w:tab w:val="left" w:pos="2160"/>
        </w:tabs>
        <w:spacing w:before="120" w:after="0" w:line="240" w:lineRule="auto"/>
        <w:jc w:val="both"/>
        <w:rPr>
          <w:rFonts w:ascii="Arial" w:hAnsi="Arial" w:cs="Arial"/>
          <w:sz w:val="28"/>
          <w:szCs w:val="28"/>
        </w:rPr>
      </w:pPr>
      <w:r w:rsidRPr="00D7342C">
        <w:rPr>
          <w:rFonts w:ascii="Arial" w:hAnsi="Arial" w:cs="Arial"/>
          <w:sz w:val="28"/>
          <w:szCs w:val="28"/>
        </w:rPr>
        <w:t>The staff will meet regularly and discuss new strategies for dealing with the child’s behavior.</w:t>
      </w:r>
    </w:p>
    <w:p w14:paraId="2F13D77E" w14:textId="77777777" w:rsidR="000E0571" w:rsidRPr="00D7342C" w:rsidRDefault="000E0571" w:rsidP="00692E2D">
      <w:pPr>
        <w:numPr>
          <w:ilvl w:val="0"/>
          <w:numId w:val="22"/>
        </w:numPr>
        <w:tabs>
          <w:tab w:val="left" w:pos="630"/>
          <w:tab w:val="left" w:pos="990"/>
          <w:tab w:val="left" w:pos="1170"/>
          <w:tab w:val="left" w:pos="2160"/>
        </w:tabs>
        <w:spacing w:after="0" w:line="240" w:lineRule="atLeast"/>
        <w:jc w:val="both"/>
        <w:rPr>
          <w:rFonts w:ascii="Arial" w:hAnsi="Arial" w:cs="Arial"/>
          <w:sz w:val="28"/>
          <w:szCs w:val="28"/>
        </w:rPr>
      </w:pPr>
      <w:r w:rsidRPr="00D7342C">
        <w:rPr>
          <w:rFonts w:ascii="Arial" w:hAnsi="Arial" w:cs="Arial"/>
          <w:sz w:val="28"/>
          <w:szCs w:val="28"/>
        </w:rPr>
        <w:t>The supervisor will meet with the parents to discuss the strategies and ask for consistency at home.</w:t>
      </w:r>
    </w:p>
    <w:p w14:paraId="273EBF89" w14:textId="77777777" w:rsidR="000E0571" w:rsidRPr="00D7342C" w:rsidRDefault="000E0571" w:rsidP="00692E2D">
      <w:pPr>
        <w:numPr>
          <w:ilvl w:val="0"/>
          <w:numId w:val="23"/>
        </w:numPr>
        <w:tabs>
          <w:tab w:val="left" w:pos="630"/>
          <w:tab w:val="left" w:pos="720"/>
          <w:tab w:val="left" w:pos="990"/>
          <w:tab w:val="left" w:pos="1170"/>
          <w:tab w:val="left" w:pos="2160"/>
        </w:tabs>
        <w:spacing w:after="0" w:line="240" w:lineRule="atLeast"/>
        <w:jc w:val="both"/>
        <w:rPr>
          <w:rFonts w:ascii="Arial" w:hAnsi="Arial" w:cs="Arial"/>
          <w:sz w:val="28"/>
          <w:szCs w:val="28"/>
        </w:rPr>
      </w:pPr>
      <w:r w:rsidRPr="00D7342C">
        <w:rPr>
          <w:rFonts w:ascii="Arial" w:hAnsi="Arial" w:cs="Arial"/>
          <w:sz w:val="28"/>
          <w:szCs w:val="28"/>
        </w:rPr>
        <w:t xml:space="preserve">A letter will be sent home detailing the problem, the effective </w:t>
      </w:r>
      <w:proofErr w:type="gramStart"/>
      <w:r w:rsidRPr="00D7342C">
        <w:rPr>
          <w:rFonts w:ascii="Arial" w:hAnsi="Arial" w:cs="Arial"/>
          <w:sz w:val="28"/>
          <w:szCs w:val="28"/>
        </w:rPr>
        <w:t>strategies</w:t>
      </w:r>
      <w:proofErr w:type="gramEnd"/>
      <w:r w:rsidRPr="00D7342C">
        <w:rPr>
          <w:rFonts w:ascii="Arial" w:hAnsi="Arial" w:cs="Arial"/>
          <w:sz w:val="28"/>
          <w:szCs w:val="28"/>
        </w:rPr>
        <w:t xml:space="preserve"> and the period, for behavioral change.</w:t>
      </w:r>
    </w:p>
    <w:p w14:paraId="2D46BE8A" w14:textId="77777777" w:rsidR="000E0571" w:rsidRPr="00D7342C" w:rsidRDefault="000E0571" w:rsidP="00692E2D">
      <w:pPr>
        <w:numPr>
          <w:ilvl w:val="0"/>
          <w:numId w:val="24"/>
        </w:numPr>
        <w:tabs>
          <w:tab w:val="left" w:pos="630"/>
          <w:tab w:val="left" w:pos="720"/>
          <w:tab w:val="left" w:pos="1170"/>
          <w:tab w:val="left" w:pos="2160"/>
        </w:tabs>
        <w:spacing w:after="0" w:line="240" w:lineRule="atLeast"/>
        <w:jc w:val="both"/>
        <w:rPr>
          <w:rFonts w:ascii="Arial" w:hAnsi="Arial" w:cs="Arial"/>
          <w:sz w:val="28"/>
          <w:szCs w:val="28"/>
        </w:rPr>
      </w:pPr>
      <w:smartTag w:uri="urn:schemas-microsoft-com:office:smarttags" w:element="place">
        <w:smartTag w:uri="urn:schemas-microsoft-com:office:smarttags" w:element="PlaceName">
          <w:r w:rsidRPr="00D7342C">
            <w:rPr>
              <w:rFonts w:ascii="Arial" w:hAnsi="Arial" w:cs="Arial"/>
              <w:sz w:val="28"/>
              <w:szCs w:val="28"/>
            </w:rPr>
            <w:t>Langley</w:t>
          </w:r>
        </w:smartTag>
        <w:r w:rsidRPr="00D7342C">
          <w:rPr>
            <w:rFonts w:ascii="Arial" w:hAnsi="Arial" w:cs="Arial"/>
            <w:sz w:val="28"/>
            <w:szCs w:val="28"/>
          </w:rPr>
          <w:t xml:space="preserve"> </w:t>
        </w:r>
        <w:smartTag w:uri="urn:schemas-microsoft-com:office:smarttags" w:element="PlaceName">
          <w:r w:rsidRPr="00D7342C">
            <w:rPr>
              <w:rFonts w:ascii="Arial" w:hAnsi="Arial" w:cs="Arial"/>
              <w:sz w:val="28"/>
              <w:szCs w:val="28"/>
            </w:rPr>
            <w:t>Child</w:t>
          </w:r>
        </w:smartTag>
        <w:r w:rsidRPr="00D7342C">
          <w:rPr>
            <w:rFonts w:ascii="Arial" w:hAnsi="Arial" w:cs="Arial"/>
            <w:sz w:val="28"/>
            <w:szCs w:val="28"/>
          </w:rPr>
          <w:t xml:space="preserve"> </w:t>
        </w:r>
        <w:smartTag w:uri="urn:schemas-microsoft-com:office:smarttags" w:element="PlaceName">
          <w:r w:rsidRPr="00D7342C">
            <w:rPr>
              <w:rFonts w:ascii="Arial" w:hAnsi="Arial" w:cs="Arial"/>
              <w:sz w:val="28"/>
              <w:szCs w:val="28"/>
            </w:rPr>
            <w:t>Development</w:t>
          </w:r>
        </w:smartTag>
        <w:r w:rsidRPr="00D7342C">
          <w:rPr>
            <w:rFonts w:ascii="Arial" w:hAnsi="Arial" w:cs="Arial"/>
            <w:sz w:val="28"/>
            <w:szCs w:val="28"/>
          </w:rPr>
          <w:t xml:space="preserve"> </w:t>
        </w:r>
        <w:smartTag w:uri="urn:schemas-microsoft-com:office:smarttags" w:element="PlaceType">
          <w:r w:rsidRPr="00D7342C">
            <w:rPr>
              <w:rFonts w:ascii="Arial" w:hAnsi="Arial" w:cs="Arial"/>
              <w:sz w:val="28"/>
              <w:szCs w:val="28"/>
            </w:rPr>
            <w:t>Center</w:t>
          </w:r>
        </w:smartTag>
      </w:smartTag>
      <w:r w:rsidRPr="00D7342C">
        <w:rPr>
          <w:rFonts w:ascii="Arial" w:hAnsi="Arial" w:cs="Arial"/>
          <w:sz w:val="28"/>
          <w:szCs w:val="28"/>
        </w:rPr>
        <w:t xml:space="preserve"> will be called for additional help where warranted.  The staff and parents will be informed of her recommendations.</w:t>
      </w:r>
    </w:p>
    <w:p w14:paraId="0E0890D3" w14:textId="77777777" w:rsidR="000E0571" w:rsidRDefault="000E0571" w:rsidP="00692E2D">
      <w:pPr>
        <w:numPr>
          <w:ilvl w:val="0"/>
          <w:numId w:val="25"/>
        </w:numPr>
        <w:tabs>
          <w:tab w:val="left" w:pos="630"/>
          <w:tab w:val="left" w:pos="1170"/>
          <w:tab w:val="left" w:pos="2160"/>
        </w:tabs>
        <w:spacing w:after="0" w:line="240" w:lineRule="atLeast"/>
        <w:jc w:val="both"/>
        <w:rPr>
          <w:rFonts w:ascii="Arial" w:hAnsi="Arial" w:cs="Arial"/>
          <w:sz w:val="28"/>
          <w:szCs w:val="28"/>
        </w:rPr>
      </w:pPr>
      <w:r w:rsidRPr="00D7342C">
        <w:rPr>
          <w:rFonts w:ascii="Arial" w:hAnsi="Arial" w:cs="Arial"/>
          <w:sz w:val="28"/>
          <w:szCs w:val="28"/>
        </w:rPr>
        <w:t xml:space="preserve">After all strategies have been exhausted and if it is in the child’s best interest to recommend another </w:t>
      </w:r>
      <w:proofErr w:type="gramStart"/>
      <w:r w:rsidRPr="00D7342C">
        <w:rPr>
          <w:rFonts w:ascii="Arial" w:hAnsi="Arial" w:cs="Arial"/>
          <w:sz w:val="28"/>
          <w:szCs w:val="28"/>
        </w:rPr>
        <w:t>child care</w:t>
      </w:r>
      <w:proofErr w:type="gramEnd"/>
      <w:r w:rsidRPr="00D7342C">
        <w:rPr>
          <w:rFonts w:ascii="Arial" w:hAnsi="Arial" w:cs="Arial"/>
          <w:sz w:val="28"/>
          <w:szCs w:val="28"/>
        </w:rPr>
        <w:t xml:space="preserve"> situation, the supervisor, in consultation with the Daycare Director, will set up a meeting with the parents and present a letter of dismissal.</w:t>
      </w:r>
    </w:p>
    <w:p w14:paraId="79A89636" w14:textId="77777777" w:rsidR="000E0571" w:rsidRDefault="000E0571" w:rsidP="00692E2D">
      <w:pPr>
        <w:tabs>
          <w:tab w:val="left" w:pos="630"/>
          <w:tab w:val="left" w:pos="1170"/>
          <w:tab w:val="left" w:pos="2160"/>
        </w:tabs>
        <w:spacing w:line="240" w:lineRule="atLeast"/>
        <w:jc w:val="both"/>
        <w:rPr>
          <w:rFonts w:ascii="Arial" w:hAnsi="Arial" w:cs="Arial"/>
          <w:sz w:val="28"/>
          <w:szCs w:val="28"/>
        </w:rPr>
      </w:pPr>
    </w:p>
    <w:p w14:paraId="78D1713E" w14:textId="77777777" w:rsidR="000E0571" w:rsidRPr="00D1694C" w:rsidRDefault="000E0571" w:rsidP="00692E2D">
      <w:pPr>
        <w:tabs>
          <w:tab w:val="left" w:pos="630"/>
          <w:tab w:val="left" w:pos="1170"/>
          <w:tab w:val="left" w:pos="2160"/>
        </w:tabs>
        <w:spacing w:line="240" w:lineRule="atLeast"/>
        <w:jc w:val="both"/>
        <w:rPr>
          <w:rFonts w:ascii="Arial" w:hAnsi="Arial" w:cs="Arial"/>
          <w:b/>
          <w:sz w:val="32"/>
          <w:szCs w:val="32"/>
          <w:u w:val="single"/>
        </w:rPr>
      </w:pPr>
      <w:r w:rsidRPr="00D1694C">
        <w:rPr>
          <w:rFonts w:ascii="Arial" w:hAnsi="Arial" w:cs="Arial"/>
          <w:b/>
          <w:sz w:val="32"/>
          <w:szCs w:val="32"/>
          <w:u w:val="single"/>
        </w:rPr>
        <w:t xml:space="preserve">Grievance Policy </w:t>
      </w:r>
      <w:r>
        <w:rPr>
          <w:rFonts w:ascii="Arial" w:hAnsi="Arial" w:cs="Arial"/>
          <w:b/>
          <w:sz w:val="32"/>
          <w:szCs w:val="32"/>
          <w:u w:val="single"/>
        </w:rPr>
        <w:t>__________________________________________</w:t>
      </w:r>
    </w:p>
    <w:p w14:paraId="093C9903" w14:textId="77777777" w:rsidR="000E0571" w:rsidRDefault="000E0571" w:rsidP="00692E2D">
      <w:pPr>
        <w:jc w:val="both"/>
        <w:rPr>
          <w:rFonts w:ascii="Arial" w:hAnsi="Arial" w:cs="Arial"/>
          <w:sz w:val="28"/>
          <w:szCs w:val="28"/>
        </w:rPr>
      </w:pPr>
      <w:r w:rsidRPr="00D1694C">
        <w:rPr>
          <w:rFonts w:ascii="Arial" w:hAnsi="Arial" w:cs="Arial"/>
          <w:sz w:val="28"/>
          <w:szCs w:val="28"/>
        </w:rPr>
        <w:t xml:space="preserve">CKCD will endeavor to provide an environment that is appropriate for you and your child. We will work in partnership with you and welcome any comments or suggestions that you may have concerning CKCD or your child.  CKCD has an open-door policy to </w:t>
      </w:r>
      <w:proofErr w:type="gramStart"/>
      <w:r w:rsidRPr="00D1694C">
        <w:rPr>
          <w:rFonts w:ascii="Arial" w:hAnsi="Arial" w:cs="Arial"/>
          <w:sz w:val="28"/>
          <w:szCs w:val="28"/>
        </w:rPr>
        <w:t>welcome you in at all times</w:t>
      </w:r>
      <w:proofErr w:type="gramEnd"/>
      <w:r>
        <w:rPr>
          <w:rFonts w:ascii="Arial" w:hAnsi="Arial" w:cs="Arial"/>
          <w:sz w:val="28"/>
          <w:szCs w:val="28"/>
        </w:rPr>
        <w:t>.</w:t>
      </w:r>
    </w:p>
    <w:p w14:paraId="74C6CB5F" w14:textId="77777777" w:rsidR="000E0571" w:rsidRPr="001143C2" w:rsidRDefault="000E0571" w:rsidP="00692E2D">
      <w:pPr>
        <w:jc w:val="both"/>
        <w:rPr>
          <w:rFonts w:ascii="Arial" w:hAnsi="Arial" w:cs="Arial"/>
          <w:b/>
          <w:sz w:val="28"/>
          <w:szCs w:val="28"/>
        </w:rPr>
      </w:pPr>
      <w:r w:rsidRPr="001143C2">
        <w:rPr>
          <w:rFonts w:ascii="Arial" w:hAnsi="Arial" w:cs="Arial"/>
          <w:b/>
          <w:sz w:val="28"/>
          <w:szCs w:val="28"/>
        </w:rPr>
        <w:t xml:space="preserve">ALL COMPLAINTS ARE CONFIDENTIAL AND ALL INFORAMTION WILL BE RECORDED. </w:t>
      </w:r>
    </w:p>
    <w:p w14:paraId="09750010" w14:textId="77777777" w:rsidR="000E0571" w:rsidRDefault="000E0571" w:rsidP="00692E2D">
      <w:pPr>
        <w:jc w:val="both"/>
        <w:rPr>
          <w:rFonts w:ascii="Arial" w:hAnsi="Arial" w:cs="Arial"/>
          <w:sz w:val="28"/>
          <w:szCs w:val="28"/>
        </w:rPr>
      </w:pPr>
      <w:r>
        <w:rPr>
          <w:rFonts w:ascii="Arial" w:hAnsi="Arial" w:cs="Arial"/>
          <w:sz w:val="28"/>
          <w:szCs w:val="28"/>
        </w:rPr>
        <w:t xml:space="preserve">We will try or best to work together to solve any concerns or problems before it comes to filing a grievance. We encourage the following steps to be taken before a formal grievance is filed. </w:t>
      </w:r>
    </w:p>
    <w:p w14:paraId="689025B9" w14:textId="77777777" w:rsidR="000E0571" w:rsidRDefault="000E0571" w:rsidP="00692E2D">
      <w:pPr>
        <w:numPr>
          <w:ilvl w:val="0"/>
          <w:numId w:val="25"/>
        </w:numPr>
        <w:spacing w:after="0" w:line="240" w:lineRule="auto"/>
        <w:jc w:val="both"/>
        <w:rPr>
          <w:rFonts w:ascii="Arial" w:hAnsi="Arial" w:cs="Arial"/>
          <w:sz w:val="28"/>
          <w:szCs w:val="28"/>
        </w:rPr>
      </w:pPr>
      <w:r>
        <w:rPr>
          <w:rFonts w:ascii="Arial" w:hAnsi="Arial" w:cs="Arial"/>
          <w:sz w:val="28"/>
          <w:szCs w:val="28"/>
        </w:rPr>
        <w:t>The parent will discuss the matter with the staff member or parent involved</w:t>
      </w:r>
    </w:p>
    <w:p w14:paraId="7D042815" w14:textId="77777777" w:rsidR="000E0571" w:rsidRDefault="000E0571" w:rsidP="00692E2D">
      <w:pPr>
        <w:numPr>
          <w:ilvl w:val="0"/>
          <w:numId w:val="25"/>
        </w:numPr>
        <w:spacing w:after="0" w:line="240" w:lineRule="auto"/>
        <w:jc w:val="both"/>
        <w:rPr>
          <w:rFonts w:ascii="Arial" w:hAnsi="Arial" w:cs="Arial"/>
          <w:sz w:val="28"/>
          <w:szCs w:val="28"/>
        </w:rPr>
      </w:pPr>
      <w:r>
        <w:rPr>
          <w:rFonts w:ascii="Arial" w:hAnsi="Arial" w:cs="Arial"/>
          <w:sz w:val="28"/>
          <w:szCs w:val="28"/>
        </w:rPr>
        <w:t xml:space="preserve">If the conflict is not </w:t>
      </w:r>
      <w:proofErr w:type="gramStart"/>
      <w:r>
        <w:rPr>
          <w:rFonts w:ascii="Arial" w:hAnsi="Arial" w:cs="Arial"/>
          <w:sz w:val="28"/>
          <w:szCs w:val="28"/>
        </w:rPr>
        <w:t>resolved</w:t>
      </w:r>
      <w:proofErr w:type="gramEnd"/>
      <w:r>
        <w:rPr>
          <w:rFonts w:ascii="Arial" w:hAnsi="Arial" w:cs="Arial"/>
          <w:sz w:val="28"/>
          <w:szCs w:val="28"/>
        </w:rPr>
        <w:t xml:space="preserve"> then the parent will discuss the matter with the program Supervisor.</w:t>
      </w:r>
    </w:p>
    <w:p w14:paraId="2382B3D4" w14:textId="77777777" w:rsidR="000E0571" w:rsidRDefault="000E0571" w:rsidP="00692E2D">
      <w:pPr>
        <w:numPr>
          <w:ilvl w:val="0"/>
          <w:numId w:val="25"/>
        </w:numPr>
        <w:spacing w:after="0" w:line="240" w:lineRule="auto"/>
        <w:jc w:val="both"/>
        <w:rPr>
          <w:rFonts w:ascii="Arial" w:hAnsi="Arial" w:cs="Arial"/>
          <w:sz w:val="28"/>
          <w:szCs w:val="28"/>
        </w:rPr>
      </w:pPr>
      <w:r>
        <w:rPr>
          <w:rFonts w:ascii="Arial" w:hAnsi="Arial" w:cs="Arial"/>
          <w:sz w:val="28"/>
          <w:szCs w:val="28"/>
        </w:rPr>
        <w:t xml:space="preserve">If it is the program </w:t>
      </w:r>
      <w:proofErr w:type="gramStart"/>
      <w:r>
        <w:rPr>
          <w:rFonts w:ascii="Arial" w:hAnsi="Arial" w:cs="Arial"/>
          <w:sz w:val="28"/>
          <w:szCs w:val="28"/>
        </w:rPr>
        <w:t>Supervisor</w:t>
      </w:r>
      <w:proofErr w:type="gramEnd"/>
      <w:r>
        <w:rPr>
          <w:rFonts w:ascii="Arial" w:hAnsi="Arial" w:cs="Arial"/>
          <w:sz w:val="28"/>
          <w:szCs w:val="28"/>
        </w:rPr>
        <w:t xml:space="preserve"> they are having the difficulty with, or they are not happy with the response, the parent will discuss the matter with the daycare Director. </w:t>
      </w:r>
      <w:r>
        <w:rPr>
          <w:rFonts w:ascii="Arial" w:hAnsi="Arial" w:cs="Arial"/>
          <w:sz w:val="28"/>
          <w:szCs w:val="28"/>
        </w:rPr>
        <w:br/>
      </w:r>
    </w:p>
    <w:p w14:paraId="68398BC7" w14:textId="77777777" w:rsidR="000E0571" w:rsidRDefault="000E0571" w:rsidP="00692E2D">
      <w:pPr>
        <w:jc w:val="both"/>
        <w:rPr>
          <w:rFonts w:ascii="Arial" w:hAnsi="Arial" w:cs="Arial"/>
          <w:sz w:val="28"/>
          <w:szCs w:val="28"/>
        </w:rPr>
      </w:pPr>
      <w:r>
        <w:rPr>
          <w:rFonts w:ascii="Arial" w:hAnsi="Arial" w:cs="Arial"/>
          <w:sz w:val="28"/>
          <w:szCs w:val="28"/>
        </w:rPr>
        <w:t xml:space="preserve">If the above steps are taken and there is still no satisfactory </w:t>
      </w:r>
      <w:proofErr w:type="gramStart"/>
      <w:r>
        <w:rPr>
          <w:rFonts w:ascii="Arial" w:hAnsi="Arial" w:cs="Arial"/>
          <w:sz w:val="28"/>
          <w:szCs w:val="28"/>
        </w:rPr>
        <w:t>outcome</w:t>
      </w:r>
      <w:proofErr w:type="gramEnd"/>
      <w:r>
        <w:rPr>
          <w:rFonts w:ascii="Arial" w:hAnsi="Arial" w:cs="Arial"/>
          <w:sz w:val="28"/>
          <w:szCs w:val="28"/>
        </w:rPr>
        <w:t xml:space="preserve"> then a formal complaint can be filled with the daycare Director and the Daycare Committee Team. </w:t>
      </w:r>
    </w:p>
    <w:p w14:paraId="02B4413D" w14:textId="77777777" w:rsidR="000E0571" w:rsidRDefault="000E0571" w:rsidP="00692E2D">
      <w:pPr>
        <w:jc w:val="both"/>
        <w:rPr>
          <w:rFonts w:ascii="Arial" w:hAnsi="Arial" w:cs="Arial"/>
          <w:sz w:val="28"/>
          <w:szCs w:val="28"/>
        </w:rPr>
      </w:pPr>
    </w:p>
    <w:p w14:paraId="583782DF" w14:textId="77777777" w:rsidR="000E0571" w:rsidRDefault="000E0571" w:rsidP="00692E2D">
      <w:pPr>
        <w:jc w:val="both"/>
        <w:rPr>
          <w:rFonts w:ascii="Arial" w:hAnsi="Arial" w:cs="Arial"/>
          <w:b/>
          <w:i/>
          <w:sz w:val="28"/>
          <w:szCs w:val="28"/>
          <w:u w:val="single"/>
        </w:rPr>
      </w:pPr>
      <w:r w:rsidRPr="001143C2">
        <w:rPr>
          <w:rFonts w:ascii="Arial" w:hAnsi="Arial" w:cs="Arial"/>
          <w:b/>
          <w:i/>
          <w:sz w:val="28"/>
          <w:szCs w:val="28"/>
          <w:u w:val="single"/>
        </w:rPr>
        <w:t>Process for reporting a grievance</w:t>
      </w:r>
    </w:p>
    <w:p w14:paraId="175B2616" w14:textId="77777777" w:rsidR="000E0571" w:rsidRPr="001143C2" w:rsidRDefault="000E0571" w:rsidP="00692E2D">
      <w:pPr>
        <w:numPr>
          <w:ilvl w:val="0"/>
          <w:numId w:val="26"/>
        </w:numPr>
        <w:suppressAutoHyphens/>
        <w:spacing w:after="0" w:line="240" w:lineRule="auto"/>
        <w:jc w:val="both"/>
        <w:rPr>
          <w:rFonts w:ascii="Arial" w:hAnsi="Arial" w:cs="Arial"/>
          <w:sz w:val="28"/>
          <w:szCs w:val="28"/>
        </w:rPr>
      </w:pPr>
      <w:r w:rsidRPr="001143C2">
        <w:rPr>
          <w:rFonts w:ascii="Arial" w:hAnsi="Arial" w:cs="Arial"/>
          <w:sz w:val="28"/>
          <w:szCs w:val="28"/>
        </w:rPr>
        <w:t>A grievance must be filed as soon as possible, but no later than 30 days after the discovery or disclosure of the facts giving rise to the grievance.</w:t>
      </w:r>
    </w:p>
    <w:p w14:paraId="1ED0D99C" w14:textId="77777777" w:rsidR="000E0571" w:rsidRDefault="000E0571" w:rsidP="00692E2D">
      <w:pPr>
        <w:numPr>
          <w:ilvl w:val="0"/>
          <w:numId w:val="26"/>
        </w:numPr>
        <w:suppressAutoHyphens/>
        <w:spacing w:after="0" w:line="240" w:lineRule="auto"/>
        <w:jc w:val="both"/>
        <w:rPr>
          <w:rFonts w:ascii="Arial" w:hAnsi="Arial" w:cs="Arial"/>
          <w:sz w:val="28"/>
          <w:szCs w:val="28"/>
        </w:rPr>
      </w:pPr>
      <w:r w:rsidRPr="001143C2">
        <w:rPr>
          <w:rFonts w:ascii="Arial" w:hAnsi="Arial" w:cs="Arial"/>
          <w:sz w:val="28"/>
          <w:szCs w:val="28"/>
        </w:rPr>
        <w:t xml:space="preserve">The grievance must be submitted in writing to the current Daycare Director and </w:t>
      </w:r>
      <w:r>
        <w:rPr>
          <w:rFonts w:ascii="Arial" w:hAnsi="Arial" w:cs="Arial"/>
          <w:sz w:val="28"/>
          <w:szCs w:val="28"/>
        </w:rPr>
        <w:t xml:space="preserve">Daycare Committee Team </w:t>
      </w:r>
    </w:p>
    <w:p w14:paraId="4D38F150" w14:textId="77777777" w:rsidR="000E0571" w:rsidRPr="001143C2" w:rsidRDefault="000E0571" w:rsidP="00692E2D">
      <w:pPr>
        <w:suppressAutoHyphens/>
        <w:ind w:left="720"/>
        <w:jc w:val="both"/>
        <w:rPr>
          <w:rFonts w:ascii="Arial" w:hAnsi="Arial" w:cs="Arial"/>
          <w:sz w:val="28"/>
          <w:szCs w:val="28"/>
        </w:rPr>
      </w:pPr>
    </w:p>
    <w:p w14:paraId="1C8E7A62" w14:textId="77777777" w:rsidR="000E0571" w:rsidRPr="00653AA2" w:rsidRDefault="000E0571" w:rsidP="00692E2D">
      <w:pPr>
        <w:tabs>
          <w:tab w:val="num" w:pos="720"/>
        </w:tabs>
        <w:suppressAutoHyphens/>
        <w:ind w:left="720" w:hanging="360"/>
        <w:jc w:val="both"/>
        <w:rPr>
          <w:rFonts w:ascii="Arial" w:hAnsi="Arial" w:cs="Arial"/>
          <w:sz w:val="28"/>
          <w:szCs w:val="28"/>
        </w:rPr>
      </w:pPr>
      <w:r w:rsidRPr="00653AA2">
        <w:rPr>
          <w:rFonts w:ascii="Arial" w:hAnsi="Arial" w:cs="Arial"/>
          <w:sz w:val="28"/>
          <w:szCs w:val="28"/>
        </w:rPr>
        <w:t>The written grievance will include the following information:</w:t>
      </w:r>
    </w:p>
    <w:p w14:paraId="20F9BFCB" w14:textId="77777777" w:rsidR="000E0571" w:rsidRPr="001143C2" w:rsidRDefault="000E0571" w:rsidP="00692E2D">
      <w:pPr>
        <w:numPr>
          <w:ilvl w:val="0"/>
          <w:numId w:val="27"/>
        </w:numPr>
        <w:suppressAutoHyphens/>
        <w:spacing w:after="0" w:line="240" w:lineRule="auto"/>
        <w:jc w:val="both"/>
        <w:rPr>
          <w:rFonts w:ascii="Arial" w:hAnsi="Arial" w:cs="Arial"/>
          <w:sz w:val="28"/>
          <w:szCs w:val="28"/>
        </w:rPr>
      </w:pPr>
      <w:r w:rsidRPr="001143C2">
        <w:rPr>
          <w:rFonts w:ascii="Arial" w:hAnsi="Arial" w:cs="Arial"/>
          <w:sz w:val="28"/>
          <w:szCs w:val="28"/>
        </w:rPr>
        <w:t>Full description detailing the date and nature of the grievance.</w:t>
      </w:r>
    </w:p>
    <w:p w14:paraId="283F9F72" w14:textId="77777777" w:rsidR="000E0571" w:rsidRPr="001143C2" w:rsidRDefault="000E0571" w:rsidP="00692E2D">
      <w:pPr>
        <w:numPr>
          <w:ilvl w:val="0"/>
          <w:numId w:val="27"/>
        </w:numPr>
        <w:suppressAutoHyphens/>
        <w:spacing w:after="0" w:line="240" w:lineRule="auto"/>
        <w:jc w:val="both"/>
        <w:rPr>
          <w:rFonts w:ascii="Arial" w:hAnsi="Arial" w:cs="Arial"/>
          <w:sz w:val="28"/>
          <w:szCs w:val="28"/>
        </w:rPr>
      </w:pPr>
      <w:r w:rsidRPr="001143C2">
        <w:rPr>
          <w:rFonts w:ascii="Arial" w:hAnsi="Arial" w:cs="Arial"/>
          <w:sz w:val="28"/>
          <w:szCs w:val="28"/>
        </w:rPr>
        <w:t>Names of individuals involved in the action that caused the concern or grievance.</w:t>
      </w:r>
    </w:p>
    <w:p w14:paraId="2BD4A3F1" w14:textId="77777777" w:rsidR="000E0571" w:rsidRPr="001143C2" w:rsidRDefault="000E0571" w:rsidP="00692E2D">
      <w:pPr>
        <w:numPr>
          <w:ilvl w:val="0"/>
          <w:numId w:val="27"/>
        </w:numPr>
        <w:suppressAutoHyphens/>
        <w:spacing w:after="0" w:line="240" w:lineRule="auto"/>
        <w:jc w:val="both"/>
        <w:rPr>
          <w:rFonts w:ascii="Arial" w:hAnsi="Arial" w:cs="Arial"/>
          <w:sz w:val="28"/>
          <w:szCs w:val="28"/>
        </w:rPr>
      </w:pPr>
      <w:r w:rsidRPr="001143C2">
        <w:rPr>
          <w:rFonts w:ascii="Arial" w:hAnsi="Arial" w:cs="Arial"/>
          <w:sz w:val="28"/>
          <w:szCs w:val="28"/>
        </w:rPr>
        <w:t>Policy or procedure (if any) you feel has been violated.</w:t>
      </w:r>
    </w:p>
    <w:p w14:paraId="17A231FD" w14:textId="77777777" w:rsidR="000E0571" w:rsidRPr="001143C2" w:rsidRDefault="000E0571" w:rsidP="00692E2D">
      <w:pPr>
        <w:numPr>
          <w:ilvl w:val="0"/>
          <w:numId w:val="27"/>
        </w:numPr>
        <w:suppressAutoHyphens/>
        <w:spacing w:after="0" w:line="240" w:lineRule="auto"/>
        <w:jc w:val="both"/>
        <w:rPr>
          <w:rFonts w:ascii="Arial" w:hAnsi="Arial" w:cs="Arial"/>
          <w:sz w:val="28"/>
          <w:szCs w:val="28"/>
        </w:rPr>
      </w:pPr>
      <w:proofErr w:type="gramStart"/>
      <w:r w:rsidRPr="001143C2">
        <w:rPr>
          <w:rFonts w:ascii="Arial" w:hAnsi="Arial" w:cs="Arial"/>
          <w:sz w:val="28"/>
          <w:szCs w:val="28"/>
        </w:rPr>
        <w:t>A brief summary</w:t>
      </w:r>
      <w:proofErr w:type="gramEnd"/>
      <w:r w:rsidRPr="001143C2">
        <w:rPr>
          <w:rFonts w:ascii="Arial" w:hAnsi="Arial" w:cs="Arial"/>
          <w:sz w:val="28"/>
          <w:szCs w:val="28"/>
        </w:rPr>
        <w:t xml:space="preserve"> of the attempts to date to resolve this issue and the results of such actions.</w:t>
      </w:r>
    </w:p>
    <w:p w14:paraId="44647DCB" w14:textId="77777777" w:rsidR="000E0571" w:rsidRPr="001143C2" w:rsidRDefault="000E0571" w:rsidP="00692E2D">
      <w:pPr>
        <w:numPr>
          <w:ilvl w:val="0"/>
          <w:numId w:val="27"/>
        </w:numPr>
        <w:suppressAutoHyphens/>
        <w:spacing w:after="0" w:line="240" w:lineRule="auto"/>
        <w:jc w:val="both"/>
        <w:rPr>
          <w:rFonts w:ascii="Arial" w:hAnsi="Arial" w:cs="Arial"/>
          <w:sz w:val="28"/>
          <w:szCs w:val="28"/>
        </w:rPr>
      </w:pPr>
      <w:r w:rsidRPr="001143C2">
        <w:rPr>
          <w:rFonts w:ascii="Arial" w:hAnsi="Arial" w:cs="Arial"/>
          <w:sz w:val="28"/>
          <w:szCs w:val="28"/>
        </w:rPr>
        <w:t>Specific resolution desired or expectations.</w:t>
      </w:r>
    </w:p>
    <w:p w14:paraId="5E3AA824" w14:textId="77777777" w:rsidR="000E0571" w:rsidRPr="001143C2" w:rsidRDefault="000E0571" w:rsidP="00692E2D">
      <w:pPr>
        <w:numPr>
          <w:ilvl w:val="0"/>
          <w:numId w:val="27"/>
        </w:numPr>
        <w:suppressAutoHyphens/>
        <w:spacing w:after="0" w:line="240" w:lineRule="auto"/>
        <w:jc w:val="both"/>
        <w:rPr>
          <w:rFonts w:ascii="Arial" w:hAnsi="Arial" w:cs="Arial"/>
          <w:sz w:val="28"/>
          <w:szCs w:val="28"/>
        </w:rPr>
      </w:pPr>
      <w:r w:rsidRPr="001143C2">
        <w:rPr>
          <w:rFonts w:ascii="Arial" w:hAnsi="Arial" w:cs="Arial"/>
          <w:sz w:val="28"/>
          <w:szCs w:val="28"/>
        </w:rPr>
        <w:t>Name and phone numbers and any other contact information of the person filing the grievance.</w:t>
      </w:r>
    </w:p>
    <w:p w14:paraId="0B514D4A" w14:textId="77777777" w:rsidR="000E0571" w:rsidRPr="001143C2" w:rsidRDefault="000E0571" w:rsidP="00692E2D">
      <w:pPr>
        <w:numPr>
          <w:ilvl w:val="0"/>
          <w:numId w:val="27"/>
        </w:numPr>
        <w:suppressAutoHyphens/>
        <w:spacing w:after="0" w:line="240" w:lineRule="auto"/>
        <w:jc w:val="both"/>
        <w:rPr>
          <w:rFonts w:ascii="Arial" w:hAnsi="Arial" w:cs="Arial"/>
          <w:sz w:val="28"/>
          <w:szCs w:val="28"/>
        </w:rPr>
      </w:pPr>
      <w:r w:rsidRPr="001143C2">
        <w:rPr>
          <w:rFonts w:ascii="Arial" w:hAnsi="Arial" w:cs="Arial"/>
          <w:sz w:val="28"/>
          <w:szCs w:val="28"/>
        </w:rPr>
        <w:t xml:space="preserve">The person filing the grievance should expect a phone call from the Director or some representative of the </w:t>
      </w:r>
      <w:r>
        <w:rPr>
          <w:rFonts w:ascii="Arial" w:hAnsi="Arial" w:cs="Arial"/>
          <w:sz w:val="28"/>
          <w:szCs w:val="28"/>
        </w:rPr>
        <w:t xml:space="preserve">Daycare Committee </w:t>
      </w:r>
      <w:r w:rsidRPr="001143C2">
        <w:rPr>
          <w:rFonts w:ascii="Arial" w:hAnsi="Arial" w:cs="Arial"/>
          <w:sz w:val="28"/>
          <w:szCs w:val="28"/>
        </w:rPr>
        <w:t>Team at their earliest convenience.</w:t>
      </w:r>
    </w:p>
    <w:p w14:paraId="490ECC0D" w14:textId="77777777" w:rsidR="000E0571" w:rsidRPr="001143C2" w:rsidRDefault="000E0571" w:rsidP="00692E2D">
      <w:pPr>
        <w:numPr>
          <w:ilvl w:val="0"/>
          <w:numId w:val="27"/>
        </w:numPr>
        <w:suppressAutoHyphens/>
        <w:spacing w:after="0" w:line="240" w:lineRule="auto"/>
        <w:jc w:val="both"/>
        <w:rPr>
          <w:rFonts w:ascii="Arial" w:hAnsi="Arial" w:cs="Arial"/>
          <w:sz w:val="28"/>
          <w:szCs w:val="28"/>
        </w:rPr>
      </w:pPr>
      <w:r w:rsidRPr="001143C2">
        <w:rPr>
          <w:rFonts w:ascii="Arial" w:hAnsi="Arial" w:cs="Arial"/>
          <w:sz w:val="28"/>
          <w:szCs w:val="28"/>
        </w:rPr>
        <w:t xml:space="preserve">All grievances will be photocopied and sent to the </w:t>
      </w:r>
      <w:r>
        <w:rPr>
          <w:rFonts w:ascii="Arial" w:hAnsi="Arial" w:cs="Arial"/>
          <w:sz w:val="28"/>
          <w:szCs w:val="28"/>
        </w:rPr>
        <w:t xml:space="preserve">Daycare Committee </w:t>
      </w:r>
      <w:r w:rsidRPr="001143C2">
        <w:rPr>
          <w:rFonts w:ascii="Arial" w:hAnsi="Arial" w:cs="Arial"/>
          <w:sz w:val="28"/>
          <w:szCs w:val="28"/>
        </w:rPr>
        <w:t xml:space="preserve">Team members and the grievance will be discussed at the next scheduled meeting which is held </w:t>
      </w:r>
      <w:r>
        <w:rPr>
          <w:rFonts w:ascii="Arial" w:hAnsi="Arial" w:cs="Arial"/>
          <w:sz w:val="28"/>
          <w:szCs w:val="28"/>
        </w:rPr>
        <w:t>once a</w:t>
      </w:r>
      <w:r w:rsidRPr="001143C2">
        <w:rPr>
          <w:rFonts w:ascii="Arial" w:hAnsi="Arial" w:cs="Arial"/>
          <w:sz w:val="28"/>
          <w:szCs w:val="28"/>
        </w:rPr>
        <w:t xml:space="preserve"> month.  </w:t>
      </w:r>
      <w:proofErr w:type="gramStart"/>
      <w:r w:rsidRPr="001143C2">
        <w:rPr>
          <w:rFonts w:ascii="Arial" w:hAnsi="Arial" w:cs="Arial"/>
          <w:sz w:val="28"/>
          <w:szCs w:val="28"/>
        </w:rPr>
        <w:t>In the event that</w:t>
      </w:r>
      <w:proofErr w:type="gramEnd"/>
      <w:r w:rsidRPr="001143C2">
        <w:rPr>
          <w:rFonts w:ascii="Arial" w:hAnsi="Arial" w:cs="Arial"/>
          <w:sz w:val="28"/>
          <w:szCs w:val="28"/>
        </w:rPr>
        <w:t xml:space="preserve"> legalities or life endangerment is involved a meeting will be scheduled immediately.</w:t>
      </w:r>
    </w:p>
    <w:p w14:paraId="57B6E317" w14:textId="77777777" w:rsidR="000E0571" w:rsidRPr="001143C2" w:rsidRDefault="000E0571" w:rsidP="00692E2D">
      <w:pPr>
        <w:numPr>
          <w:ilvl w:val="0"/>
          <w:numId w:val="27"/>
        </w:numPr>
        <w:suppressAutoHyphens/>
        <w:spacing w:after="0" w:line="240" w:lineRule="auto"/>
        <w:jc w:val="both"/>
        <w:rPr>
          <w:rFonts w:ascii="Arial" w:hAnsi="Arial" w:cs="Arial"/>
          <w:sz w:val="28"/>
          <w:szCs w:val="28"/>
        </w:rPr>
      </w:pPr>
      <w:r w:rsidRPr="001143C2">
        <w:rPr>
          <w:rFonts w:ascii="Arial" w:hAnsi="Arial" w:cs="Arial"/>
          <w:sz w:val="28"/>
          <w:szCs w:val="28"/>
        </w:rPr>
        <w:t xml:space="preserve">Following the </w:t>
      </w:r>
      <w:r>
        <w:rPr>
          <w:rFonts w:ascii="Arial" w:hAnsi="Arial" w:cs="Arial"/>
          <w:sz w:val="28"/>
          <w:szCs w:val="28"/>
        </w:rPr>
        <w:t>Daycare Committee</w:t>
      </w:r>
      <w:r w:rsidRPr="001143C2">
        <w:rPr>
          <w:rFonts w:ascii="Arial" w:hAnsi="Arial" w:cs="Arial"/>
          <w:sz w:val="28"/>
          <w:szCs w:val="28"/>
        </w:rPr>
        <w:t xml:space="preserve"> Team meeting the person filing the grievance will be notified within five days to report the decisions and actions that were taken </w:t>
      </w:r>
      <w:proofErr w:type="gramStart"/>
      <w:r w:rsidRPr="001143C2">
        <w:rPr>
          <w:rFonts w:ascii="Arial" w:hAnsi="Arial" w:cs="Arial"/>
          <w:sz w:val="28"/>
          <w:szCs w:val="28"/>
        </w:rPr>
        <w:t>as a result of</w:t>
      </w:r>
      <w:proofErr w:type="gramEnd"/>
      <w:r w:rsidRPr="001143C2">
        <w:rPr>
          <w:rFonts w:ascii="Arial" w:hAnsi="Arial" w:cs="Arial"/>
          <w:sz w:val="28"/>
          <w:szCs w:val="28"/>
        </w:rPr>
        <w:t xml:space="preserve"> the grievance.</w:t>
      </w:r>
    </w:p>
    <w:p w14:paraId="1E32D76D" w14:textId="77777777" w:rsidR="000E0571" w:rsidRPr="001143C2" w:rsidRDefault="000E0571" w:rsidP="00692E2D">
      <w:pPr>
        <w:jc w:val="both"/>
        <w:rPr>
          <w:rFonts w:ascii="Arial" w:hAnsi="Arial" w:cs="Arial"/>
          <w:sz w:val="28"/>
          <w:szCs w:val="28"/>
        </w:rPr>
      </w:pPr>
    </w:p>
    <w:p w14:paraId="1F7F43EC" w14:textId="77777777" w:rsidR="000E0571" w:rsidRDefault="000E0571" w:rsidP="00692E2D">
      <w:pPr>
        <w:jc w:val="both"/>
        <w:rPr>
          <w:rFonts w:ascii="Arial" w:hAnsi="Arial" w:cs="Arial"/>
          <w:sz w:val="28"/>
          <w:szCs w:val="28"/>
        </w:rPr>
      </w:pPr>
      <w:r w:rsidRPr="001143C2">
        <w:rPr>
          <w:rFonts w:ascii="Arial" w:hAnsi="Arial" w:cs="Arial"/>
          <w:sz w:val="28"/>
          <w:szCs w:val="28"/>
        </w:rPr>
        <w:t xml:space="preserve">If the entire process was followed and you are still dissatisfied with the results, a report can be made to the Community Care Licensing Branch. </w:t>
      </w:r>
    </w:p>
    <w:p w14:paraId="705D679C" w14:textId="77777777" w:rsidR="000E0571" w:rsidRDefault="000E0571" w:rsidP="00692E2D">
      <w:pPr>
        <w:tabs>
          <w:tab w:val="left" w:pos="630"/>
          <w:tab w:val="left" w:pos="1350"/>
          <w:tab w:val="left" w:pos="1800"/>
          <w:tab w:val="left" w:pos="2880"/>
        </w:tabs>
        <w:spacing w:before="120"/>
        <w:jc w:val="both"/>
        <w:rPr>
          <w:rFonts w:ascii="Arial" w:hAnsi="Arial" w:cs="Arial"/>
          <w:sz w:val="28"/>
          <w:szCs w:val="28"/>
        </w:rPr>
      </w:pPr>
    </w:p>
    <w:p w14:paraId="4A5CB253" w14:textId="77777777" w:rsidR="000E0571" w:rsidRDefault="000E0571" w:rsidP="00692E2D">
      <w:pPr>
        <w:tabs>
          <w:tab w:val="left" w:pos="630"/>
          <w:tab w:val="left" w:pos="1350"/>
          <w:tab w:val="left" w:pos="1800"/>
          <w:tab w:val="left" w:pos="2880"/>
        </w:tabs>
        <w:spacing w:before="120"/>
        <w:jc w:val="both"/>
        <w:rPr>
          <w:rFonts w:ascii="Arial" w:hAnsi="Arial" w:cs="Arial"/>
          <w:b/>
          <w:sz w:val="28"/>
          <w:szCs w:val="28"/>
          <w:u w:val="single"/>
        </w:rPr>
      </w:pPr>
      <w:r>
        <w:rPr>
          <w:rFonts w:ascii="Arial" w:hAnsi="Arial" w:cs="Arial"/>
          <w:b/>
          <w:sz w:val="32"/>
          <w:szCs w:val="32"/>
          <w:u w:val="single"/>
        </w:rPr>
        <w:t xml:space="preserve">Termination </w:t>
      </w:r>
      <w:r w:rsidRPr="00E22F81">
        <w:rPr>
          <w:rFonts w:ascii="Arial" w:hAnsi="Arial" w:cs="Arial"/>
          <w:b/>
          <w:sz w:val="32"/>
          <w:szCs w:val="32"/>
          <w:u w:val="single"/>
        </w:rPr>
        <w:t>of Services</w:t>
      </w:r>
      <w:r>
        <w:rPr>
          <w:rFonts w:ascii="Arial" w:hAnsi="Arial" w:cs="Arial"/>
          <w:b/>
          <w:sz w:val="28"/>
          <w:szCs w:val="28"/>
          <w:u w:val="single"/>
        </w:rPr>
        <w:t>___________________________________________</w:t>
      </w:r>
    </w:p>
    <w:p w14:paraId="6131EE4C" w14:textId="77777777" w:rsidR="000E0571" w:rsidRPr="00161ABD" w:rsidRDefault="000E0571" w:rsidP="00692E2D">
      <w:pPr>
        <w:tabs>
          <w:tab w:val="left" w:pos="630"/>
          <w:tab w:val="left" w:pos="1350"/>
          <w:tab w:val="left" w:pos="1800"/>
          <w:tab w:val="left" w:pos="2880"/>
        </w:tabs>
        <w:spacing w:before="120"/>
        <w:jc w:val="both"/>
        <w:rPr>
          <w:rFonts w:ascii="Arial" w:hAnsi="Arial" w:cs="Arial"/>
          <w:i/>
          <w:sz w:val="28"/>
          <w:szCs w:val="28"/>
        </w:rPr>
      </w:pPr>
      <w:r w:rsidRPr="00161ABD">
        <w:rPr>
          <w:rFonts w:ascii="Arial" w:hAnsi="Arial" w:cs="Arial"/>
          <w:i/>
          <w:sz w:val="28"/>
          <w:szCs w:val="28"/>
        </w:rPr>
        <w:t xml:space="preserve">Termination of services by the centre maybe required if: </w:t>
      </w:r>
    </w:p>
    <w:p w14:paraId="538FB2C6" w14:textId="77777777" w:rsidR="000E0571" w:rsidRPr="00742F84" w:rsidRDefault="000E0571" w:rsidP="00692E2D">
      <w:pPr>
        <w:numPr>
          <w:ilvl w:val="0"/>
          <w:numId w:val="28"/>
        </w:numPr>
        <w:tabs>
          <w:tab w:val="left" w:pos="630"/>
          <w:tab w:val="left" w:pos="1350"/>
          <w:tab w:val="left" w:pos="1800"/>
          <w:tab w:val="left" w:pos="2880"/>
        </w:tabs>
        <w:spacing w:before="120" w:after="0" w:line="240" w:lineRule="auto"/>
        <w:jc w:val="both"/>
        <w:rPr>
          <w:rFonts w:ascii="Arial" w:hAnsi="Arial" w:cs="Arial"/>
          <w:b/>
          <w:sz w:val="28"/>
          <w:szCs w:val="28"/>
          <w:u w:val="single"/>
        </w:rPr>
      </w:pPr>
      <w:r>
        <w:rPr>
          <w:rFonts w:ascii="Arial" w:hAnsi="Arial" w:cs="Arial"/>
          <w:sz w:val="28"/>
          <w:szCs w:val="28"/>
        </w:rPr>
        <w:t xml:space="preserve">Fees are not paid according to the Agreement in the Registration package and Parent Handbook. </w:t>
      </w:r>
    </w:p>
    <w:p w14:paraId="4ACA359D" w14:textId="77777777" w:rsidR="000E0571" w:rsidRPr="00742F84" w:rsidRDefault="000E0571" w:rsidP="00692E2D">
      <w:pPr>
        <w:numPr>
          <w:ilvl w:val="0"/>
          <w:numId w:val="28"/>
        </w:numPr>
        <w:tabs>
          <w:tab w:val="left" w:pos="630"/>
          <w:tab w:val="left" w:pos="1350"/>
          <w:tab w:val="left" w:pos="1800"/>
          <w:tab w:val="left" w:pos="2880"/>
        </w:tabs>
        <w:spacing w:before="120" w:after="0" w:line="240" w:lineRule="auto"/>
        <w:jc w:val="both"/>
        <w:rPr>
          <w:rFonts w:ascii="Arial" w:hAnsi="Arial" w:cs="Arial"/>
          <w:b/>
          <w:sz w:val="28"/>
          <w:szCs w:val="28"/>
          <w:u w:val="single"/>
        </w:rPr>
      </w:pPr>
      <w:r>
        <w:rPr>
          <w:rFonts w:ascii="Arial" w:hAnsi="Arial" w:cs="Arial"/>
          <w:sz w:val="28"/>
          <w:szCs w:val="28"/>
        </w:rPr>
        <w:t>The daycare program cannot meet the needs of the child and or parent/guardian.</w:t>
      </w:r>
    </w:p>
    <w:p w14:paraId="4A77A027" w14:textId="77777777" w:rsidR="000E0571" w:rsidRPr="00742F84" w:rsidRDefault="000E0571" w:rsidP="00692E2D">
      <w:pPr>
        <w:numPr>
          <w:ilvl w:val="0"/>
          <w:numId w:val="28"/>
        </w:numPr>
        <w:tabs>
          <w:tab w:val="left" w:pos="630"/>
          <w:tab w:val="left" w:pos="1350"/>
          <w:tab w:val="left" w:pos="1800"/>
          <w:tab w:val="left" w:pos="2880"/>
        </w:tabs>
        <w:spacing w:before="120" w:after="0" w:line="240" w:lineRule="auto"/>
        <w:jc w:val="both"/>
        <w:rPr>
          <w:rFonts w:ascii="Arial" w:hAnsi="Arial" w:cs="Arial"/>
          <w:b/>
          <w:sz w:val="28"/>
          <w:szCs w:val="28"/>
          <w:u w:val="single"/>
        </w:rPr>
      </w:pPr>
      <w:r>
        <w:rPr>
          <w:rFonts w:ascii="Arial" w:hAnsi="Arial" w:cs="Arial"/>
          <w:sz w:val="28"/>
          <w:szCs w:val="28"/>
        </w:rPr>
        <w:t xml:space="preserve">The family does not abide by the expectations outlined in the Parent </w:t>
      </w:r>
      <w:proofErr w:type="gramStart"/>
      <w:r>
        <w:rPr>
          <w:rFonts w:ascii="Arial" w:hAnsi="Arial" w:cs="Arial"/>
          <w:sz w:val="28"/>
          <w:szCs w:val="28"/>
        </w:rPr>
        <w:t>Hand -book</w:t>
      </w:r>
      <w:proofErr w:type="gramEnd"/>
      <w:r>
        <w:rPr>
          <w:rFonts w:ascii="Arial" w:hAnsi="Arial" w:cs="Arial"/>
          <w:sz w:val="28"/>
          <w:szCs w:val="28"/>
        </w:rPr>
        <w:t>.</w:t>
      </w:r>
    </w:p>
    <w:p w14:paraId="6A47C305" w14:textId="77777777" w:rsidR="000E0571" w:rsidRPr="00742F84" w:rsidRDefault="000E0571" w:rsidP="00692E2D">
      <w:pPr>
        <w:numPr>
          <w:ilvl w:val="0"/>
          <w:numId w:val="28"/>
        </w:numPr>
        <w:tabs>
          <w:tab w:val="left" w:pos="630"/>
          <w:tab w:val="left" w:pos="1350"/>
          <w:tab w:val="left" w:pos="1800"/>
          <w:tab w:val="left" w:pos="2880"/>
        </w:tabs>
        <w:spacing w:before="120" w:after="0" w:line="240" w:lineRule="auto"/>
        <w:jc w:val="both"/>
        <w:rPr>
          <w:rFonts w:ascii="Arial" w:hAnsi="Arial" w:cs="Arial"/>
          <w:b/>
          <w:sz w:val="28"/>
          <w:szCs w:val="28"/>
          <w:u w:val="single"/>
        </w:rPr>
      </w:pPr>
      <w:r>
        <w:rPr>
          <w:rFonts w:ascii="Arial" w:hAnsi="Arial" w:cs="Arial"/>
          <w:sz w:val="28"/>
          <w:szCs w:val="28"/>
        </w:rPr>
        <w:t>The child’s behavior is severely disruptive or physically threatening to the well-being and safety of other children and staff.</w:t>
      </w:r>
    </w:p>
    <w:p w14:paraId="5E118243" w14:textId="77777777" w:rsidR="000E0571" w:rsidRPr="00742F84" w:rsidRDefault="000E0571" w:rsidP="00692E2D">
      <w:pPr>
        <w:numPr>
          <w:ilvl w:val="0"/>
          <w:numId w:val="28"/>
        </w:numPr>
        <w:tabs>
          <w:tab w:val="left" w:pos="630"/>
          <w:tab w:val="left" w:pos="1350"/>
          <w:tab w:val="left" w:pos="1800"/>
          <w:tab w:val="left" w:pos="2880"/>
        </w:tabs>
        <w:spacing w:before="120" w:after="0" w:line="240" w:lineRule="auto"/>
        <w:jc w:val="both"/>
        <w:rPr>
          <w:rFonts w:ascii="Arial" w:hAnsi="Arial" w:cs="Arial"/>
          <w:b/>
          <w:sz w:val="28"/>
          <w:szCs w:val="28"/>
          <w:u w:val="single"/>
        </w:rPr>
      </w:pPr>
      <w:r>
        <w:rPr>
          <w:rFonts w:ascii="Arial" w:hAnsi="Arial" w:cs="Arial"/>
          <w:sz w:val="28"/>
          <w:szCs w:val="28"/>
        </w:rPr>
        <w:t>The child is no longer in the custody of the enrolling parent/guardian.</w:t>
      </w:r>
    </w:p>
    <w:p w14:paraId="60BF304F" w14:textId="77777777" w:rsidR="000E0571" w:rsidRPr="00742F84" w:rsidRDefault="000E0571" w:rsidP="00692E2D">
      <w:pPr>
        <w:numPr>
          <w:ilvl w:val="0"/>
          <w:numId w:val="28"/>
        </w:numPr>
        <w:tabs>
          <w:tab w:val="left" w:pos="630"/>
          <w:tab w:val="left" w:pos="1350"/>
          <w:tab w:val="left" w:pos="1800"/>
          <w:tab w:val="left" w:pos="2880"/>
        </w:tabs>
        <w:spacing w:before="120" w:after="0" w:line="240" w:lineRule="auto"/>
        <w:jc w:val="both"/>
        <w:rPr>
          <w:rFonts w:ascii="Arial" w:hAnsi="Arial" w:cs="Arial"/>
          <w:b/>
          <w:sz w:val="28"/>
          <w:szCs w:val="28"/>
          <w:u w:val="single"/>
        </w:rPr>
      </w:pPr>
      <w:r>
        <w:rPr>
          <w:rFonts w:ascii="Arial" w:hAnsi="Arial" w:cs="Arial"/>
          <w:sz w:val="28"/>
          <w:szCs w:val="28"/>
        </w:rPr>
        <w:t xml:space="preserve">A family member or person associated with the family harasses, threatens, </w:t>
      </w:r>
      <w:proofErr w:type="gramStart"/>
      <w:r>
        <w:rPr>
          <w:rFonts w:ascii="Arial" w:hAnsi="Arial" w:cs="Arial"/>
          <w:sz w:val="28"/>
          <w:szCs w:val="28"/>
        </w:rPr>
        <w:t>abuses</w:t>
      </w:r>
      <w:proofErr w:type="gramEnd"/>
      <w:r>
        <w:rPr>
          <w:rFonts w:ascii="Arial" w:hAnsi="Arial" w:cs="Arial"/>
          <w:sz w:val="28"/>
          <w:szCs w:val="28"/>
        </w:rPr>
        <w:t xml:space="preserve"> or commits a violent act towards another person involved in the daycare program. </w:t>
      </w:r>
    </w:p>
    <w:p w14:paraId="21AD3D17" w14:textId="77777777" w:rsidR="000E0571" w:rsidRDefault="000E0571" w:rsidP="00692E2D">
      <w:pPr>
        <w:numPr>
          <w:ilvl w:val="0"/>
          <w:numId w:val="28"/>
        </w:numPr>
        <w:tabs>
          <w:tab w:val="left" w:pos="630"/>
          <w:tab w:val="left" w:pos="1350"/>
          <w:tab w:val="left" w:pos="1800"/>
          <w:tab w:val="left" w:pos="2880"/>
        </w:tabs>
        <w:spacing w:before="120" w:after="0" w:line="240" w:lineRule="auto"/>
        <w:jc w:val="both"/>
        <w:rPr>
          <w:rFonts w:ascii="Arial" w:hAnsi="Arial" w:cs="Arial"/>
          <w:sz w:val="28"/>
          <w:szCs w:val="28"/>
        </w:rPr>
      </w:pPr>
      <w:r w:rsidRPr="00742F84">
        <w:rPr>
          <w:rFonts w:ascii="Arial" w:hAnsi="Arial" w:cs="Arial"/>
          <w:sz w:val="28"/>
          <w:szCs w:val="28"/>
        </w:rPr>
        <w:t xml:space="preserve">The centre is unable to </w:t>
      </w:r>
      <w:r>
        <w:rPr>
          <w:rFonts w:ascii="Arial" w:hAnsi="Arial" w:cs="Arial"/>
          <w:sz w:val="28"/>
          <w:szCs w:val="28"/>
        </w:rPr>
        <w:t>satisfactorily resolve problems of late pick up with the family.</w:t>
      </w:r>
    </w:p>
    <w:p w14:paraId="0E0D4E89" w14:textId="77777777" w:rsidR="000E0571" w:rsidRPr="00742F84" w:rsidRDefault="000E0571" w:rsidP="00692E2D">
      <w:pPr>
        <w:numPr>
          <w:ilvl w:val="0"/>
          <w:numId w:val="28"/>
        </w:numPr>
        <w:tabs>
          <w:tab w:val="left" w:pos="630"/>
          <w:tab w:val="left" w:pos="1350"/>
          <w:tab w:val="left" w:pos="1800"/>
          <w:tab w:val="left" w:pos="2880"/>
        </w:tabs>
        <w:spacing w:before="120" w:after="0" w:line="240" w:lineRule="auto"/>
        <w:jc w:val="both"/>
        <w:rPr>
          <w:rFonts w:ascii="Arial" w:hAnsi="Arial" w:cs="Arial"/>
          <w:sz w:val="28"/>
          <w:szCs w:val="28"/>
        </w:rPr>
      </w:pPr>
      <w:r>
        <w:rPr>
          <w:rFonts w:ascii="Arial" w:hAnsi="Arial" w:cs="Arial"/>
          <w:sz w:val="28"/>
          <w:szCs w:val="28"/>
        </w:rPr>
        <w:t xml:space="preserve">Probationary period where the child is not adjusting </w:t>
      </w:r>
      <w:proofErr w:type="gramStart"/>
      <w:r>
        <w:rPr>
          <w:rFonts w:ascii="Arial" w:hAnsi="Arial" w:cs="Arial"/>
          <w:sz w:val="28"/>
          <w:szCs w:val="28"/>
        </w:rPr>
        <w:t>well</w:t>
      </w:r>
      <w:proofErr w:type="gramEnd"/>
      <w:r>
        <w:rPr>
          <w:rFonts w:ascii="Arial" w:hAnsi="Arial" w:cs="Arial"/>
          <w:sz w:val="28"/>
          <w:szCs w:val="28"/>
        </w:rPr>
        <w:t xml:space="preserve"> and placement is unsatisfactory. </w:t>
      </w:r>
      <w:r w:rsidRPr="00742F84">
        <w:rPr>
          <w:rFonts w:ascii="Arial" w:hAnsi="Arial" w:cs="Arial"/>
          <w:sz w:val="28"/>
          <w:szCs w:val="28"/>
        </w:rPr>
        <w:t xml:space="preserve"> </w:t>
      </w:r>
    </w:p>
    <w:p w14:paraId="2F8A9392" w14:textId="77777777" w:rsidR="000E0571" w:rsidRDefault="000E0571" w:rsidP="00692E2D">
      <w:pPr>
        <w:tabs>
          <w:tab w:val="left" w:pos="630"/>
          <w:tab w:val="left" w:pos="1350"/>
          <w:tab w:val="left" w:pos="1800"/>
          <w:tab w:val="left" w:pos="2880"/>
        </w:tabs>
        <w:spacing w:before="120"/>
        <w:jc w:val="both"/>
        <w:rPr>
          <w:rFonts w:ascii="Arial" w:hAnsi="Arial" w:cs="Arial"/>
          <w:b/>
          <w:sz w:val="32"/>
          <w:szCs w:val="32"/>
          <w:u w:val="single"/>
        </w:rPr>
      </w:pPr>
    </w:p>
    <w:p w14:paraId="724C0B8C" w14:textId="77777777" w:rsidR="000E0571" w:rsidRPr="00653AA2" w:rsidRDefault="000E0571" w:rsidP="00692E2D">
      <w:pPr>
        <w:tabs>
          <w:tab w:val="left" w:pos="630"/>
          <w:tab w:val="left" w:pos="1350"/>
          <w:tab w:val="left" w:pos="1800"/>
          <w:tab w:val="left" w:pos="2880"/>
        </w:tabs>
        <w:spacing w:before="120"/>
        <w:jc w:val="both"/>
        <w:rPr>
          <w:rFonts w:ascii="Arial" w:hAnsi="Arial" w:cs="Arial"/>
          <w:sz w:val="28"/>
          <w:szCs w:val="28"/>
          <w:u w:val="single"/>
        </w:rPr>
      </w:pPr>
      <w:r w:rsidRPr="00E22F81">
        <w:rPr>
          <w:rFonts w:ascii="Arial" w:hAnsi="Arial" w:cs="Arial"/>
          <w:b/>
          <w:sz w:val="32"/>
          <w:szCs w:val="32"/>
          <w:u w:val="single"/>
        </w:rPr>
        <w:t>Confidentiality_</w:t>
      </w:r>
      <w:r>
        <w:rPr>
          <w:rFonts w:ascii="Arial" w:hAnsi="Arial" w:cs="Arial"/>
          <w:b/>
          <w:sz w:val="28"/>
          <w:szCs w:val="28"/>
          <w:u w:val="single"/>
        </w:rPr>
        <w:t>__________________________________________________</w:t>
      </w:r>
    </w:p>
    <w:p w14:paraId="6A63ECF2" w14:textId="77777777" w:rsidR="000E0571" w:rsidRDefault="000E0571" w:rsidP="00692E2D">
      <w:pPr>
        <w:tabs>
          <w:tab w:val="left" w:pos="630"/>
          <w:tab w:val="num" w:pos="795"/>
          <w:tab w:val="left" w:pos="1350"/>
          <w:tab w:val="left" w:pos="1800"/>
          <w:tab w:val="left" w:pos="2880"/>
        </w:tabs>
        <w:spacing w:before="120"/>
        <w:jc w:val="both"/>
        <w:rPr>
          <w:rFonts w:ascii="Arial" w:hAnsi="Arial" w:cs="Arial"/>
          <w:sz w:val="28"/>
          <w:szCs w:val="28"/>
        </w:rPr>
      </w:pPr>
      <w:r w:rsidRPr="00653AA2">
        <w:rPr>
          <w:rFonts w:ascii="Arial" w:hAnsi="Arial" w:cs="Arial"/>
          <w:sz w:val="28"/>
          <w:szCs w:val="28"/>
        </w:rPr>
        <w:t>Private and personal information about children and their families will not be discussed with anyone other than the family involved. Reports or any material regarding information about individual children will not be removed from the premises.</w:t>
      </w:r>
    </w:p>
    <w:p w14:paraId="1686001F" w14:textId="77777777" w:rsidR="000E0571" w:rsidRDefault="000E0571" w:rsidP="00692E2D">
      <w:pPr>
        <w:tabs>
          <w:tab w:val="left" w:pos="630"/>
          <w:tab w:val="num" w:pos="795"/>
          <w:tab w:val="left" w:pos="1350"/>
          <w:tab w:val="left" w:pos="1800"/>
          <w:tab w:val="left" w:pos="2880"/>
        </w:tabs>
        <w:spacing w:before="120"/>
        <w:jc w:val="both"/>
        <w:rPr>
          <w:rFonts w:ascii="Arial" w:hAnsi="Arial" w:cs="Arial"/>
          <w:sz w:val="28"/>
          <w:szCs w:val="28"/>
        </w:rPr>
      </w:pPr>
    </w:p>
    <w:p w14:paraId="2DBF5092" w14:textId="77777777" w:rsidR="000E0571" w:rsidRPr="00653AA2" w:rsidRDefault="000E0571" w:rsidP="00692E2D">
      <w:pPr>
        <w:tabs>
          <w:tab w:val="left" w:pos="630"/>
          <w:tab w:val="left" w:pos="1350"/>
          <w:tab w:val="left" w:pos="1800"/>
          <w:tab w:val="left" w:pos="2880"/>
        </w:tabs>
        <w:spacing w:before="120"/>
        <w:jc w:val="both"/>
        <w:rPr>
          <w:rFonts w:ascii="Arial" w:hAnsi="Arial" w:cs="Arial"/>
          <w:b/>
          <w:sz w:val="28"/>
          <w:szCs w:val="28"/>
          <w:u w:val="single"/>
        </w:rPr>
      </w:pPr>
      <w:r>
        <w:rPr>
          <w:rFonts w:ascii="Arial" w:hAnsi="Arial" w:cs="Arial"/>
          <w:b/>
          <w:sz w:val="32"/>
          <w:szCs w:val="32"/>
          <w:u w:val="single"/>
        </w:rPr>
        <w:t xml:space="preserve">Child </w:t>
      </w:r>
      <w:r w:rsidRPr="00E22F81">
        <w:rPr>
          <w:rFonts w:ascii="Arial" w:hAnsi="Arial" w:cs="Arial"/>
          <w:b/>
          <w:sz w:val="32"/>
          <w:szCs w:val="32"/>
          <w:u w:val="single"/>
        </w:rPr>
        <w:t>Abuse/Neglect</w:t>
      </w:r>
      <w:r>
        <w:rPr>
          <w:rFonts w:ascii="Arial" w:hAnsi="Arial" w:cs="Arial"/>
          <w:b/>
          <w:sz w:val="28"/>
          <w:szCs w:val="28"/>
          <w:u w:val="single"/>
        </w:rPr>
        <w:t>______________________________________________</w:t>
      </w:r>
    </w:p>
    <w:p w14:paraId="1F82CA6E" w14:textId="77777777" w:rsidR="000E0571" w:rsidRDefault="000E0571" w:rsidP="00692E2D">
      <w:pPr>
        <w:tabs>
          <w:tab w:val="left" w:pos="630"/>
          <w:tab w:val="left" w:pos="1350"/>
          <w:tab w:val="left" w:pos="1800"/>
          <w:tab w:val="left" w:pos="2880"/>
        </w:tabs>
        <w:spacing w:before="120"/>
        <w:jc w:val="both"/>
        <w:rPr>
          <w:rFonts w:ascii="Arial" w:hAnsi="Arial" w:cs="Arial"/>
          <w:sz w:val="28"/>
          <w:szCs w:val="28"/>
        </w:rPr>
      </w:pPr>
      <w:r w:rsidRPr="00653AA2">
        <w:rPr>
          <w:rFonts w:ascii="Arial" w:hAnsi="Arial" w:cs="Arial"/>
          <w:sz w:val="28"/>
          <w:szCs w:val="28"/>
        </w:rPr>
        <w:t>It is the requirement of the Child Care Regulation and Children</w:t>
      </w:r>
      <w:r>
        <w:rPr>
          <w:rFonts w:ascii="Arial" w:hAnsi="Arial" w:cs="Arial"/>
          <w:sz w:val="28"/>
          <w:szCs w:val="28"/>
        </w:rPr>
        <w:t xml:space="preserve"> and F</w:t>
      </w:r>
      <w:r w:rsidRPr="00653AA2">
        <w:rPr>
          <w:rFonts w:ascii="Arial" w:hAnsi="Arial" w:cs="Arial"/>
          <w:sz w:val="28"/>
          <w:szCs w:val="28"/>
        </w:rPr>
        <w:t xml:space="preserve">amilies Community Service Act that all </w:t>
      </w:r>
      <w:proofErr w:type="gramStart"/>
      <w:r w:rsidRPr="00653AA2">
        <w:rPr>
          <w:rFonts w:ascii="Arial" w:hAnsi="Arial" w:cs="Arial"/>
          <w:sz w:val="28"/>
          <w:szCs w:val="28"/>
        </w:rPr>
        <w:t>child care</w:t>
      </w:r>
      <w:proofErr w:type="gramEnd"/>
      <w:r w:rsidRPr="00653AA2">
        <w:rPr>
          <w:rFonts w:ascii="Arial" w:hAnsi="Arial" w:cs="Arial"/>
          <w:sz w:val="28"/>
          <w:szCs w:val="28"/>
        </w:rPr>
        <w:t xml:space="preserve"> workers report suspected or disclosed child abuse and neglect.  Our responsibility is to report suspicions/disclosures, not to determine if abuse has taken place. </w:t>
      </w:r>
    </w:p>
    <w:p w14:paraId="779CAC2F" w14:textId="77777777" w:rsidR="000E0571" w:rsidRDefault="000E0571" w:rsidP="00692E2D">
      <w:pPr>
        <w:tabs>
          <w:tab w:val="left" w:pos="630"/>
          <w:tab w:val="left" w:pos="1350"/>
          <w:tab w:val="left" w:pos="1800"/>
          <w:tab w:val="left" w:pos="2880"/>
        </w:tabs>
        <w:spacing w:before="120"/>
        <w:jc w:val="both"/>
        <w:rPr>
          <w:rFonts w:ascii="Arial" w:hAnsi="Arial" w:cs="Arial"/>
          <w:sz w:val="28"/>
          <w:szCs w:val="28"/>
        </w:rPr>
      </w:pPr>
    </w:p>
    <w:p w14:paraId="50867930" w14:textId="77777777" w:rsidR="000E0571" w:rsidRPr="00653AA2" w:rsidRDefault="000E0571" w:rsidP="00692E2D">
      <w:pPr>
        <w:spacing w:before="120"/>
        <w:jc w:val="both"/>
        <w:rPr>
          <w:rFonts w:ascii="Arial" w:hAnsi="Arial" w:cs="Arial"/>
          <w:b/>
          <w:sz w:val="28"/>
          <w:szCs w:val="28"/>
          <w:u w:val="single"/>
        </w:rPr>
      </w:pPr>
      <w:r>
        <w:rPr>
          <w:rFonts w:ascii="Arial" w:hAnsi="Arial" w:cs="Arial"/>
          <w:b/>
          <w:sz w:val="32"/>
          <w:szCs w:val="32"/>
          <w:u w:val="single"/>
        </w:rPr>
        <w:t xml:space="preserve">Photograph and Video </w:t>
      </w:r>
      <w:r w:rsidRPr="00E22F81">
        <w:rPr>
          <w:rFonts w:ascii="Arial" w:hAnsi="Arial" w:cs="Arial"/>
          <w:b/>
          <w:sz w:val="32"/>
          <w:szCs w:val="32"/>
          <w:u w:val="single"/>
        </w:rPr>
        <w:t>taping</w:t>
      </w:r>
      <w:r>
        <w:rPr>
          <w:rFonts w:ascii="Arial" w:hAnsi="Arial" w:cs="Arial"/>
          <w:b/>
          <w:sz w:val="28"/>
          <w:szCs w:val="28"/>
          <w:u w:val="single"/>
        </w:rPr>
        <w:t>_____________________________________</w:t>
      </w:r>
    </w:p>
    <w:p w14:paraId="211329EA" w14:textId="2C891D47" w:rsidR="000E0571" w:rsidRDefault="000E0571" w:rsidP="00692E2D">
      <w:pPr>
        <w:jc w:val="both"/>
        <w:rPr>
          <w:rFonts w:ascii="Arial" w:hAnsi="Arial" w:cs="Arial"/>
          <w:sz w:val="28"/>
          <w:szCs w:val="28"/>
        </w:rPr>
      </w:pPr>
      <w:r w:rsidRPr="00653AA2">
        <w:rPr>
          <w:rFonts w:ascii="Arial" w:hAnsi="Arial" w:cs="Arial"/>
          <w:sz w:val="28"/>
          <w:szCs w:val="28"/>
        </w:rPr>
        <w:t>Class and individual photos will be taken each fall.  Parents will be asked to sign a form allowing ca</w:t>
      </w:r>
      <w:r>
        <w:rPr>
          <w:rFonts w:ascii="Arial" w:hAnsi="Arial" w:cs="Arial"/>
          <w:sz w:val="28"/>
          <w:szCs w:val="28"/>
        </w:rPr>
        <w:t>ndid shots to be taken on field</w:t>
      </w:r>
      <w:r w:rsidRPr="00653AA2">
        <w:rPr>
          <w:rFonts w:ascii="Arial" w:hAnsi="Arial" w:cs="Arial"/>
          <w:sz w:val="28"/>
          <w:szCs w:val="28"/>
        </w:rPr>
        <w:t xml:space="preserve">trips, special occasions, and participating in </w:t>
      </w:r>
      <w:proofErr w:type="gramStart"/>
      <w:r w:rsidRPr="00653AA2">
        <w:rPr>
          <w:rFonts w:ascii="Arial" w:hAnsi="Arial" w:cs="Arial"/>
          <w:sz w:val="28"/>
          <w:szCs w:val="28"/>
        </w:rPr>
        <w:t>every day</w:t>
      </w:r>
      <w:proofErr w:type="gramEnd"/>
      <w:r w:rsidRPr="00653AA2">
        <w:rPr>
          <w:rFonts w:ascii="Arial" w:hAnsi="Arial" w:cs="Arial"/>
          <w:sz w:val="28"/>
          <w:szCs w:val="28"/>
        </w:rPr>
        <w:t xml:space="preserve"> activities in the centre on an on going basis.  These photos will be used for the children’s individual portfolios as well as documentation around the </w:t>
      </w:r>
      <w:proofErr w:type="gramStart"/>
      <w:r w:rsidRPr="00653AA2">
        <w:rPr>
          <w:rFonts w:ascii="Arial" w:hAnsi="Arial" w:cs="Arial"/>
          <w:sz w:val="28"/>
          <w:szCs w:val="28"/>
        </w:rPr>
        <w:t>class room</w:t>
      </w:r>
      <w:proofErr w:type="gramEnd"/>
      <w:r w:rsidRPr="00653AA2">
        <w:rPr>
          <w:rFonts w:ascii="Arial" w:hAnsi="Arial" w:cs="Arial"/>
          <w:sz w:val="28"/>
          <w:szCs w:val="28"/>
        </w:rPr>
        <w:t xml:space="preserve">, displayed on bulletin boards, church website or during slide show presentations at </w:t>
      </w:r>
      <w:r>
        <w:rPr>
          <w:rFonts w:ascii="Arial" w:hAnsi="Arial" w:cs="Arial"/>
          <w:sz w:val="28"/>
          <w:szCs w:val="28"/>
        </w:rPr>
        <w:t>special events.</w:t>
      </w:r>
    </w:p>
    <w:p w14:paraId="23350403" w14:textId="43E7AB0D" w:rsidR="00B459B1" w:rsidRDefault="00B459B1" w:rsidP="00692E2D">
      <w:pPr>
        <w:jc w:val="both"/>
        <w:rPr>
          <w:rFonts w:ascii="Arial" w:hAnsi="Arial" w:cs="Arial"/>
          <w:sz w:val="28"/>
          <w:szCs w:val="28"/>
        </w:rPr>
      </w:pPr>
    </w:p>
    <w:p w14:paraId="6B717AC8" w14:textId="77777777" w:rsidR="00807229" w:rsidRDefault="00807229" w:rsidP="00B459B1">
      <w:pPr>
        <w:rPr>
          <w:rFonts w:ascii="Arial" w:hAnsi="Arial" w:cs="Arial"/>
          <w:b/>
          <w:sz w:val="28"/>
          <w:szCs w:val="28"/>
        </w:rPr>
      </w:pPr>
    </w:p>
    <w:p w14:paraId="7EFF02B4" w14:textId="77777777" w:rsidR="00807229" w:rsidRDefault="00807229" w:rsidP="00B459B1">
      <w:pPr>
        <w:rPr>
          <w:rFonts w:ascii="Arial" w:hAnsi="Arial" w:cs="Arial"/>
          <w:b/>
          <w:sz w:val="28"/>
          <w:szCs w:val="28"/>
        </w:rPr>
      </w:pPr>
    </w:p>
    <w:p w14:paraId="59099F73" w14:textId="77777777" w:rsidR="00807229" w:rsidRDefault="00B459B1" w:rsidP="00807229">
      <w:pPr>
        <w:rPr>
          <w:rFonts w:ascii="Arial" w:hAnsi="Arial" w:cs="Arial"/>
          <w:b/>
          <w:i/>
          <w:iCs/>
          <w:sz w:val="28"/>
          <w:szCs w:val="28"/>
          <w:u w:val="single"/>
        </w:rPr>
      </w:pPr>
      <w:r>
        <w:rPr>
          <w:rFonts w:ascii="Arial" w:hAnsi="Arial" w:cs="Arial"/>
          <w:b/>
          <w:sz w:val="28"/>
          <w:szCs w:val="28"/>
        </w:rPr>
        <w:t>Appendix 1</w:t>
      </w:r>
      <w:r w:rsidRPr="00213400">
        <w:rPr>
          <w:rFonts w:ascii="Arial" w:hAnsi="Arial" w:cs="Arial"/>
          <w:b/>
          <w:sz w:val="28"/>
          <w:szCs w:val="28"/>
        </w:rPr>
        <w:br/>
      </w:r>
    </w:p>
    <w:p w14:paraId="0F7BF5AC" w14:textId="64BD9BA9" w:rsidR="00B459B1" w:rsidRPr="00213400" w:rsidRDefault="00B459B1" w:rsidP="00807229">
      <w:pPr>
        <w:rPr>
          <w:rFonts w:ascii="Arial" w:hAnsi="Arial" w:cs="Arial"/>
          <w:b/>
          <w:i/>
          <w:iCs/>
          <w:sz w:val="28"/>
          <w:szCs w:val="28"/>
          <w:u w:val="single"/>
        </w:rPr>
      </w:pPr>
      <w:r w:rsidRPr="00213400">
        <w:rPr>
          <w:rFonts w:ascii="Arial" w:hAnsi="Arial" w:cs="Arial"/>
          <w:b/>
          <w:i/>
          <w:iCs/>
          <w:sz w:val="28"/>
          <w:szCs w:val="28"/>
          <w:u w:val="single"/>
        </w:rPr>
        <w:t>Allergy Policy</w:t>
      </w:r>
    </w:p>
    <w:p w14:paraId="218C750B" w14:textId="77777777" w:rsidR="00B459B1" w:rsidRPr="00213400" w:rsidRDefault="00B459B1" w:rsidP="00807229">
      <w:pPr>
        <w:rPr>
          <w:rFonts w:ascii="Arial" w:hAnsi="Arial" w:cs="Arial"/>
          <w:sz w:val="28"/>
          <w:szCs w:val="28"/>
        </w:rPr>
      </w:pPr>
      <w:r w:rsidRPr="00213400">
        <w:rPr>
          <w:rFonts w:ascii="Arial" w:hAnsi="Arial" w:cs="Arial"/>
          <w:sz w:val="28"/>
          <w:szCs w:val="28"/>
        </w:rPr>
        <w:t>Since children can suffer from allergies, Covenant Kids Christian Daycare has put measures in place to protect the well being of all children.  The word ‘allergies’ includes food allergies or other types of allergies, and asthma.  Allergic reactions can range from mild skin irritations to severe reactions during which the child may experience anaphylactic shock and even death.</w:t>
      </w:r>
    </w:p>
    <w:p w14:paraId="2472EB42" w14:textId="77777777" w:rsidR="00B459B1" w:rsidRPr="00213400" w:rsidRDefault="00B459B1" w:rsidP="00807229">
      <w:pPr>
        <w:rPr>
          <w:rFonts w:ascii="Arial" w:hAnsi="Arial" w:cs="Arial"/>
          <w:b/>
          <w:sz w:val="28"/>
          <w:szCs w:val="28"/>
        </w:rPr>
      </w:pPr>
      <w:r w:rsidRPr="00213400">
        <w:rPr>
          <w:rFonts w:ascii="Arial" w:hAnsi="Arial" w:cs="Arial"/>
          <w:b/>
          <w:sz w:val="28"/>
          <w:szCs w:val="28"/>
        </w:rPr>
        <w:t>Purpose</w:t>
      </w:r>
    </w:p>
    <w:p w14:paraId="67B808A8" w14:textId="77777777" w:rsidR="00B459B1" w:rsidRPr="00213400" w:rsidRDefault="00B459B1" w:rsidP="00807229">
      <w:pPr>
        <w:rPr>
          <w:rFonts w:ascii="Arial" w:hAnsi="Arial" w:cs="Arial"/>
          <w:sz w:val="28"/>
          <w:szCs w:val="28"/>
        </w:rPr>
      </w:pPr>
      <w:r w:rsidRPr="00213400">
        <w:rPr>
          <w:rFonts w:ascii="Arial" w:hAnsi="Arial" w:cs="Arial"/>
          <w:sz w:val="28"/>
          <w:szCs w:val="28"/>
        </w:rPr>
        <w:t>The allergy policy is intended to:</w:t>
      </w:r>
      <w:r w:rsidRPr="00213400">
        <w:rPr>
          <w:rFonts w:ascii="Arial" w:hAnsi="Arial" w:cs="Arial"/>
          <w:sz w:val="28"/>
          <w:szCs w:val="28"/>
        </w:rPr>
        <w:br/>
        <w:t>1.  Support the children attending daycare who have allergies.</w:t>
      </w:r>
      <w:r w:rsidRPr="00213400">
        <w:rPr>
          <w:rFonts w:ascii="Arial" w:hAnsi="Arial" w:cs="Arial"/>
          <w:sz w:val="28"/>
          <w:szCs w:val="28"/>
        </w:rPr>
        <w:br/>
        <w:t>2.  Minimize the risk of allergic reaction by these children so that they may attend daycare.</w:t>
      </w:r>
      <w:r w:rsidRPr="00213400">
        <w:rPr>
          <w:rFonts w:ascii="Arial" w:hAnsi="Arial" w:cs="Arial"/>
          <w:sz w:val="28"/>
          <w:szCs w:val="28"/>
        </w:rPr>
        <w:br/>
        <w:t>3.  Ensure that all information provided by parents of allergic children is made available to staff.</w:t>
      </w:r>
      <w:r w:rsidRPr="00213400">
        <w:rPr>
          <w:rFonts w:ascii="Arial" w:hAnsi="Arial" w:cs="Arial"/>
          <w:sz w:val="28"/>
          <w:szCs w:val="28"/>
        </w:rPr>
        <w:br/>
        <w:t>4.  Foster cooperation between parents and the daycare in determining how best to deal with allergic children.</w:t>
      </w:r>
    </w:p>
    <w:p w14:paraId="1A311264" w14:textId="77777777" w:rsidR="00B459B1" w:rsidRPr="00213400" w:rsidRDefault="00B459B1" w:rsidP="00807229">
      <w:pPr>
        <w:rPr>
          <w:rFonts w:ascii="Arial" w:hAnsi="Arial" w:cs="Arial"/>
          <w:b/>
          <w:sz w:val="28"/>
          <w:szCs w:val="28"/>
        </w:rPr>
      </w:pPr>
      <w:r w:rsidRPr="00213400">
        <w:rPr>
          <w:rFonts w:ascii="Arial" w:hAnsi="Arial" w:cs="Arial"/>
          <w:b/>
          <w:sz w:val="28"/>
          <w:szCs w:val="28"/>
        </w:rPr>
        <w:t>Parent Responsibilities</w:t>
      </w:r>
    </w:p>
    <w:p w14:paraId="679B3562" w14:textId="1CC5A7CF" w:rsidR="00B459B1" w:rsidRPr="00213400" w:rsidRDefault="00B459B1" w:rsidP="00807229">
      <w:pPr>
        <w:rPr>
          <w:rFonts w:ascii="Arial" w:hAnsi="Arial" w:cs="Arial"/>
          <w:sz w:val="28"/>
          <w:szCs w:val="28"/>
        </w:rPr>
      </w:pPr>
      <w:r w:rsidRPr="00807229">
        <w:rPr>
          <w:rFonts w:ascii="Arial" w:hAnsi="Arial" w:cs="Arial"/>
          <w:sz w:val="28"/>
          <w:szCs w:val="28"/>
          <w:u w:val="single"/>
        </w:rPr>
        <w:t>ALL parents of children attending the daycare are responsible for:</w:t>
      </w:r>
      <w:r w:rsidRPr="00213400">
        <w:rPr>
          <w:rFonts w:ascii="Arial" w:hAnsi="Arial" w:cs="Arial"/>
          <w:sz w:val="28"/>
          <w:szCs w:val="28"/>
        </w:rPr>
        <w:br/>
        <w:t>1.  Ensuring that their children do not bring any peanuts</w:t>
      </w:r>
      <w:r w:rsidR="00807229">
        <w:rPr>
          <w:rFonts w:ascii="Arial" w:hAnsi="Arial" w:cs="Arial"/>
          <w:sz w:val="28"/>
          <w:szCs w:val="28"/>
        </w:rPr>
        <w:t>, tree</w:t>
      </w:r>
      <w:r w:rsidRPr="00213400">
        <w:rPr>
          <w:rFonts w:ascii="Arial" w:hAnsi="Arial" w:cs="Arial"/>
          <w:sz w:val="28"/>
          <w:szCs w:val="28"/>
        </w:rPr>
        <w:t xml:space="preserve"> nut</w:t>
      </w:r>
      <w:r w:rsidR="00807229">
        <w:rPr>
          <w:rFonts w:ascii="Arial" w:hAnsi="Arial" w:cs="Arial"/>
          <w:sz w:val="28"/>
          <w:szCs w:val="28"/>
        </w:rPr>
        <w:t>s or their</w:t>
      </w:r>
      <w:r w:rsidRPr="00213400">
        <w:rPr>
          <w:rFonts w:ascii="Arial" w:hAnsi="Arial" w:cs="Arial"/>
          <w:sz w:val="28"/>
          <w:szCs w:val="28"/>
        </w:rPr>
        <w:t xml:space="preserve"> products into the daycare.</w:t>
      </w:r>
      <w:r w:rsidRPr="00213400">
        <w:rPr>
          <w:rFonts w:ascii="Arial" w:hAnsi="Arial" w:cs="Arial"/>
          <w:sz w:val="28"/>
          <w:szCs w:val="28"/>
        </w:rPr>
        <w:br/>
        <w:t>2.  Ensuring that their children are properly cleaned up (i.e., hands, face, clothing) before daycare where allergies are present.</w:t>
      </w:r>
      <w:r w:rsidRPr="00213400">
        <w:rPr>
          <w:rFonts w:ascii="Arial" w:hAnsi="Arial" w:cs="Arial"/>
          <w:sz w:val="28"/>
          <w:szCs w:val="28"/>
        </w:rPr>
        <w:br/>
        <w:t>3.  Being supportive of those children with allergies.</w:t>
      </w:r>
    </w:p>
    <w:p w14:paraId="485BCD23" w14:textId="77777777" w:rsidR="00B459B1" w:rsidRPr="00213400" w:rsidRDefault="00B459B1" w:rsidP="00807229">
      <w:pPr>
        <w:rPr>
          <w:rFonts w:ascii="Arial" w:hAnsi="Arial" w:cs="Arial"/>
          <w:sz w:val="28"/>
          <w:szCs w:val="28"/>
        </w:rPr>
      </w:pPr>
      <w:r w:rsidRPr="00807229">
        <w:rPr>
          <w:rFonts w:ascii="Arial" w:hAnsi="Arial" w:cs="Arial"/>
          <w:sz w:val="28"/>
          <w:szCs w:val="28"/>
          <w:u w:val="single"/>
        </w:rPr>
        <w:t>Parents of allergic children are responsible for</w:t>
      </w:r>
      <w:r w:rsidRPr="00213400">
        <w:rPr>
          <w:rFonts w:ascii="Arial" w:hAnsi="Arial" w:cs="Arial"/>
          <w:sz w:val="28"/>
          <w:szCs w:val="28"/>
        </w:rPr>
        <w:t>:</w:t>
      </w:r>
      <w:r w:rsidRPr="00213400">
        <w:rPr>
          <w:rFonts w:ascii="Arial" w:hAnsi="Arial" w:cs="Arial"/>
          <w:sz w:val="28"/>
          <w:szCs w:val="28"/>
        </w:rPr>
        <w:br/>
        <w:t>1.  Identifying all their children’s allergies to the daycare.</w:t>
      </w:r>
      <w:r w:rsidRPr="00213400">
        <w:rPr>
          <w:rFonts w:ascii="Arial" w:hAnsi="Arial" w:cs="Arial"/>
          <w:sz w:val="28"/>
          <w:szCs w:val="28"/>
        </w:rPr>
        <w:br/>
        <w:t>2.  Supporting and educating the daycare and staff about their children’s allergies.</w:t>
      </w:r>
      <w:r w:rsidRPr="00213400">
        <w:rPr>
          <w:rFonts w:ascii="Arial" w:hAnsi="Arial" w:cs="Arial"/>
          <w:sz w:val="28"/>
          <w:szCs w:val="28"/>
        </w:rPr>
        <w:br/>
        <w:t>3.  Providing an alternate snack for their children when necessary.</w:t>
      </w:r>
      <w:r w:rsidRPr="00213400">
        <w:rPr>
          <w:rFonts w:ascii="Arial" w:hAnsi="Arial" w:cs="Arial"/>
          <w:sz w:val="28"/>
          <w:szCs w:val="28"/>
        </w:rPr>
        <w:br/>
        <w:t>4.  Ensuring that all emergency contact phone numbers are always current.</w:t>
      </w:r>
    </w:p>
    <w:p w14:paraId="04D99E12" w14:textId="5179CDFA" w:rsidR="00B459B1" w:rsidRPr="00213400" w:rsidRDefault="00B459B1" w:rsidP="00807229">
      <w:pPr>
        <w:rPr>
          <w:rFonts w:ascii="Arial" w:hAnsi="Arial" w:cs="Arial"/>
          <w:sz w:val="28"/>
          <w:szCs w:val="28"/>
        </w:rPr>
      </w:pPr>
      <w:r w:rsidRPr="00213400">
        <w:rPr>
          <w:rFonts w:ascii="Arial" w:hAnsi="Arial" w:cs="Arial"/>
          <w:sz w:val="28"/>
          <w:szCs w:val="28"/>
        </w:rPr>
        <w:t>Parents whose children require prescription medication for life threatening allergies MAY NOT leave their children at daycare unless they:</w:t>
      </w:r>
      <w:r w:rsidRPr="00213400">
        <w:rPr>
          <w:rFonts w:ascii="Arial" w:hAnsi="Arial" w:cs="Arial"/>
          <w:sz w:val="28"/>
          <w:szCs w:val="28"/>
        </w:rPr>
        <w:br/>
        <w:t>1.  Provide a completed Medication Administration Form to the daycare.</w:t>
      </w:r>
      <w:r w:rsidRPr="00213400">
        <w:rPr>
          <w:rFonts w:ascii="Arial" w:hAnsi="Arial" w:cs="Arial"/>
          <w:sz w:val="28"/>
          <w:szCs w:val="28"/>
        </w:rPr>
        <w:br/>
        <w:t>2.  Provide up to date prescription medicine, in the original container, for the staff to use in an emergency.</w:t>
      </w:r>
      <w:r w:rsidRPr="00213400">
        <w:rPr>
          <w:rFonts w:ascii="Arial" w:hAnsi="Arial" w:cs="Arial"/>
          <w:sz w:val="28"/>
          <w:szCs w:val="28"/>
        </w:rPr>
        <w:br/>
        <w:t>3.  Provide a care plan to follow in case of exposure to allergen.</w:t>
      </w:r>
    </w:p>
    <w:p w14:paraId="2B91D0A9" w14:textId="77777777" w:rsidR="00B459B1" w:rsidRPr="00213400" w:rsidRDefault="00B459B1" w:rsidP="00807229">
      <w:pPr>
        <w:rPr>
          <w:rFonts w:ascii="Arial" w:hAnsi="Arial" w:cs="Arial"/>
          <w:sz w:val="28"/>
          <w:szCs w:val="28"/>
        </w:rPr>
      </w:pPr>
      <w:r w:rsidRPr="00213400">
        <w:rPr>
          <w:rFonts w:ascii="Arial" w:hAnsi="Arial" w:cs="Arial"/>
          <w:sz w:val="28"/>
          <w:szCs w:val="28"/>
        </w:rPr>
        <w:t xml:space="preserve">Parents with children who have life threatening allergies are also encouraged to have their children wear a medic alert bracelet.  </w:t>
      </w:r>
    </w:p>
    <w:p w14:paraId="13FEBF1C" w14:textId="77777777" w:rsidR="00B459B1" w:rsidRPr="00213400" w:rsidRDefault="00B459B1" w:rsidP="00807229">
      <w:pPr>
        <w:rPr>
          <w:rFonts w:ascii="Arial" w:hAnsi="Arial" w:cs="Arial"/>
          <w:b/>
          <w:sz w:val="28"/>
          <w:szCs w:val="28"/>
        </w:rPr>
      </w:pPr>
      <w:r w:rsidRPr="00213400">
        <w:rPr>
          <w:rFonts w:ascii="Arial" w:hAnsi="Arial" w:cs="Arial"/>
          <w:b/>
          <w:sz w:val="28"/>
          <w:szCs w:val="28"/>
        </w:rPr>
        <w:t>Daycare Responsibilities</w:t>
      </w:r>
    </w:p>
    <w:p w14:paraId="2EF6553D" w14:textId="77777777" w:rsidR="00B459B1" w:rsidRPr="00213400" w:rsidRDefault="00B459B1" w:rsidP="00807229">
      <w:pPr>
        <w:rPr>
          <w:rFonts w:ascii="Arial" w:hAnsi="Arial" w:cs="Arial"/>
          <w:sz w:val="28"/>
          <w:szCs w:val="28"/>
        </w:rPr>
      </w:pPr>
      <w:r w:rsidRPr="00213400">
        <w:rPr>
          <w:rFonts w:ascii="Arial" w:hAnsi="Arial" w:cs="Arial"/>
          <w:sz w:val="28"/>
          <w:szCs w:val="28"/>
        </w:rPr>
        <w:t>It is the responsibility of the daycare to take all reasonable steps to maintain a peanut/nut free daycare and request that all parents be supportive of children with allergies.</w:t>
      </w:r>
    </w:p>
    <w:p w14:paraId="3B30C440" w14:textId="77777777" w:rsidR="00B459B1" w:rsidRPr="00213400" w:rsidRDefault="00B459B1" w:rsidP="00807229">
      <w:pPr>
        <w:rPr>
          <w:rFonts w:ascii="Arial" w:hAnsi="Arial" w:cs="Arial"/>
          <w:sz w:val="28"/>
          <w:szCs w:val="28"/>
        </w:rPr>
      </w:pPr>
      <w:r w:rsidRPr="00213400">
        <w:rPr>
          <w:rFonts w:ascii="Arial" w:hAnsi="Arial" w:cs="Arial"/>
          <w:sz w:val="28"/>
          <w:szCs w:val="28"/>
        </w:rPr>
        <w:t>It is the responsibility of the daycare to ensure that the staff:</w:t>
      </w:r>
      <w:r w:rsidRPr="00213400">
        <w:rPr>
          <w:rFonts w:ascii="Arial" w:hAnsi="Arial" w:cs="Arial"/>
          <w:sz w:val="28"/>
          <w:szCs w:val="28"/>
        </w:rPr>
        <w:br/>
        <w:t>1.  Are given all information which has been provided by parents regarding the allergies of children in their care.</w:t>
      </w:r>
      <w:r w:rsidRPr="00213400">
        <w:rPr>
          <w:rFonts w:ascii="Arial" w:hAnsi="Arial" w:cs="Arial"/>
          <w:sz w:val="28"/>
          <w:szCs w:val="28"/>
        </w:rPr>
        <w:br/>
        <w:t>2.  Receive training in such areas as, recognition of severe allergic reaction, and use of prescription medication.</w:t>
      </w:r>
      <w:r w:rsidRPr="00213400">
        <w:rPr>
          <w:rFonts w:ascii="Arial" w:hAnsi="Arial" w:cs="Arial"/>
          <w:sz w:val="28"/>
          <w:szCs w:val="28"/>
        </w:rPr>
        <w:br/>
        <w:t>3.  Make sure a care plan is posted that has been provided by the parents.</w:t>
      </w:r>
      <w:r w:rsidRPr="00213400">
        <w:rPr>
          <w:rFonts w:ascii="Arial" w:hAnsi="Arial" w:cs="Arial"/>
          <w:sz w:val="28"/>
          <w:szCs w:val="28"/>
        </w:rPr>
        <w:br/>
        <w:t xml:space="preserve">4.  Eliminate certain types of food and other items from their classes when necessary, whether used in snacks, </w:t>
      </w:r>
      <w:proofErr w:type="gramStart"/>
      <w:r w:rsidRPr="00213400">
        <w:rPr>
          <w:rFonts w:ascii="Arial" w:hAnsi="Arial" w:cs="Arial"/>
          <w:sz w:val="28"/>
          <w:szCs w:val="28"/>
        </w:rPr>
        <w:t>crafts</w:t>
      </w:r>
      <w:proofErr w:type="gramEnd"/>
      <w:r w:rsidRPr="00213400">
        <w:rPr>
          <w:rFonts w:ascii="Arial" w:hAnsi="Arial" w:cs="Arial"/>
          <w:sz w:val="28"/>
          <w:szCs w:val="28"/>
        </w:rPr>
        <w:t xml:space="preserve"> or other activities.</w:t>
      </w:r>
    </w:p>
    <w:p w14:paraId="58E5A2D7" w14:textId="77777777" w:rsidR="00B459B1" w:rsidRPr="00213400" w:rsidRDefault="00B459B1" w:rsidP="00807229">
      <w:pPr>
        <w:rPr>
          <w:rFonts w:ascii="Arial" w:hAnsi="Arial" w:cs="Arial"/>
          <w:b/>
          <w:bCs/>
          <w:sz w:val="28"/>
          <w:szCs w:val="28"/>
        </w:rPr>
      </w:pPr>
      <w:r w:rsidRPr="00213400">
        <w:rPr>
          <w:rFonts w:ascii="Arial" w:hAnsi="Arial" w:cs="Arial"/>
          <w:b/>
          <w:bCs/>
          <w:sz w:val="28"/>
          <w:szCs w:val="28"/>
        </w:rPr>
        <w:t>Staff Responsibilities</w:t>
      </w:r>
    </w:p>
    <w:p w14:paraId="7CA4F8E7" w14:textId="48DFC623" w:rsidR="00B459B1" w:rsidRDefault="00B459B1" w:rsidP="00807229">
      <w:pPr>
        <w:rPr>
          <w:rFonts w:ascii="Arial" w:hAnsi="Arial" w:cs="Arial"/>
          <w:sz w:val="28"/>
          <w:szCs w:val="28"/>
        </w:rPr>
      </w:pPr>
      <w:r w:rsidRPr="00213400">
        <w:rPr>
          <w:rFonts w:ascii="Arial" w:hAnsi="Arial" w:cs="Arial"/>
          <w:sz w:val="28"/>
          <w:szCs w:val="28"/>
        </w:rPr>
        <w:t>It is the responsibility of the staff to:</w:t>
      </w:r>
      <w:r w:rsidRPr="00213400">
        <w:rPr>
          <w:rFonts w:ascii="Arial" w:hAnsi="Arial" w:cs="Arial"/>
          <w:sz w:val="28"/>
          <w:szCs w:val="28"/>
        </w:rPr>
        <w:br/>
        <w:t>1.  Know where the care plan is posted and be familiar with the care plan.</w:t>
      </w:r>
      <w:r w:rsidRPr="00213400">
        <w:rPr>
          <w:rFonts w:ascii="Arial" w:hAnsi="Arial" w:cs="Arial"/>
          <w:sz w:val="28"/>
          <w:szCs w:val="28"/>
        </w:rPr>
        <w:br/>
        <w:t>2.  Have any medication accessible to all staff members and taken with them on fieldtrips.</w:t>
      </w:r>
      <w:r w:rsidRPr="00213400">
        <w:rPr>
          <w:rFonts w:ascii="Arial" w:hAnsi="Arial" w:cs="Arial"/>
          <w:sz w:val="28"/>
          <w:szCs w:val="28"/>
        </w:rPr>
        <w:br/>
        <w:t>3.  Talk directly to the parents if there are questions regarding the care plan and medication administration.</w:t>
      </w:r>
      <w:r w:rsidRPr="00213400">
        <w:rPr>
          <w:rFonts w:ascii="Arial" w:hAnsi="Arial" w:cs="Arial"/>
          <w:sz w:val="28"/>
          <w:szCs w:val="28"/>
        </w:rPr>
        <w:br/>
        <w:t>4.  Discourage sharing of food, cups, utensils, etc.</w:t>
      </w:r>
      <w:r w:rsidRPr="00213400">
        <w:rPr>
          <w:rFonts w:ascii="Arial" w:hAnsi="Arial" w:cs="Arial"/>
          <w:sz w:val="28"/>
          <w:szCs w:val="28"/>
        </w:rPr>
        <w:br/>
        <w:t xml:space="preserve">5.  Discuss allergies with the children in an </w:t>
      </w:r>
      <w:proofErr w:type="gramStart"/>
      <w:r w:rsidRPr="00213400">
        <w:rPr>
          <w:rFonts w:ascii="Arial" w:hAnsi="Arial" w:cs="Arial"/>
          <w:sz w:val="28"/>
          <w:szCs w:val="28"/>
        </w:rPr>
        <w:t>age appropriate</w:t>
      </w:r>
      <w:proofErr w:type="gramEnd"/>
      <w:r w:rsidRPr="00213400">
        <w:rPr>
          <w:rFonts w:ascii="Arial" w:hAnsi="Arial" w:cs="Arial"/>
          <w:sz w:val="28"/>
          <w:szCs w:val="28"/>
        </w:rPr>
        <w:t xml:space="preserve"> way when necessary.</w:t>
      </w:r>
      <w:r w:rsidRPr="00213400">
        <w:rPr>
          <w:rFonts w:ascii="Arial" w:hAnsi="Arial" w:cs="Arial"/>
          <w:sz w:val="28"/>
          <w:szCs w:val="28"/>
        </w:rPr>
        <w:br/>
        <w:t>6.  Ensure children wash their hands before eating and after eating if necessary.</w:t>
      </w:r>
    </w:p>
    <w:p w14:paraId="5FEDBE36" w14:textId="075FD8AA" w:rsidR="00B459B1" w:rsidRDefault="00B459B1" w:rsidP="00807229">
      <w:pPr>
        <w:rPr>
          <w:rFonts w:ascii="Arial" w:hAnsi="Arial" w:cs="Arial"/>
          <w:sz w:val="28"/>
          <w:szCs w:val="28"/>
        </w:rPr>
      </w:pPr>
    </w:p>
    <w:p w14:paraId="03079521" w14:textId="54F0BC46" w:rsidR="00807229" w:rsidRDefault="00807229">
      <w:pPr>
        <w:rPr>
          <w:rFonts w:ascii="Arial" w:hAnsi="Arial" w:cs="Arial"/>
          <w:sz w:val="28"/>
          <w:szCs w:val="28"/>
        </w:rPr>
      </w:pPr>
      <w:r>
        <w:rPr>
          <w:rFonts w:ascii="Arial" w:hAnsi="Arial" w:cs="Arial"/>
          <w:sz w:val="28"/>
          <w:szCs w:val="28"/>
        </w:rPr>
        <w:br w:type="page"/>
      </w:r>
    </w:p>
    <w:p w14:paraId="3273A67E" w14:textId="44E060DA" w:rsidR="00807229" w:rsidRPr="00807229" w:rsidRDefault="00807229" w:rsidP="00807229">
      <w:pPr>
        <w:rPr>
          <w:rFonts w:ascii="Arial" w:hAnsi="Arial" w:cs="Arial"/>
          <w:b/>
          <w:bCs/>
          <w:sz w:val="28"/>
          <w:szCs w:val="28"/>
        </w:rPr>
      </w:pPr>
      <w:r w:rsidRPr="00807229">
        <w:rPr>
          <w:rFonts w:ascii="Arial" w:hAnsi="Arial" w:cs="Arial"/>
          <w:b/>
          <w:bCs/>
          <w:sz w:val="28"/>
          <w:szCs w:val="28"/>
        </w:rPr>
        <w:t>Appendix 2</w:t>
      </w:r>
    </w:p>
    <w:p w14:paraId="6EF06315" w14:textId="77777777" w:rsidR="00807229" w:rsidRDefault="00807229" w:rsidP="00807229">
      <w:pPr>
        <w:rPr>
          <w:rFonts w:ascii="Arial" w:hAnsi="Arial" w:cs="Arial"/>
          <w:sz w:val="28"/>
          <w:szCs w:val="28"/>
        </w:rPr>
      </w:pPr>
    </w:p>
    <w:p w14:paraId="3EA7070B" w14:textId="4E9D6606" w:rsidR="00B459B1" w:rsidRPr="00213400" w:rsidRDefault="00807229" w:rsidP="00807229">
      <w:pPr>
        <w:autoSpaceDE w:val="0"/>
        <w:rPr>
          <w:rFonts w:ascii="Arial" w:hAnsi="Arial" w:cs="Arial"/>
          <w:b/>
          <w:bCs/>
          <w:i/>
          <w:iCs/>
          <w:color w:val="000000"/>
          <w:sz w:val="28"/>
          <w:szCs w:val="28"/>
          <w:u w:val="single"/>
        </w:rPr>
      </w:pPr>
      <w:r>
        <w:rPr>
          <w:rFonts w:ascii="Arial" w:hAnsi="Arial" w:cs="Arial"/>
          <w:b/>
          <w:bCs/>
          <w:i/>
          <w:iCs/>
          <w:color w:val="000000"/>
          <w:sz w:val="28"/>
          <w:szCs w:val="28"/>
          <w:u w:val="single"/>
        </w:rPr>
        <w:t xml:space="preserve">Medication Administration Policy </w:t>
      </w:r>
    </w:p>
    <w:p w14:paraId="28C5FA47" w14:textId="77777777" w:rsidR="00B459B1" w:rsidRPr="00213400" w:rsidRDefault="00B459B1" w:rsidP="00807229">
      <w:pPr>
        <w:autoSpaceDE w:val="0"/>
        <w:spacing w:before="120"/>
        <w:rPr>
          <w:rFonts w:ascii="Arial" w:hAnsi="Arial" w:cs="Arial"/>
          <w:color w:val="000000"/>
          <w:sz w:val="28"/>
          <w:szCs w:val="28"/>
        </w:rPr>
      </w:pPr>
      <w:r w:rsidRPr="00213400">
        <w:rPr>
          <w:rFonts w:ascii="Arial" w:hAnsi="Arial" w:cs="Arial"/>
          <w:color w:val="000000"/>
          <w:sz w:val="28"/>
          <w:szCs w:val="28"/>
        </w:rPr>
        <w:t xml:space="preserve">Inevitably, some children will require medication while in the childcare setting. The process for handling and administering medications must be well structured and carefully followed </w:t>
      </w:r>
      <w:proofErr w:type="gramStart"/>
      <w:r w:rsidRPr="00213400">
        <w:rPr>
          <w:rFonts w:ascii="Arial" w:hAnsi="Arial" w:cs="Arial"/>
          <w:color w:val="000000"/>
          <w:sz w:val="28"/>
          <w:szCs w:val="28"/>
        </w:rPr>
        <w:t>in order to</w:t>
      </w:r>
      <w:proofErr w:type="gramEnd"/>
      <w:r w:rsidRPr="00213400">
        <w:rPr>
          <w:rFonts w:ascii="Arial" w:hAnsi="Arial" w:cs="Arial"/>
          <w:color w:val="000000"/>
          <w:sz w:val="28"/>
          <w:szCs w:val="28"/>
        </w:rPr>
        <w:t xml:space="preserve"> ensure that the interests of the children and the providers are best served. When possible, a child’s </w:t>
      </w:r>
      <w:proofErr w:type="gramStart"/>
      <w:r w:rsidRPr="00213400">
        <w:rPr>
          <w:rFonts w:ascii="Arial" w:hAnsi="Arial" w:cs="Arial"/>
          <w:color w:val="000000"/>
          <w:sz w:val="28"/>
          <w:szCs w:val="28"/>
        </w:rPr>
        <w:t>parents</w:t>
      </w:r>
      <w:proofErr w:type="gramEnd"/>
      <w:r w:rsidRPr="00213400">
        <w:rPr>
          <w:rFonts w:ascii="Arial" w:hAnsi="Arial" w:cs="Arial"/>
          <w:color w:val="000000"/>
          <w:sz w:val="28"/>
          <w:szCs w:val="28"/>
        </w:rPr>
        <w:t xml:space="preserve"> and physician should try to minimize the need for medications while in childcare. Medicines ordered twice a day should normally be given before and after, rather than during, childcare hours. Medications ordered to be given three times daily also may be planned so that they are given in the morning before the child leaves for childcare, in the afternoon after the child returns home, and again during the evening. However, in some cases, administration of medications during childcare hours is unavoidable.</w:t>
      </w:r>
    </w:p>
    <w:p w14:paraId="2033A310" w14:textId="77777777" w:rsidR="00B459B1" w:rsidRPr="00213400" w:rsidRDefault="00B459B1" w:rsidP="00807229">
      <w:pPr>
        <w:autoSpaceDE w:val="0"/>
        <w:rPr>
          <w:rFonts w:ascii="Arial" w:hAnsi="Arial" w:cs="Arial"/>
          <w:b/>
          <w:bCs/>
          <w:color w:val="000000"/>
          <w:sz w:val="28"/>
          <w:szCs w:val="28"/>
        </w:rPr>
      </w:pPr>
      <w:r w:rsidRPr="00213400">
        <w:rPr>
          <w:rFonts w:ascii="Arial" w:hAnsi="Arial" w:cs="Arial"/>
          <w:b/>
          <w:bCs/>
          <w:color w:val="000000"/>
          <w:sz w:val="28"/>
          <w:szCs w:val="28"/>
        </w:rPr>
        <w:t>Procedure and Practices</w:t>
      </w:r>
    </w:p>
    <w:p w14:paraId="780364F7" w14:textId="77777777" w:rsidR="00B459B1" w:rsidRPr="00213400" w:rsidRDefault="00B459B1" w:rsidP="00807229">
      <w:pPr>
        <w:autoSpaceDE w:val="0"/>
        <w:rPr>
          <w:rFonts w:ascii="Arial" w:hAnsi="Arial" w:cs="Arial"/>
          <w:b/>
          <w:bCs/>
          <w:color w:val="000000"/>
          <w:sz w:val="28"/>
          <w:szCs w:val="28"/>
        </w:rPr>
      </w:pPr>
      <w:r w:rsidRPr="00213400">
        <w:rPr>
          <w:rFonts w:ascii="Arial" w:hAnsi="Arial" w:cs="Arial"/>
          <w:b/>
          <w:bCs/>
          <w:color w:val="000000"/>
          <w:sz w:val="28"/>
          <w:szCs w:val="28"/>
        </w:rPr>
        <w:t>1.  Medication Consent</w:t>
      </w:r>
    </w:p>
    <w:p w14:paraId="354554DD" w14:textId="77777777" w:rsidR="00B459B1" w:rsidRPr="00213400" w:rsidRDefault="00B459B1" w:rsidP="00807229">
      <w:pPr>
        <w:autoSpaceDE w:val="0"/>
        <w:rPr>
          <w:rFonts w:ascii="Arial" w:hAnsi="Arial" w:cs="Arial"/>
          <w:color w:val="000000"/>
          <w:sz w:val="28"/>
          <w:szCs w:val="28"/>
        </w:rPr>
      </w:pPr>
      <w:r w:rsidRPr="00213400">
        <w:rPr>
          <w:rFonts w:ascii="Arial" w:hAnsi="Arial" w:cs="Arial"/>
          <w:color w:val="000000"/>
          <w:sz w:val="28"/>
          <w:szCs w:val="28"/>
        </w:rPr>
        <w:t>Staff will administer medication only if the parent or legal guardian has provided written consent (Medication Plan form); the medication is available in an original labeled, prescription or manufacturer’s container that meets the safety check requirements.</w:t>
      </w:r>
    </w:p>
    <w:p w14:paraId="3FD562F3" w14:textId="77777777" w:rsidR="00B459B1" w:rsidRPr="00213400" w:rsidRDefault="00B459B1" w:rsidP="00807229">
      <w:pPr>
        <w:autoSpaceDE w:val="0"/>
        <w:spacing w:before="120"/>
        <w:rPr>
          <w:rFonts w:ascii="Arial" w:hAnsi="Arial" w:cs="Arial"/>
          <w:b/>
          <w:bCs/>
          <w:color w:val="000000"/>
          <w:sz w:val="28"/>
          <w:szCs w:val="28"/>
        </w:rPr>
      </w:pPr>
      <w:r w:rsidRPr="00213400">
        <w:rPr>
          <w:rFonts w:ascii="Arial" w:hAnsi="Arial" w:cs="Arial"/>
          <w:b/>
          <w:color w:val="000000"/>
          <w:sz w:val="28"/>
          <w:szCs w:val="28"/>
        </w:rPr>
        <w:t>2.</w:t>
      </w:r>
      <w:r w:rsidRPr="00213400">
        <w:rPr>
          <w:rFonts w:ascii="Arial" w:hAnsi="Arial" w:cs="Arial"/>
          <w:color w:val="000000"/>
          <w:sz w:val="28"/>
          <w:szCs w:val="28"/>
        </w:rPr>
        <w:t xml:space="preserve">  </w:t>
      </w:r>
      <w:r w:rsidRPr="00213400">
        <w:rPr>
          <w:rFonts w:ascii="Arial" w:hAnsi="Arial" w:cs="Arial"/>
          <w:b/>
          <w:bCs/>
          <w:color w:val="000000"/>
          <w:sz w:val="28"/>
          <w:szCs w:val="28"/>
        </w:rPr>
        <w:t>Prescription Medication</w:t>
      </w:r>
    </w:p>
    <w:p w14:paraId="7841D4BF" w14:textId="17161F4F" w:rsidR="00B459B1" w:rsidRPr="00213400" w:rsidRDefault="00B459B1" w:rsidP="00807229">
      <w:pPr>
        <w:autoSpaceDE w:val="0"/>
        <w:rPr>
          <w:rFonts w:ascii="Arial" w:hAnsi="Arial" w:cs="Arial"/>
          <w:color w:val="000000"/>
          <w:sz w:val="28"/>
          <w:szCs w:val="28"/>
        </w:rPr>
      </w:pPr>
      <w:r w:rsidRPr="00213400">
        <w:rPr>
          <w:rFonts w:ascii="Arial" w:hAnsi="Arial" w:cs="Arial"/>
          <w:color w:val="000000"/>
          <w:sz w:val="28"/>
          <w:szCs w:val="28"/>
        </w:rPr>
        <w:t>• parents or legal guardians will provide medication in the original, child-resistant container that is labeled by a pharmacist with the child’s name, and the name and strength of the medication</w:t>
      </w:r>
    </w:p>
    <w:p w14:paraId="108BA6BD" w14:textId="46BBC4C8" w:rsidR="00B459B1" w:rsidRPr="00213400" w:rsidRDefault="00B459B1" w:rsidP="00807229">
      <w:pPr>
        <w:autoSpaceDE w:val="0"/>
        <w:rPr>
          <w:rFonts w:ascii="Arial" w:hAnsi="Arial" w:cs="Arial"/>
          <w:color w:val="000000"/>
          <w:sz w:val="28"/>
          <w:szCs w:val="28"/>
        </w:rPr>
      </w:pPr>
      <w:r w:rsidRPr="00213400">
        <w:rPr>
          <w:rFonts w:ascii="Arial" w:hAnsi="Arial" w:cs="Arial"/>
          <w:color w:val="000000"/>
          <w:sz w:val="28"/>
          <w:szCs w:val="28"/>
        </w:rPr>
        <w:t>• the date the prescription was filled</w:t>
      </w:r>
    </w:p>
    <w:p w14:paraId="5888642B" w14:textId="2C791781" w:rsidR="00B459B1" w:rsidRPr="00213400" w:rsidRDefault="00B459B1" w:rsidP="00807229">
      <w:pPr>
        <w:autoSpaceDE w:val="0"/>
        <w:rPr>
          <w:rFonts w:ascii="Arial" w:hAnsi="Arial" w:cs="Arial"/>
          <w:color w:val="000000"/>
          <w:sz w:val="28"/>
          <w:szCs w:val="28"/>
        </w:rPr>
      </w:pPr>
      <w:r w:rsidRPr="00213400">
        <w:rPr>
          <w:rFonts w:ascii="Arial" w:hAnsi="Arial" w:cs="Arial"/>
          <w:color w:val="000000"/>
          <w:sz w:val="28"/>
          <w:szCs w:val="28"/>
        </w:rPr>
        <w:t>• the name of the health care provider who wrote the prescription</w:t>
      </w:r>
    </w:p>
    <w:p w14:paraId="0377B8B7" w14:textId="3C878A74" w:rsidR="00B459B1" w:rsidRPr="00213400" w:rsidRDefault="00B459B1" w:rsidP="00807229">
      <w:pPr>
        <w:autoSpaceDE w:val="0"/>
        <w:rPr>
          <w:rFonts w:ascii="Arial" w:hAnsi="Arial" w:cs="Arial"/>
          <w:color w:val="000000"/>
          <w:sz w:val="28"/>
          <w:szCs w:val="28"/>
        </w:rPr>
      </w:pPr>
      <w:r w:rsidRPr="00213400">
        <w:rPr>
          <w:rFonts w:ascii="Arial" w:hAnsi="Arial" w:cs="Arial"/>
          <w:color w:val="000000"/>
          <w:sz w:val="28"/>
          <w:szCs w:val="28"/>
        </w:rPr>
        <w:t>• the medication’s expiration date</w:t>
      </w:r>
    </w:p>
    <w:p w14:paraId="22F5F7F5" w14:textId="462B907E" w:rsidR="00B459B1" w:rsidRPr="00213400" w:rsidRDefault="00B459B1" w:rsidP="00807229">
      <w:pPr>
        <w:autoSpaceDE w:val="0"/>
        <w:rPr>
          <w:rFonts w:ascii="Arial" w:hAnsi="Arial" w:cs="Arial"/>
          <w:color w:val="000000"/>
          <w:sz w:val="28"/>
          <w:szCs w:val="28"/>
        </w:rPr>
      </w:pPr>
      <w:r w:rsidRPr="00213400">
        <w:rPr>
          <w:rFonts w:ascii="Arial" w:hAnsi="Arial" w:cs="Arial"/>
          <w:color w:val="000000"/>
          <w:sz w:val="28"/>
          <w:szCs w:val="28"/>
        </w:rPr>
        <w:t>• administration and storage instructions.</w:t>
      </w:r>
    </w:p>
    <w:p w14:paraId="513643AD" w14:textId="77777777" w:rsidR="00B459B1" w:rsidRPr="00213400" w:rsidRDefault="00B459B1" w:rsidP="00807229">
      <w:pPr>
        <w:autoSpaceDE w:val="0"/>
        <w:spacing w:before="120"/>
        <w:rPr>
          <w:rFonts w:ascii="Arial" w:hAnsi="Arial" w:cs="Arial"/>
          <w:b/>
          <w:bCs/>
          <w:color w:val="000000"/>
          <w:sz w:val="28"/>
          <w:szCs w:val="28"/>
        </w:rPr>
      </w:pPr>
      <w:r w:rsidRPr="00213400">
        <w:rPr>
          <w:rFonts w:ascii="Arial" w:hAnsi="Arial" w:cs="Arial"/>
          <w:b/>
          <w:color w:val="000000"/>
          <w:sz w:val="28"/>
          <w:szCs w:val="28"/>
        </w:rPr>
        <w:t>3.</w:t>
      </w:r>
      <w:r w:rsidRPr="00213400">
        <w:rPr>
          <w:rFonts w:ascii="Arial" w:hAnsi="Arial" w:cs="Arial"/>
          <w:color w:val="000000"/>
          <w:sz w:val="28"/>
          <w:szCs w:val="28"/>
        </w:rPr>
        <w:t xml:space="preserve">  </w:t>
      </w:r>
      <w:r w:rsidRPr="00213400">
        <w:rPr>
          <w:rFonts w:ascii="Arial" w:hAnsi="Arial" w:cs="Arial"/>
          <w:b/>
          <w:bCs/>
          <w:color w:val="000000"/>
          <w:sz w:val="28"/>
          <w:szCs w:val="28"/>
        </w:rPr>
        <w:t>Non-prescription Medication</w:t>
      </w:r>
    </w:p>
    <w:p w14:paraId="29CF1D3D" w14:textId="77777777" w:rsidR="00B459B1" w:rsidRPr="00213400" w:rsidRDefault="00B459B1" w:rsidP="00807229">
      <w:pPr>
        <w:rPr>
          <w:rFonts w:ascii="Arial" w:hAnsi="Arial" w:cs="Arial"/>
          <w:color w:val="000000"/>
          <w:sz w:val="28"/>
          <w:szCs w:val="28"/>
        </w:rPr>
      </w:pPr>
      <w:r w:rsidRPr="00213400">
        <w:rPr>
          <w:rFonts w:ascii="Arial" w:hAnsi="Arial" w:cs="Arial"/>
          <w:color w:val="000000"/>
          <w:sz w:val="28"/>
          <w:szCs w:val="28"/>
        </w:rPr>
        <w:t>Covenant Kids Christian Daycare will not administer non-prescription medication.</w:t>
      </w:r>
    </w:p>
    <w:p w14:paraId="09A17B64" w14:textId="77777777" w:rsidR="00B459B1" w:rsidRPr="00213400" w:rsidRDefault="00B459B1" w:rsidP="00807229">
      <w:pPr>
        <w:rPr>
          <w:rFonts w:ascii="Arial" w:hAnsi="Arial" w:cs="Arial"/>
          <w:b/>
          <w:sz w:val="28"/>
          <w:szCs w:val="28"/>
        </w:rPr>
      </w:pPr>
      <w:r w:rsidRPr="00213400">
        <w:rPr>
          <w:rFonts w:ascii="Arial" w:hAnsi="Arial" w:cs="Arial"/>
          <w:b/>
          <w:sz w:val="28"/>
          <w:szCs w:val="28"/>
        </w:rPr>
        <w:t xml:space="preserve">4.  Reoccurring or Emergency Medication </w:t>
      </w:r>
    </w:p>
    <w:p w14:paraId="1AB06ED3" w14:textId="0D61DEF2" w:rsidR="00B459B1" w:rsidRPr="00213400" w:rsidRDefault="00B459B1" w:rsidP="00807229">
      <w:pPr>
        <w:autoSpaceDE w:val="0"/>
        <w:spacing w:before="120"/>
        <w:rPr>
          <w:rFonts w:ascii="Arial" w:hAnsi="Arial" w:cs="Arial"/>
          <w:color w:val="000000"/>
          <w:sz w:val="28"/>
          <w:szCs w:val="28"/>
        </w:rPr>
      </w:pPr>
      <w:r w:rsidRPr="00213400">
        <w:rPr>
          <w:rFonts w:ascii="Arial" w:hAnsi="Arial" w:cs="Arial"/>
          <w:color w:val="000000"/>
          <w:sz w:val="28"/>
          <w:szCs w:val="28"/>
        </w:rPr>
        <w:t xml:space="preserve">A health care provider may state that a certain medication may be given for a recurring problem, </w:t>
      </w:r>
      <w:proofErr w:type="gramStart"/>
      <w:r w:rsidRPr="00213400">
        <w:rPr>
          <w:rFonts w:ascii="Arial" w:hAnsi="Arial" w:cs="Arial"/>
          <w:color w:val="000000"/>
          <w:sz w:val="28"/>
          <w:szCs w:val="28"/>
        </w:rPr>
        <w:t>emergency</w:t>
      </w:r>
      <w:r w:rsidR="00807229">
        <w:rPr>
          <w:rFonts w:ascii="Arial" w:hAnsi="Arial" w:cs="Arial"/>
          <w:color w:val="000000"/>
          <w:sz w:val="28"/>
          <w:szCs w:val="28"/>
        </w:rPr>
        <w:t xml:space="preserve"> </w:t>
      </w:r>
      <w:r w:rsidRPr="00213400">
        <w:rPr>
          <w:rFonts w:ascii="Arial" w:hAnsi="Arial" w:cs="Arial"/>
          <w:color w:val="000000"/>
          <w:sz w:val="28"/>
          <w:szCs w:val="28"/>
        </w:rPr>
        <w:t>situation</w:t>
      </w:r>
      <w:proofErr w:type="gramEnd"/>
      <w:r w:rsidRPr="00213400">
        <w:rPr>
          <w:rFonts w:ascii="Arial" w:hAnsi="Arial" w:cs="Arial"/>
          <w:color w:val="000000"/>
          <w:sz w:val="28"/>
          <w:szCs w:val="28"/>
        </w:rPr>
        <w:t>, chronic condition or prevention. Example: Epi-pen, inhaler</w:t>
      </w:r>
    </w:p>
    <w:p w14:paraId="7D984F2B" w14:textId="3608D0B3" w:rsidR="00B459B1" w:rsidRPr="00213400" w:rsidRDefault="00B459B1" w:rsidP="00807229">
      <w:pPr>
        <w:autoSpaceDE w:val="0"/>
        <w:rPr>
          <w:rFonts w:ascii="Arial" w:hAnsi="Arial" w:cs="Arial"/>
          <w:color w:val="000000"/>
          <w:sz w:val="28"/>
          <w:szCs w:val="28"/>
        </w:rPr>
      </w:pPr>
      <w:r w:rsidRPr="00213400">
        <w:rPr>
          <w:rFonts w:ascii="Arial" w:hAnsi="Arial" w:cs="Arial"/>
          <w:color w:val="000000"/>
          <w:sz w:val="28"/>
          <w:szCs w:val="28"/>
        </w:rPr>
        <w:t>• The instructions should include the child’s name</w:t>
      </w:r>
    </w:p>
    <w:p w14:paraId="57221F81" w14:textId="7EB29DB0" w:rsidR="00B459B1" w:rsidRPr="00213400" w:rsidRDefault="00B459B1" w:rsidP="00807229">
      <w:pPr>
        <w:autoSpaceDE w:val="0"/>
        <w:rPr>
          <w:rFonts w:ascii="Arial" w:hAnsi="Arial" w:cs="Arial"/>
          <w:color w:val="000000"/>
          <w:sz w:val="28"/>
          <w:szCs w:val="28"/>
        </w:rPr>
      </w:pPr>
      <w:r w:rsidRPr="00213400">
        <w:rPr>
          <w:rFonts w:ascii="Arial" w:hAnsi="Arial" w:cs="Arial"/>
          <w:color w:val="000000"/>
          <w:sz w:val="28"/>
          <w:szCs w:val="28"/>
        </w:rPr>
        <w:t>• the name of the medication</w:t>
      </w:r>
    </w:p>
    <w:p w14:paraId="531F6D81" w14:textId="2558567C" w:rsidR="00B459B1" w:rsidRPr="00213400" w:rsidRDefault="00B459B1" w:rsidP="00807229">
      <w:pPr>
        <w:autoSpaceDE w:val="0"/>
        <w:rPr>
          <w:rFonts w:ascii="Arial" w:hAnsi="Arial" w:cs="Arial"/>
          <w:color w:val="000000"/>
          <w:sz w:val="28"/>
          <w:szCs w:val="28"/>
        </w:rPr>
      </w:pPr>
      <w:r w:rsidRPr="00213400">
        <w:rPr>
          <w:rFonts w:ascii="Arial" w:hAnsi="Arial" w:cs="Arial"/>
          <w:color w:val="000000"/>
          <w:sz w:val="28"/>
          <w:szCs w:val="28"/>
        </w:rPr>
        <w:t>• the dose of the medication</w:t>
      </w:r>
    </w:p>
    <w:p w14:paraId="77B8DF4D" w14:textId="48FA9C1A" w:rsidR="00B459B1" w:rsidRPr="00213400" w:rsidRDefault="00B459B1" w:rsidP="00807229">
      <w:pPr>
        <w:autoSpaceDE w:val="0"/>
        <w:rPr>
          <w:rFonts w:ascii="Arial" w:hAnsi="Arial" w:cs="Arial"/>
          <w:color w:val="000000"/>
          <w:sz w:val="28"/>
          <w:szCs w:val="28"/>
        </w:rPr>
      </w:pPr>
      <w:r w:rsidRPr="00213400">
        <w:rPr>
          <w:rFonts w:ascii="Arial" w:hAnsi="Arial" w:cs="Arial"/>
          <w:color w:val="000000"/>
          <w:sz w:val="28"/>
          <w:szCs w:val="28"/>
        </w:rPr>
        <w:t>• how often the medication may be given</w:t>
      </w:r>
    </w:p>
    <w:p w14:paraId="0A5B8D54" w14:textId="51436F1B" w:rsidR="00B459B1" w:rsidRPr="00213400" w:rsidRDefault="00B459B1" w:rsidP="00807229">
      <w:pPr>
        <w:autoSpaceDE w:val="0"/>
        <w:rPr>
          <w:rFonts w:ascii="Arial" w:hAnsi="Arial" w:cs="Arial"/>
          <w:color w:val="000000"/>
          <w:sz w:val="28"/>
          <w:szCs w:val="28"/>
        </w:rPr>
      </w:pPr>
      <w:r w:rsidRPr="00213400">
        <w:rPr>
          <w:rFonts w:ascii="Arial" w:hAnsi="Arial" w:cs="Arial"/>
          <w:color w:val="000000"/>
          <w:sz w:val="28"/>
          <w:szCs w:val="28"/>
        </w:rPr>
        <w:t>• the conditions for use (including list of symptoms or conditions under which the medication will be given)</w:t>
      </w:r>
    </w:p>
    <w:p w14:paraId="754988D5" w14:textId="50A31A40" w:rsidR="00B459B1" w:rsidRPr="00213400" w:rsidRDefault="00B459B1" w:rsidP="00807229">
      <w:pPr>
        <w:autoSpaceDE w:val="0"/>
        <w:rPr>
          <w:rFonts w:ascii="Arial" w:hAnsi="Arial" w:cs="Arial"/>
          <w:color w:val="000000"/>
          <w:sz w:val="28"/>
          <w:szCs w:val="28"/>
        </w:rPr>
      </w:pPr>
      <w:r w:rsidRPr="00213400">
        <w:rPr>
          <w:rFonts w:ascii="Arial" w:hAnsi="Arial" w:cs="Arial"/>
          <w:color w:val="000000"/>
          <w:sz w:val="28"/>
          <w:szCs w:val="28"/>
        </w:rPr>
        <w:t>• any precautions to follow</w:t>
      </w:r>
    </w:p>
    <w:p w14:paraId="211351DC" w14:textId="230A3A99" w:rsidR="00B459B1" w:rsidRPr="00213400" w:rsidRDefault="00B459B1" w:rsidP="00807229">
      <w:pPr>
        <w:autoSpaceDE w:val="0"/>
        <w:rPr>
          <w:rFonts w:ascii="Arial" w:hAnsi="Arial" w:cs="Arial"/>
          <w:color w:val="000000"/>
          <w:sz w:val="28"/>
          <w:szCs w:val="28"/>
        </w:rPr>
      </w:pPr>
      <w:r w:rsidRPr="00213400">
        <w:rPr>
          <w:rFonts w:ascii="Arial" w:hAnsi="Arial" w:cs="Arial"/>
          <w:color w:val="000000"/>
          <w:sz w:val="28"/>
          <w:szCs w:val="28"/>
        </w:rPr>
        <w:t>• potential side effects</w:t>
      </w:r>
    </w:p>
    <w:p w14:paraId="7D382FC6" w14:textId="1C32F47A" w:rsidR="00B459B1" w:rsidRPr="00213400" w:rsidRDefault="00B459B1" w:rsidP="00807229">
      <w:pPr>
        <w:autoSpaceDE w:val="0"/>
        <w:rPr>
          <w:rFonts w:ascii="Arial" w:hAnsi="Arial" w:cs="Arial"/>
          <w:color w:val="000000"/>
          <w:sz w:val="28"/>
          <w:szCs w:val="28"/>
        </w:rPr>
      </w:pPr>
      <w:r w:rsidRPr="00213400">
        <w:rPr>
          <w:rFonts w:ascii="Arial" w:hAnsi="Arial" w:cs="Arial"/>
          <w:color w:val="000000"/>
          <w:sz w:val="28"/>
          <w:szCs w:val="28"/>
        </w:rPr>
        <w:t>• parent/legal guardian consent must be renewed monthly</w:t>
      </w:r>
    </w:p>
    <w:p w14:paraId="6F8DAA60" w14:textId="77777777" w:rsidR="00B459B1" w:rsidRPr="00213400" w:rsidRDefault="00B459B1" w:rsidP="00807229">
      <w:pPr>
        <w:autoSpaceDE w:val="0"/>
        <w:spacing w:before="120"/>
        <w:rPr>
          <w:rFonts w:ascii="Arial" w:hAnsi="Arial" w:cs="Arial"/>
          <w:b/>
          <w:bCs/>
          <w:color w:val="000000"/>
          <w:sz w:val="28"/>
          <w:szCs w:val="28"/>
        </w:rPr>
      </w:pPr>
      <w:r w:rsidRPr="00213400">
        <w:rPr>
          <w:rFonts w:ascii="Arial" w:hAnsi="Arial" w:cs="Arial"/>
          <w:b/>
          <w:bCs/>
          <w:color w:val="000000"/>
          <w:sz w:val="28"/>
          <w:szCs w:val="28"/>
        </w:rPr>
        <w:t>5.  Self-Administration by Child</w:t>
      </w:r>
    </w:p>
    <w:p w14:paraId="28CE1100" w14:textId="77777777" w:rsidR="00B459B1" w:rsidRPr="00213400" w:rsidRDefault="00B459B1" w:rsidP="00807229">
      <w:pPr>
        <w:autoSpaceDE w:val="0"/>
        <w:rPr>
          <w:rFonts w:ascii="Arial" w:hAnsi="Arial" w:cs="Arial"/>
          <w:color w:val="000000"/>
          <w:sz w:val="28"/>
          <w:szCs w:val="28"/>
        </w:rPr>
      </w:pPr>
      <w:r w:rsidRPr="00213400">
        <w:rPr>
          <w:rFonts w:ascii="Arial" w:hAnsi="Arial" w:cs="Arial"/>
          <w:color w:val="000000"/>
          <w:sz w:val="28"/>
          <w:szCs w:val="28"/>
        </w:rPr>
        <w:t>A school-aged child will be allowed to administer his or her own inhaler or Epi-pen when the above requirements are met</w:t>
      </w:r>
    </w:p>
    <w:p w14:paraId="046EE4AD" w14:textId="77777777" w:rsidR="00B459B1" w:rsidRPr="00213400" w:rsidRDefault="00B459B1" w:rsidP="00807229">
      <w:pPr>
        <w:autoSpaceDE w:val="0"/>
        <w:rPr>
          <w:rFonts w:ascii="Arial" w:hAnsi="Arial" w:cs="Arial"/>
          <w:color w:val="000000"/>
          <w:sz w:val="28"/>
          <w:szCs w:val="28"/>
        </w:rPr>
      </w:pPr>
      <w:r w:rsidRPr="00213400">
        <w:rPr>
          <w:rFonts w:ascii="Arial" w:hAnsi="Arial" w:cs="Arial"/>
          <w:color w:val="000000"/>
          <w:sz w:val="28"/>
          <w:szCs w:val="28"/>
        </w:rPr>
        <w:t>AND:</w:t>
      </w:r>
    </w:p>
    <w:p w14:paraId="290A088B" w14:textId="1EE59D74" w:rsidR="00B459B1" w:rsidRPr="00213400" w:rsidRDefault="00B459B1" w:rsidP="00807229">
      <w:pPr>
        <w:autoSpaceDE w:val="0"/>
        <w:rPr>
          <w:rFonts w:ascii="Arial" w:hAnsi="Arial" w:cs="Arial"/>
          <w:color w:val="000000"/>
          <w:sz w:val="28"/>
          <w:szCs w:val="28"/>
        </w:rPr>
      </w:pPr>
      <w:r w:rsidRPr="00213400">
        <w:rPr>
          <w:rFonts w:ascii="Arial" w:hAnsi="Arial" w:cs="Arial"/>
          <w:color w:val="000000"/>
          <w:sz w:val="28"/>
          <w:szCs w:val="28"/>
        </w:rPr>
        <w:t xml:space="preserve">1. A written statement from the child's Health Care Provider </w:t>
      </w:r>
      <w:r w:rsidRPr="00213400">
        <w:rPr>
          <w:rFonts w:ascii="Arial" w:hAnsi="Arial" w:cs="Arial"/>
          <w:i/>
          <w:iCs/>
          <w:color w:val="000000"/>
          <w:sz w:val="28"/>
          <w:szCs w:val="28"/>
        </w:rPr>
        <w:t xml:space="preserve">and </w:t>
      </w:r>
      <w:r w:rsidRPr="00213400">
        <w:rPr>
          <w:rFonts w:ascii="Arial" w:hAnsi="Arial" w:cs="Arial"/>
          <w:color w:val="000000"/>
          <w:sz w:val="28"/>
          <w:szCs w:val="28"/>
        </w:rPr>
        <w:t>parent/legal guardian is obtained, indicating the</w:t>
      </w:r>
      <w:r w:rsidR="00B23760">
        <w:rPr>
          <w:rFonts w:ascii="Arial" w:hAnsi="Arial" w:cs="Arial"/>
          <w:color w:val="000000"/>
          <w:sz w:val="28"/>
          <w:szCs w:val="28"/>
        </w:rPr>
        <w:t xml:space="preserve"> </w:t>
      </w:r>
      <w:r w:rsidRPr="00213400">
        <w:rPr>
          <w:rFonts w:ascii="Arial" w:hAnsi="Arial" w:cs="Arial"/>
          <w:color w:val="000000"/>
          <w:sz w:val="28"/>
          <w:szCs w:val="28"/>
        </w:rPr>
        <w:t>child is capable of self-medication without assistance</w:t>
      </w:r>
      <w:r w:rsidR="00B23760">
        <w:rPr>
          <w:rFonts w:ascii="Arial" w:hAnsi="Arial" w:cs="Arial"/>
          <w:color w:val="000000"/>
          <w:sz w:val="28"/>
          <w:szCs w:val="28"/>
        </w:rPr>
        <w:t>.</w:t>
      </w:r>
    </w:p>
    <w:p w14:paraId="00F67958" w14:textId="77777777" w:rsidR="00B459B1" w:rsidRPr="00213400" w:rsidRDefault="00B459B1" w:rsidP="00807229">
      <w:pPr>
        <w:autoSpaceDE w:val="0"/>
        <w:rPr>
          <w:rFonts w:ascii="Arial" w:hAnsi="Arial" w:cs="Arial"/>
          <w:color w:val="000000"/>
          <w:sz w:val="28"/>
          <w:szCs w:val="28"/>
        </w:rPr>
      </w:pPr>
      <w:r w:rsidRPr="00213400">
        <w:rPr>
          <w:rFonts w:ascii="Arial" w:hAnsi="Arial" w:cs="Arial"/>
          <w:bCs/>
          <w:color w:val="000000"/>
          <w:sz w:val="28"/>
          <w:szCs w:val="28"/>
        </w:rPr>
        <w:t>2.</w:t>
      </w:r>
      <w:r w:rsidRPr="00213400">
        <w:rPr>
          <w:rFonts w:ascii="Arial" w:hAnsi="Arial" w:cs="Arial"/>
          <w:b/>
          <w:bCs/>
          <w:color w:val="000000"/>
          <w:sz w:val="28"/>
          <w:szCs w:val="28"/>
        </w:rPr>
        <w:t xml:space="preserve"> </w:t>
      </w:r>
      <w:r w:rsidRPr="00213400">
        <w:rPr>
          <w:rFonts w:ascii="Arial" w:hAnsi="Arial" w:cs="Arial"/>
          <w:color w:val="000000"/>
          <w:sz w:val="28"/>
          <w:szCs w:val="28"/>
        </w:rPr>
        <w:t>The child's medications and supplies are inaccessible to other children.</w:t>
      </w:r>
    </w:p>
    <w:p w14:paraId="0A99C4F7" w14:textId="77777777" w:rsidR="00B459B1" w:rsidRPr="00213400" w:rsidRDefault="00B459B1" w:rsidP="00807229">
      <w:pPr>
        <w:autoSpaceDE w:val="0"/>
        <w:rPr>
          <w:rFonts w:ascii="Arial" w:hAnsi="Arial" w:cs="Arial"/>
          <w:color w:val="000000"/>
          <w:sz w:val="28"/>
          <w:szCs w:val="28"/>
        </w:rPr>
      </w:pPr>
      <w:r w:rsidRPr="00213400">
        <w:rPr>
          <w:rFonts w:ascii="Arial" w:hAnsi="Arial" w:cs="Arial"/>
          <w:bCs/>
          <w:color w:val="000000"/>
          <w:sz w:val="28"/>
          <w:szCs w:val="28"/>
        </w:rPr>
        <w:t>3.</w:t>
      </w:r>
      <w:r w:rsidRPr="00213400">
        <w:rPr>
          <w:rFonts w:ascii="Arial" w:hAnsi="Arial" w:cs="Arial"/>
          <w:b/>
          <w:bCs/>
          <w:color w:val="000000"/>
          <w:sz w:val="28"/>
          <w:szCs w:val="28"/>
        </w:rPr>
        <w:t xml:space="preserve"> </w:t>
      </w:r>
      <w:r w:rsidRPr="00213400">
        <w:rPr>
          <w:rFonts w:ascii="Arial" w:hAnsi="Arial" w:cs="Arial"/>
          <w:color w:val="000000"/>
          <w:sz w:val="28"/>
          <w:szCs w:val="28"/>
        </w:rPr>
        <w:t>Staff must observe and record documentation of self-administered medications.</w:t>
      </w:r>
    </w:p>
    <w:p w14:paraId="482600B6" w14:textId="77777777" w:rsidR="00B459B1" w:rsidRPr="00213400" w:rsidRDefault="00B459B1" w:rsidP="00807229">
      <w:pPr>
        <w:autoSpaceDE w:val="0"/>
        <w:rPr>
          <w:rFonts w:ascii="Arial" w:hAnsi="Arial" w:cs="Arial"/>
          <w:color w:val="000000"/>
          <w:sz w:val="28"/>
          <w:szCs w:val="28"/>
        </w:rPr>
      </w:pPr>
    </w:p>
    <w:p w14:paraId="74F6284F" w14:textId="77777777" w:rsidR="00B459B1" w:rsidRPr="00213400" w:rsidRDefault="00B459B1" w:rsidP="00807229">
      <w:pPr>
        <w:autoSpaceDE w:val="0"/>
        <w:spacing w:before="120"/>
        <w:rPr>
          <w:rFonts w:ascii="Arial" w:hAnsi="Arial" w:cs="Arial"/>
          <w:b/>
          <w:bCs/>
          <w:color w:val="000000"/>
          <w:sz w:val="28"/>
          <w:szCs w:val="28"/>
        </w:rPr>
      </w:pPr>
      <w:r w:rsidRPr="00213400">
        <w:rPr>
          <w:rFonts w:ascii="Arial" w:hAnsi="Arial" w:cs="Arial"/>
          <w:b/>
          <w:bCs/>
          <w:color w:val="000000"/>
          <w:sz w:val="28"/>
          <w:szCs w:val="28"/>
        </w:rPr>
        <w:t>Emergency supply of medication for chronic illness:</w:t>
      </w:r>
    </w:p>
    <w:p w14:paraId="22754D4C" w14:textId="77777777" w:rsidR="00B459B1" w:rsidRPr="00213400" w:rsidRDefault="00B459B1" w:rsidP="00807229">
      <w:pPr>
        <w:autoSpaceDE w:val="0"/>
        <w:rPr>
          <w:rFonts w:ascii="Arial" w:hAnsi="Arial" w:cs="Arial"/>
          <w:color w:val="000000"/>
          <w:sz w:val="28"/>
          <w:szCs w:val="28"/>
        </w:rPr>
      </w:pPr>
      <w:r w:rsidRPr="00213400">
        <w:rPr>
          <w:rFonts w:ascii="Arial" w:hAnsi="Arial" w:cs="Arial"/>
          <w:color w:val="000000"/>
          <w:sz w:val="28"/>
          <w:szCs w:val="28"/>
        </w:rPr>
        <w:t>For medications taken at home, we ask for a three-day supply to be kept with our disaster kit in case there is a situation in which children are not able to return home for an extended time.</w:t>
      </w:r>
    </w:p>
    <w:p w14:paraId="092313FC" w14:textId="77777777" w:rsidR="00B459B1" w:rsidRPr="00213400" w:rsidRDefault="00B459B1" w:rsidP="00807229">
      <w:pPr>
        <w:pStyle w:val="Heading1"/>
        <w:numPr>
          <w:ilvl w:val="0"/>
          <w:numId w:val="33"/>
        </w:numPr>
        <w:pBdr>
          <w:top w:val="single" w:sz="4" w:space="1" w:color="000000"/>
        </w:pBdr>
        <w:rPr>
          <w:sz w:val="28"/>
          <w:szCs w:val="28"/>
          <w:u w:val="single"/>
        </w:rPr>
      </w:pPr>
    </w:p>
    <w:p w14:paraId="21C266F1" w14:textId="69D63EFC" w:rsidR="00B459B1" w:rsidRDefault="00B459B1" w:rsidP="00807229">
      <w:pPr>
        <w:pStyle w:val="Heading1"/>
        <w:numPr>
          <w:ilvl w:val="0"/>
          <w:numId w:val="0"/>
        </w:numPr>
        <w:pBdr>
          <w:top w:val="single" w:sz="4" w:space="1" w:color="000000"/>
        </w:pBdr>
        <w:rPr>
          <w:sz w:val="28"/>
          <w:szCs w:val="28"/>
          <w:u w:val="single"/>
        </w:rPr>
      </w:pPr>
      <w:r w:rsidRPr="00213400">
        <w:rPr>
          <w:sz w:val="28"/>
          <w:szCs w:val="28"/>
          <w:u w:val="single"/>
        </w:rPr>
        <w:t>Information to give your doctor</w:t>
      </w:r>
    </w:p>
    <w:p w14:paraId="5B3B2D33" w14:textId="77777777" w:rsidR="00B23760" w:rsidRPr="00B23760" w:rsidRDefault="00B23760" w:rsidP="00B23760">
      <w:pPr>
        <w:rPr>
          <w:lang w:val="en-AU" w:eastAsia="ar-SA"/>
        </w:rPr>
      </w:pPr>
    </w:p>
    <w:p w14:paraId="39F3EE76" w14:textId="77777777" w:rsidR="00B459B1" w:rsidRPr="00213400" w:rsidRDefault="00B459B1" w:rsidP="00807229">
      <w:pPr>
        <w:rPr>
          <w:rFonts w:ascii="Arial" w:hAnsi="Arial" w:cs="Arial"/>
          <w:b/>
          <w:sz w:val="28"/>
          <w:szCs w:val="28"/>
        </w:rPr>
      </w:pPr>
      <w:r w:rsidRPr="00213400">
        <w:rPr>
          <w:rFonts w:ascii="Arial" w:hAnsi="Arial" w:cs="Arial"/>
          <w:b/>
          <w:sz w:val="28"/>
          <w:szCs w:val="28"/>
        </w:rPr>
        <w:t>Please ask your doctor to:</w:t>
      </w:r>
    </w:p>
    <w:p w14:paraId="5E100692" w14:textId="77777777" w:rsidR="00B459B1" w:rsidRPr="00213400" w:rsidRDefault="00B459B1" w:rsidP="00B23760">
      <w:pPr>
        <w:numPr>
          <w:ilvl w:val="0"/>
          <w:numId w:val="34"/>
        </w:numPr>
        <w:suppressAutoHyphens/>
        <w:spacing w:after="0" w:line="240" w:lineRule="auto"/>
        <w:rPr>
          <w:rFonts w:ascii="Arial" w:hAnsi="Arial" w:cs="Arial"/>
          <w:sz w:val="28"/>
          <w:szCs w:val="28"/>
        </w:rPr>
      </w:pPr>
      <w:r w:rsidRPr="00213400">
        <w:rPr>
          <w:rFonts w:ascii="Arial" w:hAnsi="Arial" w:cs="Arial"/>
          <w:sz w:val="28"/>
          <w:szCs w:val="28"/>
        </w:rPr>
        <w:t>Complete a medication plan if medication needs to be administered at the Centre.</w:t>
      </w:r>
    </w:p>
    <w:p w14:paraId="27D909D9" w14:textId="77777777" w:rsidR="00B459B1" w:rsidRPr="00213400" w:rsidRDefault="00B459B1" w:rsidP="00B23760">
      <w:pPr>
        <w:numPr>
          <w:ilvl w:val="0"/>
          <w:numId w:val="34"/>
        </w:numPr>
        <w:suppressAutoHyphens/>
        <w:spacing w:after="0" w:line="240" w:lineRule="auto"/>
        <w:rPr>
          <w:rFonts w:ascii="Arial" w:hAnsi="Arial" w:cs="Arial"/>
          <w:sz w:val="28"/>
          <w:szCs w:val="28"/>
        </w:rPr>
      </w:pPr>
      <w:r w:rsidRPr="00213400">
        <w:rPr>
          <w:rFonts w:ascii="Arial" w:hAnsi="Arial" w:cs="Arial"/>
          <w:sz w:val="28"/>
          <w:szCs w:val="28"/>
        </w:rPr>
        <w:t>Schedule medication outside childcare hours when ever possible.</w:t>
      </w:r>
    </w:p>
    <w:p w14:paraId="4C5B9882" w14:textId="77777777" w:rsidR="00B459B1" w:rsidRPr="00213400" w:rsidRDefault="00B459B1" w:rsidP="00B23760">
      <w:pPr>
        <w:numPr>
          <w:ilvl w:val="0"/>
          <w:numId w:val="34"/>
        </w:numPr>
        <w:suppressAutoHyphens/>
        <w:spacing w:after="0" w:line="240" w:lineRule="auto"/>
        <w:rPr>
          <w:rFonts w:ascii="Arial" w:hAnsi="Arial" w:cs="Arial"/>
          <w:sz w:val="28"/>
          <w:szCs w:val="28"/>
        </w:rPr>
      </w:pPr>
      <w:r w:rsidRPr="00213400">
        <w:rPr>
          <w:rFonts w:ascii="Arial" w:hAnsi="Arial" w:cs="Arial"/>
          <w:sz w:val="28"/>
          <w:szCs w:val="28"/>
        </w:rPr>
        <w:t xml:space="preserve">Be specific when writing instructions: </w:t>
      </w:r>
      <w:r w:rsidRPr="00213400">
        <w:rPr>
          <w:rFonts w:ascii="Arial" w:hAnsi="Arial" w:cs="Arial"/>
          <w:b/>
          <w:sz w:val="28"/>
          <w:szCs w:val="28"/>
        </w:rPr>
        <w:t>As needed</w:t>
      </w:r>
      <w:r w:rsidRPr="00213400">
        <w:rPr>
          <w:rFonts w:ascii="Arial" w:hAnsi="Arial" w:cs="Arial"/>
          <w:sz w:val="28"/>
          <w:szCs w:val="28"/>
        </w:rPr>
        <w:t xml:space="preserve"> is </w:t>
      </w:r>
      <w:r w:rsidRPr="00213400">
        <w:rPr>
          <w:rFonts w:ascii="Arial" w:hAnsi="Arial" w:cs="Arial"/>
          <w:b/>
          <w:sz w:val="28"/>
          <w:szCs w:val="28"/>
        </w:rPr>
        <w:t>not</w:t>
      </w:r>
      <w:r w:rsidRPr="00213400">
        <w:rPr>
          <w:rFonts w:ascii="Arial" w:hAnsi="Arial" w:cs="Arial"/>
          <w:sz w:val="28"/>
          <w:szCs w:val="28"/>
        </w:rPr>
        <w:t xml:space="preserve"> sufficient direction for staff.</w:t>
      </w:r>
    </w:p>
    <w:p w14:paraId="70F6826C" w14:textId="77777777" w:rsidR="00B459B1" w:rsidRPr="00213400" w:rsidRDefault="00B459B1" w:rsidP="00B23760">
      <w:pPr>
        <w:spacing w:line="240" w:lineRule="auto"/>
        <w:rPr>
          <w:rFonts w:ascii="Arial" w:hAnsi="Arial" w:cs="Arial"/>
          <w:sz w:val="28"/>
          <w:szCs w:val="28"/>
        </w:rPr>
      </w:pPr>
      <w:r w:rsidRPr="00213400">
        <w:rPr>
          <w:rFonts w:ascii="Arial" w:hAnsi="Arial" w:cs="Arial"/>
          <w:sz w:val="28"/>
          <w:szCs w:val="28"/>
        </w:rPr>
        <w:t xml:space="preserve">      They need to know </w:t>
      </w:r>
      <w:r w:rsidRPr="00213400">
        <w:rPr>
          <w:rFonts w:ascii="Arial" w:hAnsi="Arial" w:cs="Arial"/>
          <w:b/>
          <w:sz w:val="28"/>
          <w:szCs w:val="28"/>
        </w:rPr>
        <w:t>exactly</w:t>
      </w:r>
      <w:r w:rsidRPr="00213400">
        <w:rPr>
          <w:rFonts w:ascii="Arial" w:hAnsi="Arial" w:cs="Arial"/>
          <w:sz w:val="28"/>
          <w:szCs w:val="28"/>
        </w:rPr>
        <w:t xml:space="preserve"> when the medication is required and the </w:t>
      </w:r>
      <w:r w:rsidRPr="00213400">
        <w:rPr>
          <w:rFonts w:ascii="Arial" w:hAnsi="Arial" w:cs="Arial"/>
          <w:b/>
          <w:sz w:val="28"/>
          <w:szCs w:val="28"/>
        </w:rPr>
        <w:t xml:space="preserve">exact </w:t>
      </w:r>
      <w:r w:rsidRPr="00213400">
        <w:rPr>
          <w:rFonts w:ascii="Arial" w:hAnsi="Arial" w:cs="Arial"/>
          <w:sz w:val="28"/>
          <w:szCs w:val="28"/>
        </w:rPr>
        <w:t>dose.</w:t>
      </w:r>
    </w:p>
    <w:p w14:paraId="772F1FBF" w14:textId="119BF31B" w:rsidR="00B459B1" w:rsidRPr="00B23760" w:rsidRDefault="00B459B1" w:rsidP="00B23760">
      <w:pPr>
        <w:numPr>
          <w:ilvl w:val="0"/>
          <w:numId w:val="34"/>
        </w:numPr>
        <w:suppressAutoHyphens/>
        <w:spacing w:after="0" w:line="240" w:lineRule="auto"/>
        <w:rPr>
          <w:rFonts w:ascii="Arial" w:hAnsi="Arial" w:cs="Arial"/>
          <w:sz w:val="28"/>
          <w:szCs w:val="28"/>
        </w:rPr>
      </w:pPr>
      <w:r w:rsidRPr="00B23760">
        <w:rPr>
          <w:rFonts w:ascii="Arial" w:hAnsi="Arial" w:cs="Arial"/>
          <w:sz w:val="28"/>
          <w:szCs w:val="28"/>
        </w:rPr>
        <w:t xml:space="preserve">Nominate the simplest method of administration. For </w:t>
      </w:r>
      <w:proofErr w:type="gramStart"/>
      <w:r w:rsidRPr="00B23760">
        <w:rPr>
          <w:rFonts w:ascii="Arial" w:hAnsi="Arial" w:cs="Arial"/>
          <w:sz w:val="28"/>
          <w:szCs w:val="28"/>
        </w:rPr>
        <w:t>example</w:t>
      </w:r>
      <w:proofErr w:type="gramEnd"/>
      <w:r w:rsidRPr="00B23760">
        <w:rPr>
          <w:rFonts w:ascii="Arial" w:hAnsi="Arial" w:cs="Arial"/>
          <w:sz w:val="28"/>
          <w:szCs w:val="28"/>
        </w:rPr>
        <w:t xml:space="preserve"> oral or ‘puffer’ medication is much easier to administer than a nebuliser.</w:t>
      </w:r>
    </w:p>
    <w:p w14:paraId="65E1C823" w14:textId="77777777" w:rsidR="00B459B1" w:rsidRPr="00213400" w:rsidRDefault="00B459B1" w:rsidP="00807229">
      <w:pPr>
        <w:pStyle w:val="BodyText3"/>
        <w:rPr>
          <w:rFonts w:ascii="Arial" w:hAnsi="Arial" w:cs="Arial"/>
          <w:sz w:val="28"/>
          <w:szCs w:val="28"/>
        </w:rPr>
      </w:pPr>
    </w:p>
    <w:p w14:paraId="21C7DA55" w14:textId="77777777" w:rsidR="00B459B1" w:rsidRPr="00213400" w:rsidRDefault="00B459B1" w:rsidP="00807229">
      <w:pPr>
        <w:pStyle w:val="BodyText3"/>
        <w:rPr>
          <w:rFonts w:ascii="Arial" w:hAnsi="Arial" w:cs="Arial"/>
          <w:sz w:val="28"/>
          <w:szCs w:val="28"/>
        </w:rPr>
      </w:pPr>
      <w:r w:rsidRPr="00213400">
        <w:rPr>
          <w:rFonts w:ascii="Arial" w:hAnsi="Arial" w:cs="Arial"/>
          <w:sz w:val="28"/>
          <w:szCs w:val="28"/>
        </w:rPr>
        <w:t>Be aware that childcare staff:</w:t>
      </w:r>
    </w:p>
    <w:p w14:paraId="7363DCC0" w14:textId="6F1632A0" w:rsidR="00B459B1" w:rsidRPr="00B23760" w:rsidRDefault="00B459B1" w:rsidP="00807229">
      <w:pPr>
        <w:numPr>
          <w:ilvl w:val="0"/>
          <w:numId w:val="34"/>
        </w:numPr>
        <w:suppressAutoHyphens/>
        <w:spacing w:after="0" w:line="240" w:lineRule="auto"/>
        <w:rPr>
          <w:rFonts w:ascii="Arial" w:hAnsi="Arial" w:cs="Arial"/>
          <w:sz w:val="28"/>
          <w:szCs w:val="28"/>
        </w:rPr>
      </w:pPr>
      <w:r w:rsidRPr="00B23760">
        <w:rPr>
          <w:rFonts w:ascii="Arial" w:hAnsi="Arial" w:cs="Arial"/>
          <w:sz w:val="28"/>
          <w:szCs w:val="28"/>
        </w:rPr>
        <w:t>Accept only medication that has been ordered by a doctor and is provided in the original,</w:t>
      </w:r>
      <w:r w:rsidR="00B23760">
        <w:rPr>
          <w:rFonts w:ascii="Arial" w:hAnsi="Arial" w:cs="Arial"/>
          <w:sz w:val="28"/>
          <w:szCs w:val="28"/>
        </w:rPr>
        <w:t xml:space="preserve"> </w:t>
      </w:r>
      <w:proofErr w:type="gramStart"/>
      <w:r w:rsidRPr="00B23760">
        <w:rPr>
          <w:rFonts w:ascii="Arial" w:hAnsi="Arial" w:cs="Arial"/>
          <w:sz w:val="28"/>
          <w:szCs w:val="28"/>
        </w:rPr>
        <w:t>fully-labeled</w:t>
      </w:r>
      <w:proofErr w:type="gramEnd"/>
      <w:r w:rsidRPr="00B23760">
        <w:rPr>
          <w:rFonts w:ascii="Arial" w:hAnsi="Arial" w:cs="Arial"/>
          <w:sz w:val="28"/>
          <w:szCs w:val="28"/>
        </w:rPr>
        <w:t xml:space="preserve"> pharmacy container.</w:t>
      </w:r>
    </w:p>
    <w:p w14:paraId="23C30B90" w14:textId="6728ABB9" w:rsidR="00B459B1" w:rsidRPr="00B23760" w:rsidRDefault="00B459B1" w:rsidP="00807229">
      <w:pPr>
        <w:numPr>
          <w:ilvl w:val="0"/>
          <w:numId w:val="34"/>
        </w:numPr>
        <w:suppressAutoHyphens/>
        <w:spacing w:after="0" w:line="240" w:lineRule="auto"/>
        <w:rPr>
          <w:rFonts w:ascii="Arial" w:hAnsi="Arial" w:cs="Arial"/>
          <w:sz w:val="28"/>
          <w:szCs w:val="28"/>
        </w:rPr>
      </w:pPr>
      <w:r w:rsidRPr="00B23760">
        <w:rPr>
          <w:rFonts w:ascii="Arial" w:hAnsi="Arial" w:cs="Arial"/>
          <w:sz w:val="28"/>
          <w:szCs w:val="28"/>
        </w:rPr>
        <w:t>Do not monitor the effects of a medication as they have no training to do this. Children must be kept at home for observation for 24 hours when they commence a new medication.</w:t>
      </w:r>
    </w:p>
    <w:p w14:paraId="0C9F6849" w14:textId="77777777" w:rsidR="00B459B1" w:rsidRPr="00213400" w:rsidRDefault="00B459B1" w:rsidP="00807229">
      <w:pPr>
        <w:rPr>
          <w:rFonts w:ascii="Arial" w:hAnsi="Arial" w:cs="Arial"/>
          <w:sz w:val="28"/>
          <w:szCs w:val="28"/>
        </w:rPr>
      </w:pPr>
    </w:p>
    <w:p w14:paraId="5A706B3F" w14:textId="77777777" w:rsidR="00B459B1" w:rsidRPr="00213400" w:rsidRDefault="00B459B1" w:rsidP="00807229">
      <w:pPr>
        <w:pStyle w:val="Heading1"/>
        <w:numPr>
          <w:ilvl w:val="0"/>
          <w:numId w:val="0"/>
        </w:numPr>
        <w:rPr>
          <w:sz w:val="28"/>
          <w:szCs w:val="28"/>
          <w:u w:val="single"/>
        </w:rPr>
      </w:pPr>
      <w:r w:rsidRPr="00213400">
        <w:rPr>
          <w:sz w:val="28"/>
          <w:szCs w:val="28"/>
          <w:u w:val="single"/>
        </w:rPr>
        <w:t>Information to give your pharmacist</w:t>
      </w:r>
    </w:p>
    <w:p w14:paraId="25CF289B" w14:textId="77777777" w:rsidR="00B459B1" w:rsidRPr="00213400" w:rsidRDefault="00B459B1" w:rsidP="00807229">
      <w:pPr>
        <w:rPr>
          <w:rFonts w:ascii="Arial" w:hAnsi="Arial" w:cs="Arial"/>
          <w:b/>
          <w:sz w:val="28"/>
          <w:szCs w:val="28"/>
        </w:rPr>
      </w:pPr>
      <w:r w:rsidRPr="00213400">
        <w:rPr>
          <w:rFonts w:ascii="Arial" w:hAnsi="Arial" w:cs="Arial"/>
          <w:b/>
          <w:sz w:val="28"/>
          <w:szCs w:val="28"/>
        </w:rPr>
        <w:t>Please ensure that the pharmacist:</w:t>
      </w:r>
    </w:p>
    <w:p w14:paraId="56A7A931" w14:textId="584104CF" w:rsidR="00B459B1" w:rsidRPr="00B23760" w:rsidRDefault="00B459B1" w:rsidP="00807229">
      <w:pPr>
        <w:numPr>
          <w:ilvl w:val="0"/>
          <w:numId w:val="34"/>
        </w:numPr>
        <w:suppressAutoHyphens/>
        <w:spacing w:after="0" w:line="240" w:lineRule="auto"/>
        <w:rPr>
          <w:rFonts w:ascii="Arial" w:hAnsi="Arial" w:cs="Arial"/>
          <w:sz w:val="28"/>
          <w:szCs w:val="28"/>
        </w:rPr>
      </w:pPr>
      <w:r w:rsidRPr="00B23760">
        <w:rPr>
          <w:rFonts w:ascii="Arial" w:hAnsi="Arial" w:cs="Arial"/>
          <w:sz w:val="28"/>
          <w:szCs w:val="28"/>
        </w:rPr>
        <w:t xml:space="preserve">Dispenses medication appropriately, </w:t>
      </w:r>
      <w:proofErr w:type="gramStart"/>
      <w:r w:rsidRPr="00B23760">
        <w:rPr>
          <w:rFonts w:ascii="Arial" w:hAnsi="Arial" w:cs="Arial"/>
          <w:sz w:val="28"/>
          <w:szCs w:val="28"/>
        </w:rPr>
        <w:t>i.e.</w:t>
      </w:r>
      <w:proofErr w:type="gramEnd"/>
      <w:r w:rsidRPr="00B23760">
        <w:rPr>
          <w:rFonts w:ascii="Arial" w:hAnsi="Arial" w:cs="Arial"/>
          <w:sz w:val="28"/>
          <w:szCs w:val="28"/>
        </w:rPr>
        <w:t xml:space="preserve"> fully labelled in the original, pharmacy container</w:t>
      </w:r>
      <w:r w:rsidR="00B23760" w:rsidRPr="00B23760">
        <w:rPr>
          <w:rFonts w:ascii="Arial" w:hAnsi="Arial" w:cs="Arial"/>
          <w:sz w:val="28"/>
          <w:szCs w:val="28"/>
        </w:rPr>
        <w:t xml:space="preserve"> </w:t>
      </w:r>
      <w:r w:rsidRPr="00B23760">
        <w:rPr>
          <w:rFonts w:ascii="Arial" w:hAnsi="Arial" w:cs="Arial"/>
          <w:sz w:val="28"/>
          <w:szCs w:val="28"/>
        </w:rPr>
        <w:t xml:space="preserve">with the correct name, dosage and instructions for administration. </w:t>
      </w:r>
      <w:proofErr w:type="gramStart"/>
      <w:r w:rsidRPr="00B23760">
        <w:rPr>
          <w:rFonts w:ascii="Arial" w:hAnsi="Arial" w:cs="Arial"/>
          <w:sz w:val="28"/>
          <w:szCs w:val="28"/>
        </w:rPr>
        <w:t>Hand written</w:t>
      </w:r>
      <w:proofErr w:type="gramEnd"/>
      <w:r w:rsidRPr="00B23760">
        <w:rPr>
          <w:rFonts w:ascii="Arial" w:hAnsi="Arial" w:cs="Arial"/>
          <w:sz w:val="28"/>
          <w:szCs w:val="28"/>
        </w:rPr>
        <w:t xml:space="preserve"> changes will not be accepted nor will medication dispensed for another child.</w:t>
      </w:r>
    </w:p>
    <w:p w14:paraId="79129703" w14:textId="77777777" w:rsidR="00B459B1" w:rsidRPr="00213400" w:rsidRDefault="00B459B1" w:rsidP="00807229">
      <w:pPr>
        <w:numPr>
          <w:ilvl w:val="0"/>
          <w:numId w:val="34"/>
        </w:numPr>
        <w:suppressAutoHyphens/>
        <w:spacing w:after="0" w:line="240" w:lineRule="auto"/>
        <w:rPr>
          <w:rFonts w:ascii="Arial" w:hAnsi="Arial" w:cs="Arial"/>
          <w:sz w:val="28"/>
          <w:szCs w:val="28"/>
        </w:rPr>
      </w:pPr>
      <w:r w:rsidRPr="00213400">
        <w:rPr>
          <w:rFonts w:ascii="Arial" w:hAnsi="Arial" w:cs="Arial"/>
          <w:sz w:val="28"/>
          <w:szCs w:val="28"/>
        </w:rPr>
        <w:t>Please consider asking for an information sheet when medication is dispensed.</w:t>
      </w:r>
    </w:p>
    <w:p w14:paraId="5E5FF92B" w14:textId="01DB2DBF" w:rsidR="00B459B1" w:rsidRPr="00B23760" w:rsidRDefault="00B459B1" w:rsidP="00807229">
      <w:pPr>
        <w:numPr>
          <w:ilvl w:val="0"/>
          <w:numId w:val="34"/>
        </w:numPr>
        <w:suppressAutoHyphens/>
        <w:spacing w:after="0" w:line="240" w:lineRule="auto"/>
        <w:rPr>
          <w:rFonts w:ascii="Arial" w:hAnsi="Arial" w:cs="Arial"/>
          <w:sz w:val="28"/>
          <w:szCs w:val="28"/>
        </w:rPr>
      </w:pPr>
      <w:r w:rsidRPr="00B23760">
        <w:rPr>
          <w:rFonts w:ascii="Arial" w:hAnsi="Arial" w:cs="Arial"/>
          <w:sz w:val="28"/>
          <w:szCs w:val="28"/>
        </w:rPr>
        <w:t>Please ask the pharmacist to set up separate doses for home and daycare thus eliminating the possibility of leaving the medication at daycare that needs to be administered again at home.</w:t>
      </w:r>
    </w:p>
    <w:p w14:paraId="22E6BDB1" w14:textId="77777777" w:rsidR="00B459B1" w:rsidRDefault="00B459B1" w:rsidP="00807229">
      <w:pPr>
        <w:rPr>
          <w:rFonts w:ascii="Arial" w:hAnsi="Arial" w:cs="Arial"/>
          <w:sz w:val="28"/>
          <w:szCs w:val="28"/>
        </w:rPr>
      </w:pPr>
    </w:p>
    <w:p w14:paraId="0907E554" w14:textId="77777777" w:rsidR="00B459B1" w:rsidRPr="00213400" w:rsidRDefault="00B459B1" w:rsidP="00807229">
      <w:pPr>
        <w:rPr>
          <w:rFonts w:ascii="Arial" w:hAnsi="Arial" w:cs="Arial"/>
          <w:sz w:val="28"/>
          <w:szCs w:val="28"/>
        </w:rPr>
      </w:pPr>
      <w:r>
        <w:rPr>
          <w:rFonts w:ascii="Arial" w:hAnsi="Arial" w:cs="Arial"/>
          <w:sz w:val="28"/>
          <w:szCs w:val="28"/>
        </w:rPr>
        <w:t xml:space="preserve">Hand lotion and diaper cream need to have a written note from the </w:t>
      </w:r>
      <w:proofErr w:type="gramStart"/>
      <w:r>
        <w:rPr>
          <w:rFonts w:ascii="Arial" w:hAnsi="Arial" w:cs="Arial"/>
          <w:sz w:val="28"/>
          <w:szCs w:val="28"/>
        </w:rPr>
        <w:t>parent, but</w:t>
      </w:r>
      <w:proofErr w:type="gramEnd"/>
      <w:r>
        <w:rPr>
          <w:rFonts w:ascii="Arial" w:hAnsi="Arial" w:cs="Arial"/>
          <w:sz w:val="28"/>
          <w:szCs w:val="28"/>
        </w:rPr>
        <w:t xml:space="preserve"> does not require a doctor’s note.</w:t>
      </w:r>
    </w:p>
    <w:p w14:paraId="2999E1E6" w14:textId="77777777" w:rsidR="00B459B1" w:rsidRDefault="00B459B1" w:rsidP="00807229"/>
    <w:sectPr w:rsidR="00B459B1" w:rsidSect="000E05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970DB" w14:textId="77777777" w:rsidR="00550DB2" w:rsidRDefault="00550DB2" w:rsidP="00550DB2">
      <w:pPr>
        <w:spacing w:after="0" w:line="240" w:lineRule="auto"/>
      </w:pPr>
      <w:r>
        <w:separator/>
      </w:r>
    </w:p>
  </w:endnote>
  <w:endnote w:type="continuationSeparator" w:id="0">
    <w:p w14:paraId="02D19D22" w14:textId="77777777" w:rsidR="00550DB2" w:rsidRDefault="00550DB2" w:rsidP="0055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808891301"/>
      <w:docPartObj>
        <w:docPartGallery w:val="Page Numbers (Bottom of Page)"/>
        <w:docPartUnique/>
      </w:docPartObj>
    </w:sdtPr>
    <w:sdtEndPr>
      <w:rPr>
        <w:noProof/>
      </w:rPr>
    </w:sdtEndPr>
    <w:sdtContent>
      <w:p w14:paraId="3A802F3A" w14:textId="4524B8D8" w:rsidR="00550DB2" w:rsidRDefault="00550DB2">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385926C3" w14:textId="77777777" w:rsidR="00550DB2" w:rsidRDefault="00550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ACFDD" w14:textId="77777777" w:rsidR="00550DB2" w:rsidRDefault="00550DB2" w:rsidP="00550DB2">
      <w:pPr>
        <w:spacing w:after="0" w:line="240" w:lineRule="auto"/>
      </w:pPr>
      <w:r>
        <w:separator/>
      </w:r>
    </w:p>
  </w:footnote>
  <w:footnote w:type="continuationSeparator" w:id="0">
    <w:p w14:paraId="527D2D2E" w14:textId="77777777" w:rsidR="00550DB2" w:rsidRDefault="00550DB2" w:rsidP="00550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lvl w:ilvl="0">
      <w:start w:val="1"/>
      <w:numFmt w:val="bullet"/>
      <w:lvlText w:val=""/>
      <w:lvlJc w:val="left"/>
      <w:pPr>
        <w:tabs>
          <w:tab w:val="num" w:pos="360"/>
        </w:tabs>
        <w:ind w:left="0" w:firstLine="0"/>
      </w:pPr>
      <w:rPr>
        <w:rFonts w:ascii="Wingdings" w:hAnsi="Wingdings"/>
      </w:rPr>
    </w:lvl>
  </w:abstractNum>
  <w:abstractNum w:abstractNumId="2" w15:restartNumberingAfterBreak="0">
    <w:nsid w:val="00000004"/>
    <w:multiLevelType w:val="singleLevel"/>
    <w:tmpl w:val="00000004"/>
    <w:name w:val="WW8Num4"/>
    <w:lvl w:ilvl="0">
      <w:start w:val="1"/>
      <w:numFmt w:val="decimal"/>
      <w:lvlText w:val="%1."/>
      <w:lvlJc w:val="left"/>
      <w:pPr>
        <w:tabs>
          <w:tab w:val="num" w:pos="567"/>
        </w:tabs>
        <w:ind w:left="567" w:hanging="283"/>
      </w:pPr>
    </w:lvl>
  </w:abstractNum>
  <w:abstractNum w:abstractNumId="3" w15:restartNumberingAfterBreak="0">
    <w:nsid w:val="00BE1C71"/>
    <w:multiLevelType w:val="hybridMultilevel"/>
    <w:tmpl w:val="9662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A7D28"/>
    <w:multiLevelType w:val="hybridMultilevel"/>
    <w:tmpl w:val="6E8C9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E5B4D"/>
    <w:multiLevelType w:val="hybridMultilevel"/>
    <w:tmpl w:val="DFE85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B67A3"/>
    <w:multiLevelType w:val="hybridMultilevel"/>
    <w:tmpl w:val="44747312"/>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7" w15:restartNumberingAfterBreak="0">
    <w:nsid w:val="1204499A"/>
    <w:multiLevelType w:val="hybridMultilevel"/>
    <w:tmpl w:val="B5EA4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1351E"/>
    <w:multiLevelType w:val="hybridMultilevel"/>
    <w:tmpl w:val="A0661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123073"/>
    <w:multiLevelType w:val="hybridMultilevel"/>
    <w:tmpl w:val="DE9219C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 w15:restartNumberingAfterBreak="0">
    <w:nsid w:val="1E4866D7"/>
    <w:multiLevelType w:val="hybridMultilevel"/>
    <w:tmpl w:val="39B43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01CCF"/>
    <w:multiLevelType w:val="hybridMultilevel"/>
    <w:tmpl w:val="EDCC52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2" w15:restartNumberingAfterBreak="0">
    <w:nsid w:val="1F9C497B"/>
    <w:multiLevelType w:val="hybridMultilevel"/>
    <w:tmpl w:val="5DF847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6D337D"/>
    <w:multiLevelType w:val="hybridMultilevel"/>
    <w:tmpl w:val="E84C49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790E66"/>
    <w:multiLevelType w:val="hybridMultilevel"/>
    <w:tmpl w:val="FCEED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7C04C1"/>
    <w:multiLevelType w:val="hybridMultilevel"/>
    <w:tmpl w:val="22A0C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33D02"/>
    <w:multiLevelType w:val="hybridMultilevel"/>
    <w:tmpl w:val="86EA6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573A4C"/>
    <w:multiLevelType w:val="hybridMultilevel"/>
    <w:tmpl w:val="6E08C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7B1381"/>
    <w:multiLevelType w:val="hybridMultilevel"/>
    <w:tmpl w:val="F78A15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3B0639"/>
    <w:multiLevelType w:val="hybridMultilevel"/>
    <w:tmpl w:val="B47EEA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0" w15:restartNumberingAfterBreak="0">
    <w:nsid w:val="2D931E88"/>
    <w:multiLevelType w:val="hybridMultilevel"/>
    <w:tmpl w:val="D534E6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45318C3"/>
    <w:multiLevelType w:val="hybridMultilevel"/>
    <w:tmpl w:val="BE960C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2" w15:restartNumberingAfterBreak="0">
    <w:nsid w:val="39AF368C"/>
    <w:multiLevelType w:val="hybridMultilevel"/>
    <w:tmpl w:val="A69E7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F12473"/>
    <w:multiLevelType w:val="hybridMultilevel"/>
    <w:tmpl w:val="0F92C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C768E0"/>
    <w:multiLevelType w:val="hybridMultilevel"/>
    <w:tmpl w:val="27C4D648"/>
    <w:lvl w:ilvl="0" w:tplc="04090001">
      <w:start w:val="1"/>
      <w:numFmt w:val="bullet"/>
      <w:lvlText w:val=""/>
      <w:lvlJc w:val="left"/>
      <w:pPr>
        <w:tabs>
          <w:tab w:val="num" w:pos="792"/>
        </w:tabs>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5" w15:restartNumberingAfterBreak="0">
    <w:nsid w:val="3D4008B2"/>
    <w:multiLevelType w:val="hybridMultilevel"/>
    <w:tmpl w:val="A06A7A88"/>
    <w:lvl w:ilvl="0" w:tplc="04090001">
      <w:start w:val="1"/>
      <w:numFmt w:val="bullet"/>
      <w:pStyle w:val="Heading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B855C7"/>
    <w:multiLevelType w:val="hybridMultilevel"/>
    <w:tmpl w:val="273CB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6C3F8F"/>
    <w:multiLevelType w:val="hybridMultilevel"/>
    <w:tmpl w:val="4AA4C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D32CF"/>
    <w:multiLevelType w:val="hybridMultilevel"/>
    <w:tmpl w:val="B6C418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1A526A"/>
    <w:multiLevelType w:val="hybridMultilevel"/>
    <w:tmpl w:val="7BE20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482592"/>
    <w:multiLevelType w:val="hybridMultilevel"/>
    <w:tmpl w:val="3A86B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3079F2"/>
    <w:multiLevelType w:val="hybridMultilevel"/>
    <w:tmpl w:val="67DE0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987CD8"/>
    <w:multiLevelType w:val="hybridMultilevel"/>
    <w:tmpl w:val="0EE83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D76406"/>
    <w:multiLevelType w:val="hybridMultilevel"/>
    <w:tmpl w:val="8EB060EE"/>
    <w:lvl w:ilvl="0" w:tplc="04090001">
      <w:start w:val="1"/>
      <w:numFmt w:val="bullet"/>
      <w:lvlText w:val=""/>
      <w:lvlJc w:val="left"/>
      <w:pPr>
        <w:tabs>
          <w:tab w:val="num" w:pos="720"/>
        </w:tabs>
        <w:ind w:left="720" w:hanging="360"/>
      </w:pPr>
      <w:rPr>
        <w:rFonts w:ascii="Symbol" w:hAnsi="Symbol" w:hint="default"/>
      </w:rPr>
    </w:lvl>
    <w:lvl w:ilvl="1" w:tplc="1D78ED4A">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4B6D46"/>
    <w:multiLevelType w:val="hybridMultilevel"/>
    <w:tmpl w:val="F4B42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FD33F9E"/>
    <w:multiLevelType w:val="hybridMultilevel"/>
    <w:tmpl w:val="C1B6F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B16A06"/>
    <w:multiLevelType w:val="hybridMultilevel"/>
    <w:tmpl w:val="81DA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4467AF6"/>
    <w:multiLevelType w:val="hybridMultilevel"/>
    <w:tmpl w:val="EFA42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7793294"/>
    <w:multiLevelType w:val="hybridMultilevel"/>
    <w:tmpl w:val="063CA9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816FAA"/>
    <w:multiLevelType w:val="hybridMultilevel"/>
    <w:tmpl w:val="254C47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0" w15:restartNumberingAfterBreak="0">
    <w:nsid w:val="794340D3"/>
    <w:multiLevelType w:val="hybridMultilevel"/>
    <w:tmpl w:val="EC981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5007BC"/>
    <w:multiLevelType w:val="hybridMultilevel"/>
    <w:tmpl w:val="D99E2E08"/>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42" w15:restartNumberingAfterBreak="0">
    <w:nsid w:val="7E45680E"/>
    <w:multiLevelType w:val="hybridMultilevel"/>
    <w:tmpl w:val="E1424E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2"/>
  </w:num>
  <w:num w:numId="3">
    <w:abstractNumId w:val="27"/>
  </w:num>
  <w:num w:numId="4">
    <w:abstractNumId w:val="40"/>
  </w:num>
  <w:num w:numId="5">
    <w:abstractNumId w:val="35"/>
  </w:num>
  <w:num w:numId="6">
    <w:abstractNumId w:val="26"/>
  </w:num>
  <w:num w:numId="7">
    <w:abstractNumId w:val="33"/>
  </w:num>
  <w:num w:numId="8">
    <w:abstractNumId w:val="15"/>
  </w:num>
  <w:num w:numId="9">
    <w:abstractNumId w:val="7"/>
  </w:num>
  <w:num w:numId="10">
    <w:abstractNumId w:val="29"/>
  </w:num>
  <w:num w:numId="11">
    <w:abstractNumId w:val="17"/>
  </w:num>
  <w:num w:numId="12">
    <w:abstractNumId w:val="10"/>
  </w:num>
  <w:num w:numId="13">
    <w:abstractNumId w:val="4"/>
  </w:num>
  <w:num w:numId="14">
    <w:abstractNumId w:val="32"/>
  </w:num>
  <w:num w:numId="15">
    <w:abstractNumId w:val="22"/>
  </w:num>
  <w:num w:numId="16">
    <w:abstractNumId w:val="13"/>
  </w:num>
  <w:num w:numId="17">
    <w:abstractNumId w:val="18"/>
  </w:num>
  <w:num w:numId="18">
    <w:abstractNumId w:val="12"/>
  </w:num>
  <w:num w:numId="19">
    <w:abstractNumId w:val="28"/>
  </w:num>
  <w:num w:numId="20">
    <w:abstractNumId w:val="38"/>
  </w:num>
  <w:num w:numId="21">
    <w:abstractNumId w:val="19"/>
  </w:num>
  <w:num w:numId="22">
    <w:abstractNumId w:val="11"/>
  </w:num>
  <w:num w:numId="23">
    <w:abstractNumId w:val="9"/>
  </w:num>
  <w:num w:numId="24">
    <w:abstractNumId w:val="39"/>
  </w:num>
  <w:num w:numId="25">
    <w:abstractNumId w:val="21"/>
  </w:num>
  <w:num w:numId="26">
    <w:abstractNumId w:val="20"/>
  </w:num>
  <w:num w:numId="27">
    <w:abstractNumId w:val="34"/>
  </w:num>
  <w:num w:numId="28">
    <w:abstractNumId w:val="5"/>
  </w:num>
  <w:num w:numId="29">
    <w:abstractNumId w:val="3"/>
  </w:num>
  <w:num w:numId="30">
    <w:abstractNumId w:val="6"/>
  </w:num>
  <w:num w:numId="31">
    <w:abstractNumId w:val="24"/>
  </w:num>
  <w:num w:numId="32">
    <w:abstractNumId w:val="16"/>
  </w:num>
  <w:num w:numId="33">
    <w:abstractNumId w:val="0"/>
  </w:num>
  <w:num w:numId="34">
    <w:abstractNumId w:val="1"/>
  </w:num>
  <w:num w:numId="35">
    <w:abstractNumId w:val="31"/>
  </w:num>
  <w:num w:numId="36">
    <w:abstractNumId w:val="2"/>
  </w:num>
  <w:num w:numId="37">
    <w:abstractNumId w:val="23"/>
  </w:num>
  <w:num w:numId="38">
    <w:abstractNumId w:val="14"/>
  </w:num>
  <w:num w:numId="39">
    <w:abstractNumId w:val="30"/>
  </w:num>
  <w:num w:numId="40">
    <w:abstractNumId w:val="37"/>
  </w:num>
  <w:num w:numId="41">
    <w:abstractNumId w:val="41"/>
  </w:num>
  <w:num w:numId="42">
    <w:abstractNumId w:val="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71"/>
    <w:rsid w:val="000E0571"/>
    <w:rsid w:val="0022300C"/>
    <w:rsid w:val="002B5681"/>
    <w:rsid w:val="00550DB2"/>
    <w:rsid w:val="00692E2D"/>
    <w:rsid w:val="007A410E"/>
    <w:rsid w:val="00807229"/>
    <w:rsid w:val="00B23760"/>
    <w:rsid w:val="00B459B1"/>
    <w:rsid w:val="00BA3272"/>
    <w:rsid w:val="00BA55E3"/>
    <w:rsid w:val="00FD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8BEF640"/>
  <w15:chartTrackingRefBased/>
  <w15:docId w15:val="{2A9ABDD9-9C31-4EDE-8894-A72B76A8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71"/>
    <w:rPr>
      <w:lang w:val="en-CA"/>
    </w:rPr>
  </w:style>
  <w:style w:type="paragraph" w:styleId="Heading1">
    <w:name w:val="heading 1"/>
    <w:basedOn w:val="Normal"/>
    <w:next w:val="Normal"/>
    <w:link w:val="Heading1Char"/>
    <w:qFormat/>
    <w:rsid w:val="000E0571"/>
    <w:pPr>
      <w:keepNext/>
      <w:numPr>
        <w:numId w:val="1"/>
      </w:numPr>
      <w:suppressAutoHyphens/>
      <w:spacing w:after="0" w:line="240" w:lineRule="auto"/>
      <w:outlineLvl w:val="0"/>
    </w:pPr>
    <w:rPr>
      <w:rFonts w:ascii="Arial" w:eastAsia="Times New Roman" w:hAnsi="Arial" w:cs="Arial"/>
      <w:b/>
      <w:bCs/>
      <w:szCs w:val="24"/>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571"/>
    <w:rPr>
      <w:rFonts w:ascii="Arial" w:eastAsia="Times New Roman" w:hAnsi="Arial" w:cs="Arial"/>
      <w:b/>
      <w:bCs/>
      <w:szCs w:val="24"/>
      <w:lang w:val="en-AU" w:eastAsia="ar-SA"/>
    </w:rPr>
  </w:style>
  <w:style w:type="paragraph" w:styleId="BalloonText">
    <w:name w:val="Balloon Text"/>
    <w:basedOn w:val="Normal"/>
    <w:link w:val="BalloonTextChar"/>
    <w:semiHidden/>
    <w:rsid w:val="000E057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0E0571"/>
    <w:rPr>
      <w:rFonts w:ascii="Tahoma" w:eastAsia="Times New Roman" w:hAnsi="Tahoma" w:cs="Tahoma"/>
      <w:sz w:val="16"/>
      <w:szCs w:val="16"/>
    </w:rPr>
  </w:style>
  <w:style w:type="paragraph" w:styleId="Header">
    <w:name w:val="header"/>
    <w:basedOn w:val="Normal"/>
    <w:link w:val="HeaderChar"/>
    <w:rsid w:val="000E057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E0571"/>
    <w:rPr>
      <w:rFonts w:ascii="Times New Roman" w:eastAsia="Times New Roman" w:hAnsi="Times New Roman" w:cs="Times New Roman"/>
      <w:sz w:val="24"/>
      <w:szCs w:val="24"/>
    </w:rPr>
  </w:style>
  <w:style w:type="character" w:styleId="PageNumber">
    <w:name w:val="page number"/>
    <w:basedOn w:val="DefaultParagraphFont"/>
    <w:rsid w:val="000E0571"/>
  </w:style>
  <w:style w:type="paragraph" w:styleId="Footer">
    <w:name w:val="footer"/>
    <w:basedOn w:val="Normal"/>
    <w:link w:val="FooterChar"/>
    <w:uiPriority w:val="99"/>
    <w:rsid w:val="000E0571"/>
    <w:pPr>
      <w:tabs>
        <w:tab w:val="center" w:pos="4320"/>
        <w:tab w:val="right" w:pos="8640"/>
      </w:tabs>
      <w:spacing w:after="0" w:line="240" w:lineRule="atLeast"/>
    </w:pPr>
    <w:rPr>
      <w:rFonts w:ascii="Times New Roman" w:eastAsia="Times New Roman" w:hAnsi="Times New Roman" w:cs="Times New Roman"/>
      <w:noProof/>
      <w:color w:val="000000"/>
      <w:sz w:val="20"/>
      <w:szCs w:val="20"/>
      <w:lang w:val="en-US"/>
    </w:rPr>
  </w:style>
  <w:style w:type="character" w:customStyle="1" w:styleId="FooterChar">
    <w:name w:val="Footer Char"/>
    <w:basedOn w:val="DefaultParagraphFont"/>
    <w:link w:val="Footer"/>
    <w:uiPriority w:val="99"/>
    <w:rsid w:val="000E0571"/>
    <w:rPr>
      <w:rFonts w:ascii="Times New Roman" w:eastAsia="Times New Roman" w:hAnsi="Times New Roman" w:cs="Times New Roman"/>
      <w:noProof/>
      <w:color w:val="000000"/>
      <w:sz w:val="20"/>
      <w:szCs w:val="20"/>
    </w:rPr>
  </w:style>
  <w:style w:type="paragraph" w:styleId="BodyText">
    <w:name w:val="Body Text"/>
    <w:link w:val="BodyTextChar"/>
    <w:rsid w:val="000E0571"/>
    <w:pPr>
      <w:spacing w:after="240" w:line="240" w:lineRule="atLeast"/>
      <w:ind w:firstLine="360"/>
      <w:jc w:val="both"/>
    </w:pPr>
    <w:rPr>
      <w:rFonts w:ascii="Garamond" w:eastAsia="Times New Roman" w:hAnsi="Garamond" w:cs="Garamond"/>
      <w:noProof/>
      <w:szCs w:val="20"/>
    </w:rPr>
  </w:style>
  <w:style w:type="character" w:customStyle="1" w:styleId="BodyTextChar">
    <w:name w:val="Body Text Char"/>
    <w:basedOn w:val="DefaultParagraphFont"/>
    <w:link w:val="BodyText"/>
    <w:rsid w:val="000E0571"/>
    <w:rPr>
      <w:rFonts w:ascii="Garamond" w:eastAsia="Times New Roman" w:hAnsi="Garamond" w:cs="Garamond"/>
      <w:noProof/>
      <w:szCs w:val="20"/>
    </w:rPr>
  </w:style>
  <w:style w:type="paragraph" w:styleId="ListParagraph">
    <w:name w:val="List Paragraph"/>
    <w:basedOn w:val="Normal"/>
    <w:uiPriority w:val="34"/>
    <w:qFormat/>
    <w:rsid w:val="000E0571"/>
    <w:pPr>
      <w:ind w:left="720"/>
      <w:contextualSpacing/>
    </w:pPr>
  </w:style>
  <w:style w:type="paragraph" w:customStyle="1" w:styleId="paragraphstyle4">
    <w:name w:val="paragraph_style_4"/>
    <w:basedOn w:val="Normal"/>
    <w:rsid w:val="000E0571"/>
    <w:pPr>
      <w:spacing w:after="0" w:line="255" w:lineRule="atLeast"/>
    </w:pPr>
    <w:rPr>
      <w:rFonts w:ascii="Georgia" w:eastAsia="Times New Roman" w:hAnsi="Georgia" w:cs="Times New Roman"/>
      <w:b/>
      <w:bCs/>
      <w:color w:val="000000"/>
      <w:sz w:val="23"/>
      <w:szCs w:val="23"/>
      <w:lang w:eastAsia="en-CA"/>
    </w:rPr>
  </w:style>
  <w:style w:type="paragraph" w:customStyle="1" w:styleId="paragraphstyle5">
    <w:name w:val="paragraph_style_5"/>
    <w:basedOn w:val="Normal"/>
    <w:rsid w:val="000E0571"/>
    <w:pPr>
      <w:spacing w:after="0" w:line="255" w:lineRule="atLeast"/>
    </w:pPr>
    <w:rPr>
      <w:rFonts w:ascii="Georgia" w:eastAsia="Times New Roman" w:hAnsi="Georgia" w:cs="Times New Roman"/>
      <w:color w:val="000000"/>
      <w:sz w:val="23"/>
      <w:szCs w:val="23"/>
      <w:lang w:eastAsia="en-CA"/>
    </w:rPr>
  </w:style>
  <w:style w:type="paragraph" w:styleId="BodyText3">
    <w:name w:val="Body Text 3"/>
    <w:basedOn w:val="Normal"/>
    <w:link w:val="BodyText3Char"/>
    <w:uiPriority w:val="99"/>
    <w:semiHidden/>
    <w:unhideWhenUsed/>
    <w:rsid w:val="000E0571"/>
    <w:pPr>
      <w:spacing w:after="120"/>
    </w:pPr>
    <w:rPr>
      <w:sz w:val="16"/>
      <w:szCs w:val="16"/>
    </w:rPr>
  </w:style>
  <w:style w:type="character" w:customStyle="1" w:styleId="BodyText3Char">
    <w:name w:val="Body Text 3 Char"/>
    <w:basedOn w:val="DefaultParagraphFont"/>
    <w:link w:val="BodyText3"/>
    <w:uiPriority w:val="99"/>
    <w:semiHidden/>
    <w:rsid w:val="000E0571"/>
    <w:rPr>
      <w:sz w:val="16"/>
      <w:szCs w:val="16"/>
      <w:lang w:val="en-CA"/>
    </w:rPr>
  </w:style>
  <w:style w:type="paragraph" w:customStyle="1" w:styleId="contentbold">
    <w:name w:val="contentbold"/>
    <w:basedOn w:val="Normal"/>
    <w:rsid w:val="000E0571"/>
    <w:pPr>
      <w:suppressAutoHyphens/>
      <w:spacing w:before="280" w:after="280" w:line="240" w:lineRule="auto"/>
    </w:pPr>
    <w:rPr>
      <w:rFonts w:ascii="Arial" w:eastAsia="Times New Roman" w:hAnsi="Arial" w:cs="Arial"/>
      <w:b/>
      <w:bCs/>
      <w:color w:val="496685"/>
      <w:sz w:val="24"/>
      <w:szCs w:val="24"/>
      <w:lang w:val="en-US" w:eastAsia="ar-SA"/>
    </w:rPr>
  </w:style>
  <w:style w:type="table" w:styleId="TableGrid">
    <w:name w:val="Table Grid"/>
    <w:basedOn w:val="TableNormal"/>
    <w:uiPriority w:val="39"/>
    <w:rsid w:val="000E057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CC708-1204-4CD4-8AAB-94C34A10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9911</Words>
  <Characters>56495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Garratt</dc:creator>
  <cp:keywords/>
  <dc:description/>
  <cp:lastModifiedBy>Joni Garratt</cp:lastModifiedBy>
  <cp:revision>3</cp:revision>
  <cp:lastPrinted>2021-01-06T20:35:00Z</cp:lastPrinted>
  <dcterms:created xsi:type="dcterms:W3CDTF">2021-01-06T20:30:00Z</dcterms:created>
  <dcterms:modified xsi:type="dcterms:W3CDTF">2021-01-06T20:40:00Z</dcterms:modified>
</cp:coreProperties>
</file>