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01172B11"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CC46EA">
        <w:rPr>
          <w:b/>
          <w:bCs/>
          <w:spacing w:val="-3"/>
          <w:sz w:val="40"/>
          <w:szCs w:val="40"/>
        </w:rPr>
        <w:t>9.</w:t>
      </w:r>
      <w:r w:rsidR="008E0017">
        <w:rPr>
          <w:b/>
          <w:bCs/>
          <w:spacing w:val="-3"/>
          <w:sz w:val="40"/>
          <w:szCs w:val="40"/>
        </w:rPr>
        <w:t>13</w:t>
      </w:r>
      <w:r w:rsidR="00995BEE">
        <w:rPr>
          <w:b/>
          <w:bCs/>
          <w:spacing w:val="-3"/>
          <w:sz w:val="40"/>
          <w:szCs w:val="40"/>
        </w:rPr>
        <w:t>.20</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74FE0CB5" w14:textId="77777777" w:rsidR="00995BEE" w:rsidRPr="00680AD7" w:rsidRDefault="00995BEE" w:rsidP="00995BEE">
      <w:pPr>
        <w:ind w:left="432" w:hanging="432"/>
        <w:rPr>
          <w:b/>
          <w:sz w:val="32"/>
          <w:szCs w:val="32"/>
        </w:rPr>
      </w:pPr>
      <w:bookmarkStart w:id="0" w:name="_Hlk37356308"/>
      <w:r w:rsidRPr="00680AD7">
        <w:rPr>
          <w:b/>
          <w:sz w:val="32"/>
          <w:szCs w:val="32"/>
        </w:rPr>
        <w:t xml:space="preserve">P:   </w:t>
      </w:r>
      <w:r w:rsidRPr="00680AD7">
        <w:rPr>
          <w:sz w:val="32"/>
          <w:szCs w:val="32"/>
        </w:rPr>
        <w:t>This is the day the Lord has made.</w:t>
      </w:r>
    </w:p>
    <w:p w14:paraId="513A758D" w14:textId="77777777" w:rsidR="00995BEE" w:rsidRPr="00680AD7" w:rsidRDefault="00995BEE" w:rsidP="00995BEE">
      <w:pPr>
        <w:ind w:left="432" w:hanging="432"/>
        <w:rPr>
          <w:b/>
          <w:spacing w:val="-2"/>
          <w:sz w:val="32"/>
          <w:szCs w:val="32"/>
        </w:rPr>
      </w:pPr>
      <w:r w:rsidRPr="00680AD7">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A8BD385" w14:textId="77777777" w:rsidR="00995BEE" w:rsidRPr="00680AD7" w:rsidRDefault="00995BEE" w:rsidP="00995BEE">
      <w:pPr>
        <w:tabs>
          <w:tab w:val="left" w:pos="0"/>
          <w:tab w:val="left" w:pos="360"/>
          <w:tab w:val="left" w:pos="720"/>
        </w:tabs>
        <w:jc w:val="both"/>
        <w:rPr>
          <w:b/>
          <w:spacing w:val="-2"/>
          <w:sz w:val="32"/>
          <w:szCs w:val="32"/>
        </w:rPr>
      </w:pPr>
      <w:r w:rsidRPr="00680AD7">
        <w:rPr>
          <w:b/>
          <w:spacing w:val="-2"/>
          <w:sz w:val="32"/>
          <w:szCs w:val="32"/>
        </w:rPr>
        <w:t>CONFESSION AND FORGIVENESS</w:t>
      </w:r>
    </w:p>
    <w:p w14:paraId="40FC56D3" w14:textId="0CBDF397" w:rsidR="00030480" w:rsidRDefault="00995BEE" w:rsidP="00995BEE">
      <w:pPr>
        <w:tabs>
          <w:tab w:val="left" w:pos="0"/>
          <w:tab w:val="left" w:pos="360"/>
          <w:tab w:val="left" w:pos="720"/>
        </w:tabs>
        <w:ind w:left="360" w:hanging="360"/>
        <w:jc w:val="both"/>
        <w:rPr>
          <w:b/>
          <w:spacing w:val="-2"/>
          <w:sz w:val="32"/>
          <w:szCs w:val="32"/>
        </w:rPr>
      </w:pPr>
      <w:r w:rsidRPr="00680AD7">
        <w:rPr>
          <w:b/>
          <w:spacing w:val="-2"/>
          <w:sz w:val="32"/>
          <w:szCs w:val="32"/>
        </w:rPr>
        <w:t>P:</w:t>
      </w:r>
      <w:r w:rsidRPr="00680AD7">
        <w:rPr>
          <w:b/>
          <w:spacing w:val="-2"/>
          <w:sz w:val="32"/>
          <w:szCs w:val="32"/>
        </w:rPr>
        <w:tab/>
      </w:r>
      <w:r w:rsidR="00030480" w:rsidRPr="00030480">
        <w:rPr>
          <w:spacing w:val="-2"/>
          <w:sz w:val="32"/>
          <w:szCs w:val="32"/>
        </w:rPr>
        <w:t>Blessed be the ╬ holy Trinity, the one God who created us, the one who heals us, the one who renews us again and again</w:t>
      </w:r>
      <w:r w:rsidR="00030480" w:rsidRPr="00680AD7">
        <w:rPr>
          <w:b/>
          <w:spacing w:val="-2"/>
          <w:sz w:val="32"/>
          <w:szCs w:val="32"/>
        </w:rPr>
        <w:t xml:space="preserve"> </w:t>
      </w:r>
    </w:p>
    <w:p w14:paraId="75014EC4" w14:textId="22E6E374" w:rsidR="00995BEE" w:rsidRPr="00680AD7" w:rsidRDefault="00057F2E" w:rsidP="00995BEE">
      <w:pPr>
        <w:tabs>
          <w:tab w:val="left" w:pos="0"/>
          <w:tab w:val="left" w:pos="360"/>
          <w:tab w:val="left" w:pos="720"/>
        </w:tabs>
        <w:ind w:left="360" w:hanging="360"/>
        <w:jc w:val="both"/>
        <w:rPr>
          <w:b/>
          <w:spacing w:val="-2"/>
          <w:sz w:val="32"/>
          <w:szCs w:val="32"/>
        </w:rPr>
      </w:pPr>
      <w:r w:rsidRPr="00680AD7">
        <w:rPr>
          <w:b/>
          <w:spacing w:val="-2"/>
          <w:sz w:val="32"/>
          <w:szCs w:val="32"/>
        </w:rPr>
        <w:t>C: Amen</w:t>
      </w:r>
      <w:r w:rsidR="00995BEE" w:rsidRPr="00680AD7">
        <w:rPr>
          <w:b/>
          <w:spacing w:val="-2"/>
          <w:sz w:val="32"/>
          <w:szCs w:val="32"/>
        </w:rPr>
        <w:t>.</w:t>
      </w:r>
    </w:p>
    <w:p w14:paraId="4E37B601" w14:textId="77777777" w:rsidR="00995BEE" w:rsidRPr="00680AD7" w:rsidRDefault="00995BEE" w:rsidP="00995BEE">
      <w:pPr>
        <w:tabs>
          <w:tab w:val="left" w:pos="0"/>
          <w:tab w:val="left" w:pos="360"/>
          <w:tab w:val="left" w:pos="720"/>
        </w:tabs>
        <w:ind w:left="360" w:hanging="360"/>
        <w:jc w:val="both"/>
        <w:rPr>
          <w:b/>
          <w:spacing w:val="-2"/>
          <w:sz w:val="32"/>
          <w:szCs w:val="32"/>
        </w:rPr>
      </w:pPr>
    </w:p>
    <w:p w14:paraId="7BDC34A5" w14:textId="74B7705A" w:rsidR="00257C09" w:rsidRPr="00030480" w:rsidRDefault="00995BEE" w:rsidP="00257C09">
      <w:pPr>
        <w:tabs>
          <w:tab w:val="left" w:pos="0"/>
          <w:tab w:val="left" w:pos="360"/>
          <w:tab w:val="left" w:pos="720"/>
        </w:tabs>
        <w:ind w:left="360" w:hanging="360"/>
        <w:jc w:val="both"/>
        <w:rPr>
          <w:spacing w:val="-2"/>
          <w:sz w:val="32"/>
          <w:szCs w:val="32"/>
        </w:rPr>
      </w:pPr>
      <w:r w:rsidRPr="00680AD7">
        <w:rPr>
          <w:b/>
          <w:spacing w:val="-2"/>
          <w:sz w:val="32"/>
          <w:szCs w:val="32"/>
        </w:rPr>
        <w:t>P:</w:t>
      </w:r>
      <w:r w:rsidRPr="00680AD7">
        <w:rPr>
          <w:b/>
          <w:spacing w:val="-2"/>
          <w:sz w:val="32"/>
          <w:szCs w:val="32"/>
        </w:rPr>
        <w:tab/>
      </w:r>
      <w:r w:rsidR="00030480" w:rsidRPr="00030480">
        <w:rPr>
          <w:spacing w:val="-2"/>
          <w:sz w:val="32"/>
          <w:szCs w:val="32"/>
        </w:rPr>
        <w:t>Let us confess our sin, calling for God’s transforming power.</w:t>
      </w:r>
    </w:p>
    <w:p w14:paraId="6A82C365" w14:textId="77777777" w:rsidR="00680AD7" w:rsidRPr="001B67D1" w:rsidRDefault="00680AD7" w:rsidP="00680AD7">
      <w:pPr>
        <w:tabs>
          <w:tab w:val="left" w:pos="0"/>
          <w:tab w:val="left" w:pos="360"/>
          <w:tab w:val="left" w:pos="720"/>
        </w:tabs>
        <w:ind w:left="360" w:hanging="360"/>
        <w:jc w:val="both"/>
        <w:rPr>
          <w:b/>
          <w:spacing w:val="-2"/>
          <w:sz w:val="32"/>
          <w:szCs w:val="32"/>
        </w:rPr>
      </w:pPr>
    </w:p>
    <w:p w14:paraId="6E0CD5B2" w14:textId="6CF4581B" w:rsidR="00030480" w:rsidRPr="00030480" w:rsidRDefault="00680AD7" w:rsidP="00030480">
      <w:pPr>
        <w:tabs>
          <w:tab w:val="left" w:pos="0"/>
          <w:tab w:val="left" w:pos="360"/>
          <w:tab w:val="left" w:pos="720"/>
        </w:tabs>
        <w:suppressAutoHyphens/>
        <w:jc w:val="both"/>
        <w:rPr>
          <w:spacing w:val="-2"/>
          <w:sz w:val="32"/>
          <w:szCs w:val="32"/>
        </w:rPr>
      </w:pPr>
      <w:r w:rsidRPr="00030480">
        <w:rPr>
          <w:b/>
          <w:spacing w:val="-2"/>
          <w:sz w:val="32"/>
          <w:szCs w:val="32"/>
        </w:rPr>
        <w:t>P</w:t>
      </w:r>
      <w:r w:rsidR="00030480">
        <w:rPr>
          <w:b/>
          <w:spacing w:val="-2"/>
          <w:sz w:val="32"/>
          <w:szCs w:val="32"/>
        </w:rPr>
        <w:t>:</w:t>
      </w:r>
      <w:r w:rsidR="00030480" w:rsidRPr="00030480">
        <w:rPr>
          <w:spacing w:val="-2"/>
          <w:sz w:val="32"/>
          <w:szCs w:val="32"/>
        </w:rPr>
        <w:t xml:space="preserve"> Source of all life,</w:t>
      </w:r>
    </w:p>
    <w:p w14:paraId="7D6F1043" w14:textId="77777777" w:rsidR="00030480" w:rsidRPr="00030480" w:rsidRDefault="00030480" w:rsidP="00030480">
      <w:pPr>
        <w:tabs>
          <w:tab w:val="left" w:pos="0"/>
          <w:tab w:val="left" w:pos="360"/>
          <w:tab w:val="left" w:pos="720"/>
        </w:tabs>
        <w:suppressAutoHyphens/>
        <w:ind w:left="360" w:hanging="360"/>
        <w:jc w:val="both"/>
        <w:rPr>
          <w:b/>
          <w:spacing w:val="-2"/>
          <w:sz w:val="32"/>
          <w:szCs w:val="32"/>
        </w:rPr>
      </w:pPr>
      <w:r w:rsidRPr="00030480">
        <w:rPr>
          <w:b/>
          <w:spacing w:val="-2"/>
          <w:sz w:val="32"/>
          <w:szCs w:val="32"/>
        </w:rPr>
        <w:t>C:</w:t>
      </w:r>
      <w:r w:rsidRPr="00030480">
        <w:rPr>
          <w:b/>
          <w:spacing w:val="-2"/>
          <w:sz w:val="32"/>
          <w:szCs w:val="32"/>
        </w:rPr>
        <w:tab/>
        <w:t>we confess that we have not allowed your grace to set us free.  We fear that we are not good enough.  We hear your word of love freely given to us, yet we expect others to earn it.  We turn the church inward, rather than moving it outward.  Forgive us.  Stir us.  Make us a church powered by love, wiling to speak for what is right, act for what is just, and seek the healing for your whole creation.  Amen.</w:t>
      </w:r>
    </w:p>
    <w:p w14:paraId="2EAA34E8" w14:textId="28CFCB42" w:rsidR="00995BEE" w:rsidRPr="001B67D1" w:rsidRDefault="00995BEE" w:rsidP="00030480">
      <w:pPr>
        <w:tabs>
          <w:tab w:val="left" w:pos="0"/>
          <w:tab w:val="left" w:pos="360"/>
          <w:tab w:val="left" w:pos="720"/>
        </w:tabs>
        <w:suppressAutoHyphens/>
        <w:jc w:val="both"/>
        <w:rPr>
          <w:b/>
          <w:spacing w:val="-2"/>
          <w:sz w:val="32"/>
          <w:szCs w:val="32"/>
        </w:rPr>
      </w:pPr>
    </w:p>
    <w:p w14:paraId="25823C1A" w14:textId="77777777" w:rsidR="00680AD7" w:rsidRPr="00680AD7" w:rsidRDefault="00680AD7" w:rsidP="00680AD7">
      <w:pPr>
        <w:tabs>
          <w:tab w:val="left" w:pos="0"/>
          <w:tab w:val="left" w:pos="360"/>
          <w:tab w:val="left" w:pos="720"/>
        </w:tabs>
        <w:suppressAutoHyphens/>
        <w:ind w:left="360" w:hanging="360"/>
        <w:jc w:val="both"/>
        <w:rPr>
          <w:b/>
          <w:snapToGrid/>
          <w:spacing w:val="-2"/>
          <w:sz w:val="32"/>
          <w:szCs w:val="32"/>
        </w:rPr>
      </w:pPr>
      <w:r w:rsidRPr="00680AD7">
        <w:rPr>
          <w:b/>
          <w:spacing w:val="-2"/>
          <w:sz w:val="32"/>
          <w:szCs w:val="32"/>
        </w:rPr>
        <w:t>DECLARATION OF FORGIVENESS</w:t>
      </w:r>
    </w:p>
    <w:p w14:paraId="17CD55C6" w14:textId="77777777" w:rsidR="00030480" w:rsidRPr="00030480" w:rsidRDefault="00680AD7" w:rsidP="00030480">
      <w:pPr>
        <w:tabs>
          <w:tab w:val="left" w:pos="0"/>
          <w:tab w:val="left" w:pos="360"/>
          <w:tab w:val="left" w:pos="720"/>
        </w:tabs>
        <w:suppressAutoHyphens/>
        <w:ind w:left="360" w:hanging="360"/>
        <w:jc w:val="both"/>
        <w:rPr>
          <w:spacing w:val="-2"/>
          <w:sz w:val="32"/>
          <w:szCs w:val="32"/>
        </w:rPr>
      </w:pPr>
      <w:r w:rsidRPr="00030480">
        <w:rPr>
          <w:b/>
          <w:spacing w:val="-2"/>
          <w:sz w:val="32"/>
          <w:szCs w:val="32"/>
        </w:rPr>
        <w:t>P:</w:t>
      </w:r>
      <w:r w:rsidRPr="00030480">
        <w:rPr>
          <w:b/>
          <w:spacing w:val="-2"/>
          <w:sz w:val="32"/>
          <w:szCs w:val="32"/>
        </w:rPr>
        <w:tab/>
      </w:r>
      <w:r w:rsidR="00030480" w:rsidRPr="00030480">
        <w:rPr>
          <w:spacing w:val="-2"/>
          <w:sz w:val="32"/>
          <w:szCs w:val="32"/>
        </w:rPr>
        <w:t xml:space="preserve">God hears our cry and sends the Spirit to change us and to empower our lives in the world.  Our sins are </w:t>
      </w:r>
      <w:proofErr w:type="gramStart"/>
      <w:r w:rsidR="00030480" w:rsidRPr="00030480">
        <w:rPr>
          <w:spacing w:val="-2"/>
          <w:sz w:val="32"/>
          <w:szCs w:val="32"/>
        </w:rPr>
        <w:t>forgiven,  ╬</w:t>
      </w:r>
      <w:proofErr w:type="gramEnd"/>
      <w:r w:rsidR="00030480" w:rsidRPr="00030480">
        <w:rPr>
          <w:spacing w:val="-2"/>
          <w:sz w:val="32"/>
          <w:szCs w:val="32"/>
        </w:rPr>
        <w:t xml:space="preserve">  God’s love is unconditional, and we are raised up as God’s people who will always be made new, in the name of Jesus Christ.</w:t>
      </w:r>
    </w:p>
    <w:p w14:paraId="3B604174" w14:textId="77777777" w:rsidR="00030480" w:rsidRPr="00030480" w:rsidRDefault="00030480" w:rsidP="00030480">
      <w:pPr>
        <w:tabs>
          <w:tab w:val="left" w:pos="0"/>
          <w:tab w:val="left" w:pos="360"/>
          <w:tab w:val="left" w:pos="720"/>
        </w:tabs>
        <w:suppressAutoHyphens/>
        <w:ind w:left="360" w:hanging="360"/>
        <w:jc w:val="both"/>
        <w:rPr>
          <w:b/>
          <w:spacing w:val="-2"/>
          <w:sz w:val="32"/>
          <w:szCs w:val="32"/>
        </w:rPr>
      </w:pPr>
      <w:r w:rsidRPr="00030480">
        <w:rPr>
          <w:b/>
          <w:spacing w:val="-2"/>
          <w:sz w:val="32"/>
          <w:szCs w:val="32"/>
        </w:rPr>
        <w:t>C:</w:t>
      </w:r>
      <w:r w:rsidRPr="00030480">
        <w:rPr>
          <w:spacing w:val="-2"/>
          <w:sz w:val="32"/>
          <w:szCs w:val="32"/>
        </w:rPr>
        <w:tab/>
      </w:r>
      <w:r w:rsidRPr="00030480">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55CE9A66" w14:textId="77777777" w:rsidR="00A57FDD" w:rsidRPr="00A57FDD" w:rsidRDefault="00A57FDD" w:rsidP="00A57FDD">
      <w:pPr>
        <w:pStyle w:val="NoSpacing"/>
        <w:rPr>
          <w:sz w:val="28"/>
          <w:szCs w:val="28"/>
        </w:rPr>
      </w:pPr>
      <w:r w:rsidRPr="00A57FDD">
        <w:rPr>
          <w:sz w:val="28"/>
          <w:szCs w:val="28"/>
        </w:rPr>
        <w:t xml:space="preserve">Lord, Whose Love in Humble Service </w:t>
      </w:r>
    </w:p>
    <w:p w14:paraId="72062C45" w14:textId="77777777" w:rsidR="00A57FDD" w:rsidRPr="00A57FDD" w:rsidRDefault="00A57FDD" w:rsidP="00A57FDD">
      <w:pPr>
        <w:pStyle w:val="NoSpacing"/>
        <w:rPr>
          <w:sz w:val="28"/>
          <w:szCs w:val="28"/>
        </w:rPr>
      </w:pPr>
    </w:p>
    <w:p w14:paraId="71DD3E83" w14:textId="77777777" w:rsidR="00A57FDD" w:rsidRPr="00A57FDD" w:rsidRDefault="00A57FDD" w:rsidP="00A57FDD">
      <w:pPr>
        <w:pStyle w:val="NoSpacing"/>
        <w:rPr>
          <w:i/>
          <w:iCs/>
          <w:sz w:val="28"/>
          <w:szCs w:val="28"/>
        </w:rPr>
      </w:pPr>
      <w:r w:rsidRPr="00A57FDD">
        <w:rPr>
          <w:i/>
          <w:iCs/>
          <w:sz w:val="28"/>
          <w:szCs w:val="28"/>
        </w:rPr>
        <w:t>Verse 1</w:t>
      </w:r>
    </w:p>
    <w:p w14:paraId="4FB413B6" w14:textId="77777777" w:rsidR="00A57FDD" w:rsidRPr="00A57FDD" w:rsidRDefault="00A57FDD" w:rsidP="00A57FDD">
      <w:pPr>
        <w:pStyle w:val="NoSpacing"/>
        <w:rPr>
          <w:sz w:val="28"/>
          <w:szCs w:val="28"/>
        </w:rPr>
      </w:pPr>
      <w:r w:rsidRPr="00A57FDD">
        <w:rPr>
          <w:sz w:val="28"/>
          <w:szCs w:val="28"/>
        </w:rPr>
        <w:t>Lord, whose love in humble service bore the weight of human need,</w:t>
      </w:r>
    </w:p>
    <w:p w14:paraId="4A650B27" w14:textId="77777777" w:rsidR="00A57FDD" w:rsidRPr="00A57FDD" w:rsidRDefault="00A57FDD" w:rsidP="00A57FDD">
      <w:pPr>
        <w:pStyle w:val="NoSpacing"/>
        <w:rPr>
          <w:sz w:val="28"/>
          <w:szCs w:val="28"/>
        </w:rPr>
      </w:pPr>
      <w:r w:rsidRPr="00A57FDD">
        <w:rPr>
          <w:sz w:val="28"/>
          <w:szCs w:val="28"/>
        </w:rPr>
        <w:t>Who upon the cross, forsaken, worked your mercy’s perfect deed:</w:t>
      </w:r>
    </w:p>
    <w:p w14:paraId="2169AF70" w14:textId="77777777" w:rsidR="00A57FDD" w:rsidRPr="00A57FDD" w:rsidRDefault="00A57FDD" w:rsidP="00A57FDD">
      <w:pPr>
        <w:pStyle w:val="NoSpacing"/>
        <w:rPr>
          <w:sz w:val="28"/>
          <w:szCs w:val="28"/>
        </w:rPr>
      </w:pPr>
      <w:r w:rsidRPr="00A57FDD">
        <w:rPr>
          <w:sz w:val="28"/>
          <w:szCs w:val="28"/>
        </w:rPr>
        <w:lastRenderedPageBreak/>
        <w:t xml:space="preserve">We, your servants, bring the worship not of voice a lone, but heart; </w:t>
      </w:r>
    </w:p>
    <w:p w14:paraId="6E7C0E1D" w14:textId="77777777" w:rsidR="00A57FDD" w:rsidRPr="00A57FDD" w:rsidRDefault="00A57FDD" w:rsidP="00A57FDD">
      <w:pPr>
        <w:pStyle w:val="NoSpacing"/>
        <w:rPr>
          <w:sz w:val="28"/>
          <w:szCs w:val="28"/>
        </w:rPr>
      </w:pPr>
      <w:r w:rsidRPr="00A57FDD">
        <w:rPr>
          <w:sz w:val="28"/>
          <w:szCs w:val="28"/>
        </w:rPr>
        <w:t xml:space="preserve">Consecrating to your purpose </w:t>
      </w:r>
      <w:proofErr w:type="spellStart"/>
      <w:r w:rsidRPr="00A57FDD">
        <w:rPr>
          <w:sz w:val="28"/>
          <w:szCs w:val="28"/>
        </w:rPr>
        <w:t>ev’ry</w:t>
      </w:r>
      <w:proofErr w:type="spellEnd"/>
      <w:r w:rsidRPr="00A57FDD">
        <w:rPr>
          <w:sz w:val="28"/>
          <w:szCs w:val="28"/>
        </w:rPr>
        <w:t xml:space="preserve"> gift which you impart.</w:t>
      </w:r>
    </w:p>
    <w:p w14:paraId="283651BE" w14:textId="77777777" w:rsidR="00A57FDD" w:rsidRPr="00A57FDD" w:rsidRDefault="00A57FDD" w:rsidP="00A57FDD">
      <w:pPr>
        <w:pStyle w:val="NoSpacing"/>
        <w:rPr>
          <w:sz w:val="28"/>
          <w:szCs w:val="28"/>
        </w:rPr>
      </w:pPr>
    </w:p>
    <w:p w14:paraId="46EAAC62" w14:textId="77777777" w:rsidR="00A57FDD" w:rsidRPr="00A57FDD" w:rsidRDefault="00A57FDD" w:rsidP="00A57FDD">
      <w:pPr>
        <w:pStyle w:val="NoSpacing"/>
        <w:rPr>
          <w:i/>
          <w:iCs/>
          <w:sz w:val="28"/>
          <w:szCs w:val="28"/>
        </w:rPr>
      </w:pPr>
      <w:r w:rsidRPr="00A57FDD">
        <w:rPr>
          <w:i/>
          <w:iCs/>
          <w:sz w:val="28"/>
          <w:szCs w:val="28"/>
        </w:rPr>
        <w:t>Verse 2</w:t>
      </w:r>
    </w:p>
    <w:p w14:paraId="33E3F495" w14:textId="77777777" w:rsidR="00A57FDD" w:rsidRPr="00A57FDD" w:rsidRDefault="00A57FDD" w:rsidP="00A57FDD">
      <w:pPr>
        <w:pStyle w:val="NoSpacing"/>
        <w:rPr>
          <w:sz w:val="28"/>
          <w:szCs w:val="28"/>
        </w:rPr>
      </w:pPr>
      <w:r w:rsidRPr="00A57FDD">
        <w:rPr>
          <w:sz w:val="28"/>
          <w:szCs w:val="28"/>
        </w:rPr>
        <w:t>Still your children wander homeless; still the hungry cry for bread;</w:t>
      </w:r>
    </w:p>
    <w:p w14:paraId="4B2ACED2" w14:textId="77777777" w:rsidR="00A57FDD" w:rsidRPr="00A57FDD" w:rsidRDefault="00A57FDD" w:rsidP="00A57FDD">
      <w:pPr>
        <w:pStyle w:val="NoSpacing"/>
        <w:rPr>
          <w:sz w:val="28"/>
          <w:szCs w:val="28"/>
        </w:rPr>
      </w:pPr>
      <w:r w:rsidRPr="00A57FDD">
        <w:rPr>
          <w:sz w:val="28"/>
          <w:szCs w:val="28"/>
        </w:rPr>
        <w:t>Still the captives long for freedom; still in grief we mourn our dead.</w:t>
      </w:r>
    </w:p>
    <w:p w14:paraId="444D2E33" w14:textId="77777777" w:rsidR="00A57FDD" w:rsidRPr="00A57FDD" w:rsidRDefault="00A57FDD" w:rsidP="00A57FDD">
      <w:pPr>
        <w:pStyle w:val="NoSpacing"/>
        <w:rPr>
          <w:sz w:val="28"/>
          <w:szCs w:val="28"/>
        </w:rPr>
      </w:pPr>
      <w:r w:rsidRPr="00A57FDD">
        <w:rPr>
          <w:sz w:val="28"/>
          <w:szCs w:val="28"/>
        </w:rPr>
        <w:t xml:space="preserve">As you, Lord, in deep compassion healed the sick and freed the soul, </w:t>
      </w:r>
    </w:p>
    <w:p w14:paraId="5FF2212F" w14:textId="77777777" w:rsidR="00A57FDD" w:rsidRPr="00A57FDD" w:rsidRDefault="00A57FDD" w:rsidP="00A57FDD">
      <w:pPr>
        <w:pStyle w:val="NoSpacing"/>
        <w:rPr>
          <w:sz w:val="28"/>
          <w:szCs w:val="28"/>
        </w:rPr>
      </w:pPr>
      <w:r w:rsidRPr="00A57FDD">
        <w:rPr>
          <w:sz w:val="28"/>
          <w:szCs w:val="28"/>
        </w:rPr>
        <w:t>By your Spirit send your power to our world to make it whole.</w:t>
      </w:r>
    </w:p>
    <w:p w14:paraId="66EFECED" w14:textId="77777777" w:rsidR="00A57FDD" w:rsidRPr="00A57FDD" w:rsidRDefault="00A57FDD" w:rsidP="00A57FDD">
      <w:pPr>
        <w:pStyle w:val="NoSpacing"/>
        <w:rPr>
          <w:sz w:val="28"/>
          <w:szCs w:val="28"/>
        </w:rPr>
      </w:pPr>
    </w:p>
    <w:p w14:paraId="1D612CAC" w14:textId="77777777" w:rsidR="00A57FDD" w:rsidRPr="00A57FDD" w:rsidRDefault="00A57FDD" w:rsidP="00A57FDD">
      <w:pPr>
        <w:pStyle w:val="NoSpacing"/>
        <w:rPr>
          <w:i/>
          <w:iCs/>
          <w:sz w:val="28"/>
          <w:szCs w:val="28"/>
        </w:rPr>
      </w:pPr>
      <w:r w:rsidRPr="00A57FDD">
        <w:rPr>
          <w:i/>
          <w:iCs/>
          <w:sz w:val="28"/>
          <w:szCs w:val="28"/>
        </w:rPr>
        <w:t>Verse 3</w:t>
      </w:r>
    </w:p>
    <w:p w14:paraId="33FB7D87" w14:textId="77777777" w:rsidR="00A57FDD" w:rsidRPr="00A57FDD" w:rsidRDefault="00A57FDD" w:rsidP="00A57FDD">
      <w:pPr>
        <w:pStyle w:val="NoSpacing"/>
        <w:rPr>
          <w:sz w:val="28"/>
          <w:szCs w:val="28"/>
        </w:rPr>
      </w:pPr>
      <w:r w:rsidRPr="00A57FDD">
        <w:rPr>
          <w:sz w:val="28"/>
          <w:szCs w:val="28"/>
        </w:rPr>
        <w:t>As we worship, grant us vision, till your love’s revealing light</w:t>
      </w:r>
    </w:p>
    <w:p w14:paraId="520B82FA" w14:textId="77777777" w:rsidR="00A57FDD" w:rsidRPr="00A57FDD" w:rsidRDefault="00A57FDD" w:rsidP="00A57FDD">
      <w:pPr>
        <w:pStyle w:val="NoSpacing"/>
        <w:rPr>
          <w:sz w:val="28"/>
          <w:szCs w:val="28"/>
        </w:rPr>
      </w:pPr>
      <w:r w:rsidRPr="00A57FDD">
        <w:rPr>
          <w:sz w:val="28"/>
          <w:szCs w:val="28"/>
        </w:rPr>
        <w:t>In its height and depth and greatness dawns upon our quickened sight,</w:t>
      </w:r>
    </w:p>
    <w:p w14:paraId="1EAC8FFB" w14:textId="77777777" w:rsidR="00A57FDD" w:rsidRPr="00A57FDD" w:rsidRDefault="00A57FDD" w:rsidP="00A57FDD">
      <w:pPr>
        <w:pStyle w:val="NoSpacing"/>
        <w:rPr>
          <w:sz w:val="28"/>
          <w:szCs w:val="28"/>
        </w:rPr>
      </w:pPr>
      <w:r w:rsidRPr="00A57FDD">
        <w:rPr>
          <w:sz w:val="28"/>
          <w:szCs w:val="28"/>
        </w:rPr>
        <w:t>Making known the needs and burdens your compassion bids us bear,</w:t>
      </w:r>
    </w:p>
    <w:p w14:paraId="5D1C5DE2" w14:textId="77777777" w:rsidR="00A57FDD" w:rsidRPr="00A57FDD" w:rsidRDefault="00A57FDD" w:rsidP="00A57FDD">
      <w:pPr>
        <w:pStyle w:val="NoSpacing"/>
        <w:rPr>
          <w:sz w:val="28"/>
          <w:szCs w:val="28"/>
        </w:rPr>
      </w:pPr>
      <w:r w:rsidRPr="00A57FDD">
        <w:rPr>
          <w:sz w:val="28"/>
          <w:szCs w:val="28"/>
        </w:rPr>
        <w:t>Stirring us to ardent service, your abundant life to share.</w:t>
      </w:r>
    </w:p>
    <w:p w14:paraId="244A8ECE" w14:textId="77777777" w:rsidR="00A57FDD" w:rsidRPr="00A57FDD" w:rsidRDefault="00A57FDD" w:rsidP="00A57FDD">
      <w:pPr>
        <w:pStyle w:val="NoSpacing"/>
        <w:rPr>
          <w:sz w:val="28"/>
          <w:szCs w:val="28"/>
        </w:rPr>
      </w:pPr>
    </w:p>
    <w:p w14:paraId="5B55374C" w14:textId="77777777" w:rsidR="00A57FDD" w:rsidRPr="00A57FDD" w:rsidRDefault="00A57FDD" w:rsidP="00A57FDD">
      <w:pPr>
        <w:pStyle w:val="NoSpacing"/>
        <w:rPr>
          <w:i/>
          <w:iCs/>
          <w:sz w:val="28"/>
          <w:szCs w:val="28"/>
        </w:rPr>
      </w:pPr>
      <w:r w:rsidRPr="00A57FDD">
        <w:rPr>
          <w:i/>
          <w:iCs/>
          <w:sz w:val="28"/>
          <w:szCs w:val="28"/>
        </w:rPr>
        <w:t>Verse 4</w:t>
      </w:r>
    </w:p>
    <w:p w14:paraId="6F373CDE" w14:textId="77777777" w:rsidR="00A57FDD" w:rsidRPr="00A57FDD" w:rsidRDefault="00A57FDD" w:rsidP="00A57FDD">
      <w:pPr>
        <w:pStyle w:val="NoSpacing"/>
        <w:rPr>
          <w:sz w:val="28"/>
          <w:szCs w:val="28"/>
        </w:rPr>
      </w:pPr>
      <w:r w:rsidRPr="00A57FDD">
        <w:rPr>
          <w:sz w:val="28"/>
          <w:szCs w:val="28"/>
        </w:rPr>
        <w:t>Called by worship to your service, forth in your dear name we go,</w:t>
      </w:r>
    </w:p>
    <w:p w14:paraId="3526FDD2" w14:textId="77777777" w:rsidR="00A57FDD" w:rsidRPr="00A57FDD" w:rsidRDefault="00A57FDD" w:rsidP="00A57FDD">
      <w:pPr>
        <w:pStyle w:val="NoSpacing"/>
        <w:rPr>
          <w:sz w:val="28"/>
          <w:szCs w:val="28"/>
        </w:rPr>
      </w:pPr>
      <w:r w:rsidRPr="00A57FDD">
        <w:rPr>
          <w:sz w:val="28"/>
          <w:szCs w:val="28"/>
        </w:rPr>
        <w:t>To the child, the youth, the aged, love in living deeds to show;</w:t>
      </w:r>
    </w:p>
    <w:p w14:paraId="33E42DCB" w14:textId="77777777" w:rsidR="00A57FDD" w:rsidRPr="00A57FDD" w:rsidRDefault="00A57FDD" w:rsidP="00A57FDD">
      <w:pPr>
        <w:pStyle w:val="NoSpacing"/>
        <w:rPr>
          <w:sz w:val="28"/>
          <w:szCs w:val="28"/>
        </w:rPr>
      </w:pPr>
      <w:r w:rsidRPr="00A57FDD">
        <w:rPr>
          <w:sz w:val="28"/>
          <w:szCs w:val="28"/>
        </w:rPr>
        <w:t>Hope and health, goodwill and comfort, counsel, aid, and peace we give,</w:t>
      </w:r>
    </w:p>
    <w:p w14:paraId="53BD89AE" w14:textId="77777777" w:rsidR="00A57FDD" w:rsidRPr="00A57FDD" w:rsidRDefault="00A57FDD" w:rsidP="00A57FDD">
      <w:pPr>
        <w:pStyle w:val="NoSpacing"/>
        <w:rPr>
          <w:sz w:val="28"/>
          <w:szCs w:val="28"/>
        </w:rPr>
      </w:pPr>
      <w:r w:rsidRPr="00A57FDD">
        <w:rPr>
          <w:sz w:val="28"/>
          <w:szCs w:val="28"/>
        </w:rPr>
        <w:t>That your servants, Lord, in freedom may your mercy know and live.</w:t>
      </w:r>
    </w:p>
    <w:p w14:paraId="518310B4" w14:textId="77777777" w:rsidR="00B26F0E" w:rsidRPr="001B67D1" w:rsidRDefault="00B26F0E" w:rsidP="00716E6B">
      <w:pPr>
        <w:tabs>
          <w:tab w:val="left" w:pos="0"/>
          <w:tab w:val="left" w:pos="360"/>
          <w:tab w:val="left" w:pos="720"/>
        </w:tabs>
        <w:suppressAutoHyphens/>
        <w:jc w:val="both"/>
        <w:rPr>
          <w:b/>
          <w:spacing w:val="-2"/>
          <w:sz w:val="32"/>
          <w:szCs w:val="32"/>
        </w:rPr>
      </w:pPr>
    </w:p>
    <w:p w14:paraId="2083FF27" w14:textId="77777777" w:rsidR="00995BEE" w:rsidRPr="000B44F8" w:rsidRDefault="00995BEE" w:rsidP="00995BEE">
      <w:pPr>
        <w:tabs>
          <w:tab w:val="left" w:pos="0"/>
          <w:tab w:val="left" w:pos="360"/>
          <w:tab w:val="left" w:pos="720"/>
        </w:tabs>
        <w:jc w:val="both"/>
        <w:rPr>
          <w:b/>
          <w:spacing w:val="-2"/>
          <w:sz w:val="32"/>
          <w:szCs w:val="32"/>
        </w:rPr>
      </w:pPr>
      <w:r w:rsidRPr="000B44F8">
        <w:rPr>
          <w:b/>
          <w:spacing w:val="-2"/>
          <w:sz w:val="32"/>
          <w:szCs w:val="32"/>
        </w:rPr>
        <w:t>GREETING</w:t>
      </w:r>
    </w:p>
    <w:p w14:paraId="2A06C54D" w14:textId="77777777" w:rsidR="000B44F8" w:rsidRPr="000B44F8" w:rsidRDefault="00680AD7" w:rsidP="000B44F8">
      <w:pPr>
        <w:tabs>
          <w:tab w:val="left" w:pos="0"/>
          <w:tab w:val="left" w:pos="360"/>
          <w:tab w:val="left" w:pos="720"/>
        </w:tabs>
        <w:suppressAutoHyphens/>
        <w:ind w:left="360" w:hanging="360"/>
        <w:jc w:val="both"/>
        <w:rPr>
          <w:spacing w:val="-2"/>
          <w:sz w:val="32"/>
          <w:szCs w:val="32"/>
        </w:rPr>
      </w:pPr>
      <w:r w:rsidRPr="000B44F8">
        <w:rPr>
          <w:b/>
          <w:spacing w:val="-2"/>
          <w:sz w:val="32"/>
          <w:szCs w:val="32"/>
        </w:rPr>
        <w:t>P:</w:t>
      </w:r>
      <w:r w:rsidRPr="000B44F8">
        <w:rPr>
          <w:b/>
          <w:spacing w:val="-2"/>
          <w:sz w:val="32"/>
          <w:szCs w:val="32"/>
        </w:rPr>
        <w:tab/>
      </w:r>
      <w:r w:rsidR="000B44F8" w:rsidRPr="000B44F8">
        <w:rPr>
          <w:spacing w:val="-2"/>
          <w:sz w:val="32"/>
          <w:szCs w:val="32"/>
        </w:rPr>
        <w:t>Sisters and brothers in Christ, children of God: grace, mercy, and peace be with you all.</w:t>
      </w:r>
    </w:p>
    <w:p w14:paraId="60CBD351" w14:textId="77777777" w:rsidR="000B44F8" w:rsidRPr="000B44F8" w:rsidRDefault="000B44F8" w:rsidP="000B44F8">
      <w:pPr>
        <w:tabs>
          <w:tab w:val="left" w:pos="0"/>
          <w:tab w:val="left" w:pos="360"/>
          <w:tab w:val="left" w:pos="720"/>
        </w:tabs>
        <w:suppressAutoHyphens/>
        <w:jc w:val="both"/>
        <w:rPr>
          <w:b/>
          <w:spacing w:val="-2"/>
          <w:sz w:val="32"/>
          <w:szCs w:val="32"/>
        </w:rPr>
      </w:pPr>
      <w:r w:rsidRPr="000B44F8">
        <w:rPr>
          <w:b/>
          <w:spacing w:val="-2"/>
          <w:sz w:val="32"/>
          <w:szCs w:val="32"/>
        </w:rPr>
        <w:t>C:</w:t>
      </w:r>
      <w:r w:rsidRPr="000B44F8">
        <w:rPr>
          <w:b/>
          <w:spacing w:val="-2"/>
          <w:sz w:val="32"/>
          <w:szCs w:val="32"/>
        </w:rPr>
        <w:tab/>
        <w:t xml:space="preserve">And </w:t>
      </w:r>
      <w:proofErr w:type="gramStart"/>
      <w:r w:rsidRPr="000B44F8">
        <w:rPr>
          <w:b/>
          <w:spacing w:val="-2"/>
          <w:sz w:val="32"/>
          <w:szCs w:val="32"/>
        </w:rPr>
        <w:t>also</w:t>
      </w:r>
      <w:proofErr w:type="gramEnd"/>
      <w:r w:rsidRPr="000B44F8">
        <w:rPr>
          <w:b/>
          <w:spacing w:val="-2"/>
          <w:sz w:val="32"/>
          <w:szCs w:val="32"/>
        </w:rPr>
        <w:t xml:space="preserve"> with you.</w:t>
      </w:r>
    </w:p>
    <w:p w14:paraId="0A1D63BD" w14:textId="2487FFD6" w:rsidR="0008651E" w:rsidRDefault="0008651E" w:rsidP="00995BEE">
      <w:pPr>
        <w:tabs>
          <w:tab w:val="left" w:pos="0"/>
          <w:tab w:val="left" w:pos="360"/>
          <w:tab w:val="left" w:pos="720"/>
        </w:tabs>
        <w:jc w:val="both"/>
        <w:rPr>
          <w:b/>
          <w:spacing w:val="-2"/>
          <w:sz w:val="32"/>
          <w:szCs w:val="32"/>
        </w:rPr>
      </w:pPr>
    </w:p>
    <w:p w14:paraId="106E74BC" w14:textId="4D86844B" w:rsidR="0008651E" w:rsidRDefault="0008651E" w:rsidP="00995BEE">
      <w:pPr>
        <w:tabs>
          <w:tab w:val="left" w:pos="0"/>
          <w:tab w:val="left" w:pos="360"/>
          <w:tab w:val="left" w:pos="720"/>
        </w:tabs>
        <w:jc w:val="both"/>
        <w:rPr>
          <w:b/>
          <w:spacing w:val="-2"/>
          <w:sz w:val="32"/>
          <w:szCs w:val="32"/>
        </w:rPr>
      </w:pPr>
      <w:r>
        <w:rPr>
          <w:b/>
          <w:spacing w:val="-2"/>
          <w:sz w:val="32"/>
          <w:szCs w:val="32"/>
        </w:rPr>
        <w:t>Prayer of the Day</w:t>
      </w:r>
    </w:p>
    <w:p w14:paraId="3C8E114E" w14:textId="313AB1EE" w:rsidR="0008651E" w:rsidRDefault="0008651E" w:rsidP="00995BEE">
      <w:pPr>
        <w:tabs>
          <w:tab w:val="left" w:pos="0"/>
          <w:tab w:val="left" w:pos="360"/>
          <w:tab w:val="left" w:pos="720"/>
        </w:tabs>
        <w:jc w:val="both"/>
        <w:rPr>
          <w:b/>
          <w:spacing w:val="-2"/>
          <w:sz w:val="32"/>
          <w:szCs w:val="32"/>
        </w:rPr>
      </w:pPr>
    </w:p>
    <w:p w14:paraId="33C8D413" w14:textId="10227AD6" w:rsidR="0008651E" w:rsidRDefault="0008651E" w:rsidP="00995BEE">
      <w:pPr>
        <w:tabs>
          <w:tab w:val="left" w:pos="0"/>
          <w:tab w:val="left" w:pos="360"/>
          <w:tab w:val="left" w:pos="720"/>
        </w:tabs>
        <w:jc w:val="both"/>
        <w:rPr>
          <w:bCs/>
          <w:spacing w:val="-2"/>
          <w:sz w:val="32"/>
          <w:szCs w:val="32"/>
        </w:rPr>
      </w:pPr>
      <w:r>
        <w:rPr>
          <w:b/>
          <w:spacing w:val="-2"/>
          <w:sz w:val="32"/>
          <w:szCs w:val="32"/>
        </w:rPr>
        <w:t xml:space="preserve">P:  </w:t>
      </w:r>
      <w:r w:rsidR="008B2F02">
        <w:rPr>
          <w:bCs/>
          <w:spacing w:val="-2"/>
          <w:sz w:val="32"/>
          <w:szCs w:val="32"/>
        </w:rPr>
        <w:t>Let us pray</w:t>
      </w:r>
      <w:r w:rsidR="00057F2E">
        <w:rPr>
          <w:bCs/>
          <w:spacing w:val="-2"/>
          <w:sz w:val="32"/>
          <w:szCs w:val="32"/>
        </w:rPr>
        <w:t xml:space="preserve">, </w:t>
      </w:r>
      <w:r w:rsidR="001216D4">
        <w:rPr>
          <w:bCs/>
          <w:spacing w:val="-2"/>
          <w:sz w:val="32"/>
          <w:szCs w:val="32"/>
        </w:rPr>
        <w:t xml:space="preserve">O Lord God, </w:t>
      </w:r>
      <w:r w:rsidR="00E27230">
        <w:rPr>
          <w:bCs/>
          <w:spacing w:val="-2"/>
          <w:sz w:val="32"/>
          <w:szCs w:val="32"/>
        </w:rPr>
        <w:t>you bless us every single day</w:t>
      </w:r>
      <w:r w:rsidR="000B44F8">
        <w:rPr>
          <w:bCs/>
          <w:spacing w:val="-2"/>
          <w:sz w:val="32"/>
          <w:szCs w:val="32"/>
        </w:rPr>
        <w:t>.</w:t>
      </w:r>
      <w:r w:rsidR="00E27230">
        <w:rPr>
          <w:bCs/>
          <w:spacing w:val="-2"/>
          <w:sz w:val="32"/>
          <w:szCs w:val="32"/>
        </w:rPr>
        <w:t xml:space="preserve"> Fill our hearts with gratitude so we may appreciate what you and given us and share our blessings with others. We ask this through your Son, Jesus Christ, our Savior and Lord.</w:t>
      </w:r>
    </w:p>
    <w:p w14:paraId="7B00A809" w14:textId="2AA51C9A" w:rsidR="00A32F53" w:rsidRDefault="0008651E" w:rsidP="006C0279">
      <w:pPr>
        <w:tabs>
          <w:tab w:val="left" w:pos="0"/>
          <w:tab w:val="left" w:pos="360"/>
          <w:tab w:val="left" w:pos="720"/>
        </w:tabs>
        <w:jc w:val="both"/>
        <w:rPr>
          <w:b/>
          <w:spacing w:val="-2"/>
          <w:sz w:val="32"/>
          <w:szCs w:val="32"/>
        </w:rPr>
      </w:pPr>
      <w:r>
        <w:rPr>
          <w:b/>
          <w:spacing w:val="-2"/>
          <w:sz w:val="32"/>
          <w:szCs w:val="32"/>
        </w:rPr>
        <w:t>C:  Amen.</w:t>
      </w:r>
    </w:p>
    <w:p w14:paraId="1B471A03" w14:textId="11BDA54E" w:rsidR="006C0279" w:rsidRDefault="006C0279" w:rsidP="006C0279">
      <w:pPr>
        <w:tabs>
          <w:tab w:val="left" w:pos="0"/>
          <w:tab w:val="left" w:pos="360"/>
          <w:tab w:val="left" w:pos="720"/>
        </w:tabs>
        <w:jc w:val="both"/>
        <w:rPr>
          <w:b/>
          <w:spacing w:val="-2"/>
          <w:sz w:val="32"/>
          <w:szCs w:val="32"/>
        </w:rPr>
      </w:pPr>
    </w:p>
    <w:p w14:paraId="3F82C788" w14:textId="70C12B99" w:rsidR="007A7437" w:rsidRPr="007A7437" w:rsidRDefault="008E0017" w:rsidP="007A7437">
      <w:pPr>
        <w:widowControl/>
        <w:shd w:val="clear" w:color="auto" w:fill="FFFFFF"/>
        <w:spacing w:after="225" w:line="510" w:lineRule="atLeast"/>
        <w:outlineLvl w:val="0"/>
        <w:rPr>
          <w:b/>
          <w:bCs/>
          <w:snapToGrid/>
          <w:color w:val="000000"/>
          <w:kern w:val="36"/>
          <w:sz w:val="47"/>
          <w:szCs w:val="47"/>
        </w:rPr>
      </w:pPr>
      <w:r w:rsidRPr="008E0017">
        <w:rPr>
          <w:b/>
          <w:bCs/>
          <w:snapToGrid/>
          <w:color w:val="000000"/>
          <w:kern w:val="36"/>
          <w:sz w:val="47"/>
          <w:szCs w:val="47"/>
        </w:rPr>
        <w:t>Matthew 18:21-35</w:t>
      </w:r>
    </w:p>
    <w:p w14:paraId="34688C3D" w14:textId="77777777" w:rsidR="009A1162" w:rsidRPr="00A90DB0" w:rsidRDefault="009A1162" w:rsidP="009A1162">
      <w:pPr>
        <w:widowControl/>
        <w:shd w:val="clear" w:color="auto" w:fill="FFFFFF"/>
        <w:tabs>
          <w:tab w:val="left" w:pos="5760"/>
        </w:tabs>
        <w:rPr>
          <w:rFonts w:ascii="Helvetica" w:hAnsi="Helvetica"/>
          <w:snapToGrid/>
          <w:sz w:val="28"/>
          <w:szCs w:val="28"/>
        </w:rPr>
      </w:pPr>
      <w:r w:rsidRPr="00A90DB0">
        <w:rPr>
          <w:rFonts w:ascii="Helvetica" w:hAnsi="Helvetica"/>
          <w:b/>
          <w:bCs/>
          <w:snapToGrid/>
          <w:sz w:val="28"/>
          <w:szCs w:val="28"/>
        </w:rPr>
        <w:lastRenderedPageBreak/>
        <w:t>Reader: </w:t>
      </w:r>
      <w:r w:rsidRPr="00A90DB0">
        <w:rPr>
          <w:rFonts w:ascii="Helvetica" w:hAnsi="Helvetica"/>
          <w:snapToGrid/>
          <w:sz w:val="28"/>
          <w:szCs w:val="28"/>
        </w:rPr>
        <w:t>The Holy Gospel according to Matthew</w:t>
      </w:r>
      <w:r w:rsidRPr="00A90DB0">
        <w:rPr>
          <w:rFonts w:ascii="Helvetica" w:hAnsi="Helvetica"/>
          <w:snapToGrid/>
          <w:sz w:val="28"/>
          <w:szCs w:val="28"/>
        </w:rPr>
        <w:tab/>
      </w:r>
    </w:p>
    <w:p w14:paraId="29D8C9E4" w14:textId="77777777" w:rsidR="009A1162" w:rsidRPr="00A90DB0" w:rsidRDefault="009A1162" w:rsidP="009A1162">
      <w:pPr>
        <w:widowControl/>
        <w:shd w:val="clear" w:color="auto" w:fill="FFFFFF"/>
        <w:tabs>
          <w:tab w:val="left" w:pos="5760"/>
        </w:tabs>
        <w:rPr>
          <w:rFonts w:ascii="Helvetica" w:hAnsi="Helvetica"/>
          <w:snapToGrid/>
          <w:sz w:val="28"/>
          <w:szCs w:val="28"/>
        </w:rPr>
      </w:pPr>
      <w:r w:rsidRPr="00A90DB0">
        <w:rPr>
          <w:rFonts w:ascii="Helvetica" w:hAnsi="Helvetica"/>
          <w:b/>
          <w:bCs/>
          <w:snapToGrid/>
          <w:sz w:val="28"/>
          <w:szCs w:val="28"/>
        </w:rPr>
        <w:t xml:space="preserve">Congregation: </w:t>
      </w:r>
      <w:r w:rsidRPr="00A90DB0">
        <w:rPr>
          <w:rFonts w:ascii="Helvetica" w:hAnsi="Helvetica"/>
          <w:snapToGrid/>
          <w:sz w:val="28"/>
          <w:szCs w:val="28"/>
        </w:rPr>
        <w:t>Glory to you O Lord</w:t>
      </w:r>
    </w:p>
    <w:p w14:paraId="7CC5FF79" w14:textId="77777777" w:rsidR="009A1162" w:rsidRPr="00A90DB0" w:rsidRDefault="009A1162" w:rsidP="009A1162">
      <w:pPr>
        <w:widowControl/>
        <w:shd w:val="clear" w:color="auto" w:fill="FFFFFF"/>
        <w:rPr>
          <w:rFonts w:ascii="Helvetica" w:hAnsi="Helvetica"/>
          <w:snapToGrid/>
          <w:color w:val="1D2228"/>
          <w:sz w:val="28"/>
          <w:szCs w:val="28"/>
        </w:rPr>
      </w:pPr>
    </w:p>
    <w:p w14:paraId="4E1E7428" w14:textId="77777777" w:rsidR="00E27230" w:rsidRPr="00E27230" w:rsidRDefault="00E27230" w:rsidP="00E27230">
      <w:pPr>
        <w:widowControl/>
        <w:shd w:val="clear" w:color="auto" w:fill="FFFFFF"/>
        <w:spacing w:after="225" w:line="510" w:lineRule="atLeast"/>
        <w:outlineLvl w:val="0"/>
        <w:rPr>
          <w:b/>
          <w:bCs/>
          <w:snapToGrid/>
          <w:color w:val="000000"/>
          <w:kern w:val="36"/>
          <w:sz w:val="47"/>
          <w:szCs w:val="47"/>
        </w:rPr>
      </w:pPr>
      <w:r w:rsidRPr="00E27230">
        <w:rPr>
          <w:b/>
          <w:bCs/>
          <w:snapToGrid/>
          <w:color w:val="000000"/>
          <w:kern w:val="36"/>
          <w:sz w:val="47"/>
          <w:szCs w:val="47"/>
        </w:rPr>
        <w:t>Matthew 20:1-16</w:t>
      </w:r>
    </w:p>
    <w:p w14:paraId="015AF63B" w14:textId="77777777" w:rsidR="00E27230" w:rsidRPr="00E27230" w:rsidRDefault="00E27230" w:rsidP="00E27230">
      <w:pPr>
        <w:widowControl/>
        <w:shd w:val="clear" w:color="auto" w:fill="FFFFFF"/>
        <w:spacing w:after="225"/>
        <w:rPr>
          <w:rFonts w:ascii="Arial" w:hAnsi="Arial" w:cs="Arial"/>
          <w:snapToGrid/>
          <w:color w:val="000000"/>
          <w:sz w:val="28"/>
          <w:szCs w:val="28"/>
        </w:rPr>
      </w:pPr>
      <w:r w:rsidRPr="00E27230">
        <w:rPr>
          <w:rFonts w:ascii="Arial" w:hAnsi="Arial" w:cs="Arial"/>
          <w:snapToGrid/>
          <w:color w:val="000000"/>
          <w:sz w:val="28"/>
          <w:szCs w:val="28"/>
        </w:rPr>
        <w:t xml:space="preserve">1 "For the kingdom of heaven is like a landowner who went out early in the morning to hire laborers for his vineyard. 2 After agreeing with the laborers for the usual daily wage, he sent them into his vineyard. 3 When he went out about nine o'clock, he saw others standing idle in the marketplace; 4 and he said to them, "You also go into the vineyard, and I will pay you whatever is right.' </w:t>
      </w:r>
      <w:proofErr w:type="gramStart"/>
      <w:r w:rsidRPr="00E27230">
        <w:rPr>
          <w:rFonts w:ascii="Arial" w:hAnsi="Arial" w:cs="Arial"/>
          <w:snapToGrid/>
          <w:color w:val="000000"/>
          <w:sz w:val="28"/>
          <w:szCs w:val="28"/>
        </w:rPr>
        <w:t>So</w:t>
      </w:r>
      <w:proofErr w:type="gramEnd"/>
      <w:r w:rsidRPr="00E27230">
        <w:rPr>
          <w:rFonts w:ascii="Arial" w:hAnsi="Arial" w:cs="Arial"/>
          <w:snapToGrid/>
          <w:color w:val="000000"/>
          <w:sz w:val="28"/>
          <w:szCs w:val="28"/>
        </w:rPr>
        <w:t xml:space="preserve"> they went. 5 When he went out again about noon and about three o'clock, he did the same. 6 And about five o'clock he went out and found others standing around; and he said to them, "Why are you standing here idle all day?' 7 They said to him, "Because no one has hired us.' He said to them, "You also go into the vineyard.' 8 When evening came, the owner of the vineyard said to his manager, "Call the laborers and give them their pay, beginning with the last and then going to the first.' 9 When those hired about five o'clock came, each of them received the usual daily wage. 10 Now when the first came, they thought they would receive more; but each of them also received the usual daily wage. 11 And when they received it, they grumbled against the landowner, 12 saying, "These last worked only one hour, and you have made them equal to us who have borne the burden of the day and the scorching heat.' 13 But he replied to one of them, "Friend, I am doing you no wrong; did you not agree with me for the usual daily wage? 14 Take what belongs to you and go; I choose to give to this last the same as I give to you. 15 Am I not allowed to do what I choose with what belongs to me? Or are you envious because I am generous?' 16 So the last will be first, and the first will be last."</w:t>
      </w:r>
    </w:p>
    <w:p w14:paraId="6E534856" w14:textId="77777777" w:rsidR="008E0017" w:rsidRPr="00A90DB0" w:rsidRDefault="008E0017" w:rsidP="009A1162">
      <w:pPr>
        <w:widowControl/>
        <w:shd w:val="clear" w:color="auto" w:fill="FFFFFF"/>
        <w:rPr>
          <w:rFonts w:ascii="Arial" w:hAnsi="Arial" w:cs="Arial"/>
          <w:color w:val="000000"/>
          <w:sz w:val="28"/>
          <w:szCs w:val="28"/>
          <w:shd w:val="clear" w:color="auto" w:fill="FFFFFF"/>
        </w:rPr>
      </w:pPr>
    </w:p>
    <w:p w14:paraId="3905281B" w14:textId="77777777" w:rsidR="009A1162" w:rsidRPr="00A90DB0" w:rsidRDefault="009A1162" w:rsidP="009A1162">
      <w:pPr>
        <w:widowControl/>
        <w:shd w:val="clear" w:color="auto" w:fill="FFFFFF"/>
        <w:rPr>
          <w:rFonts w:ascii="Helvetica" w:hAnsi="Helvetica"/>
          <w:snapToGrid/>
          <w:sz w:val="28"/>
          <w:szCs w:val="28"/>
        </w:rPr>
      </w:pPr>
      <w:r w:rsidRPr="00A90DB0">
        <w:rPr>
          <w:rFonts w:ascii="Helvetica" w:hAnsi="Helvetica"/>
          <w:b/>
          <w:bCs/>
          <w:snapToGrid/>
          <w:sz w:val="28"/>
          <w:szCs w:val="28"/>
        </w:rPr>
        <w:t>Reader: </w:t>
      </w:r>
      <w:r w:rsidRPr="00A90DB0">
        <w:rPr>
          <w:rFonts w:ascii="Helvetica" w:hAnsi="Helvetica"/>
          <w:snapToGrid/>
          <w:sz w:val="28"/>
          <w:szCs w:val="28"/>
        </w:rPr>
        <w:t>The Gospel of the Lord</w:t>
      </w:r>
    </w:p>
    <w:p w14:paraId="15E06A0E" w14:textId="77777777" w:rsidR="009A1162" w:rsidRPr="00A90DB0" w:rsidRDefault="009A1162" w:rsidP="009A1162">
      <w:pPr>
        <w:widowControl/>
        <w:shd w:val="clear" w:color="auto" w:fill="FFFFFF"/>
        <w:rPr>
          <w:rFonts w:ascii="Helvetica" w:hAnsi="Helvetica"/>
          <w:snapToGrid/>
          <w:sz w:val="28"/>
          <w:szCs w:val="28"/>
        </w:rPr>
      </w:pPr>
      <w:r w:rsidRPr="00A90DB0">
        <w:rPr>
          <w:rFonts w:ascii="Helvetica" w:hAnsi="Helvetica"/>
          <w:b/>
          <w:bCs/>
          <w:snapToGrid/>
          <w:sz w:val="28"/>
          <w:szCs w:val="28"/>
        </w:rPr>
        <w:t xml:space="preserve">Congregation: </w:t>
      </w:r>
      <w:r w:rsidRPr="00A90DB0">
        <w:rPr>
          <w:rFonts w:ascii="Helvetica" w:hAnsi="Helvetica"/>
          <w:snapToGrid/>
          <w:sz w:val="28"/>
          <w:szCs w:val="28"/>
        </w:rPr>
        <w:t>Praise to you O Christ</w:t>
      </w:r>
    </w:p>
    <w:p w14:paraId="55981842" w14:textId="77777777" w:rsidR="006C0279" w:rsidRPr="006C0279" w:rsidRDefault="006C0279"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7A531706" w14:textId="77777777" w:rsidR="00931799" w:rsidRPr="00931799" w:rsidRDefault="00931799" w:rsidP="00931799">
      <w:pPr>
        <w:pStyle w:val="NoSpacing"/>
        <w:rPr>
          <w:sz w:val="28"/>
          <w:szCs w:val="28"/>
        </w:rPr>
      </w:pPr>
      <w:r w:rsidRPr="00931799">
        <w:rPr>
          <w:sz w:val="28"/>
          <w:szCs w:val="28"/>
        </w:rPr>
        <w:t>Lead Me, Lord</w:t>
      </w:r>
    </w:p>
    <w:p w14:paraId="60A73222" w14:textId="77777777" w:rsidR="00931799" w:rsidRPr="00931799" w:rsidRDefault="00931799" w:rsidP="00931799">
      <w:pPr>
        <w:pStyle w:val="NoSpacing"/>
        <w:rPr>
          <w:sz w:val="28"/>
          <w:szCs w:val="28"/>
        </w:rPr>
      </w:pPr>
    </w:p>
    <w:p w14:paraId="093B28A2" w14:textId="77777777" w:rsidR="00931799" w:rsidRPr="00931799" w:rsidRDefault="00931799" w:rsidP="00931799">
      <w:pPr>
        <w:pStyle w:val="NoSpacing"/>
        <w:rPr>
          <w:i/>
          <w:iCs/>
          <w:sz w:val="28"/>
          <w:szCs w:val="28"/>
        </w:rPr>
      </w:pPr>
      <w:r w:rsidRPr="00931799">
        <w:rPr>
          <w:i/>
          <w:iCs/>
          <w:sz w:val="28"/>
          <w:szCs w:val="28"/>
        </w:rPr>
        <w:t>Verse 1</w:t>
      </w:r>
    </w:p>
    <w:p w14:paraId="3D928001" w14:textId="77777777" w:rsidR="00931799" w:rsidRPr="00931799" w:rsidRDefault="00931799" w:rsidP="00931799">
      <w:pPr>
        <w:pStyle w:val="NoSpacing"/>
        <w:rPr>
          <w:sz w:val="28"/>
          <w:szCs w:val="28"/>
        </w:rPr>
      </w:pPr>
      <w:r w:rsidRPr="00931799">
        <w:rPr>
          <w:sz w:val="28"/>
          <w:szCs w:val="28"/>
        </w:rPr>
        <w:t>Blessed are the poor in spirit, longing for their Lord,</w:t>
      </w:r>
    </w:p>
    <w:p w14:paraId="38458633" w14:textId="77777777" w:rsidR="00931799" w:rsidRPr="00931799" w:rsidRDefault="00931799" w:rsidP="00931799">
      <w:pPr>
        <w:pStyle w:val="NoSpacing"/>
        <w:rPr>
          <w:sz w:val="28"/>
          <w:szCs w:val="28"/>
        </w:rPr>
      </w:pPr>
      <w:r w:rsidRPr="00931799">
        <w:rPr>
          <w:sz w:val="28"/>
          <w:szCs w:val="28"/>
        </w:rPr>
        <w:lastRenderedPageBreak/>
        <w:t>For God’s coming kingdom shall be theirs.</w:t>
      </w:r>
    </w:p>
    <w:p w14:paraId="5E3A1237" w14:textId="77777777" w:rsidR="00931799" w:rsidRPr="00931799" w:rsidRDefault="00931799" w:rsidP="00931799">
      <w:pPr>
        <w:pStyle w:val="NoSpacing"/>
        <w:rPr>
          <w:sz w:val="28"/>
          <w:szCs w:val="28"/>
        </w:rPr>
      </w:pPr>
      <w:r w:rsidRPr="00931799">
        <w:rPr>
          <w:sz w:val="28"/>
          <w:szCs w:val="28"/>
        </w:rPr>
        <w:t>Blessed are the sorrowing, for they shall be consoled,</w:t>
      </w:r>
    </w:p>
    <w:p w14:paraId="74D9B0F4" w14:textId="77777777" w:rsidR="00931799" w:rsidRPr="00931799" w:rsidRDefault="00931799" w:rsidP="00931799">
      <w:pPr>
        <w:pStyle w:val="NoSpacing"/>
        <w:rPr>
          <w:sz w:val="28"/>
          <w:szCs w:val="28"/>
        </w:rPr>
      </w:pPr>
      <w:r w:rsidRPr="00931799">
        <w:rPr>
          <w:sz w:val="28"/>
          <w:szCs w:val="28"/>
        </w:rPr>
        <w:t>And the meek shall come to rule the world.</w:t>
      </w:r>
    </w:p>
    <w:p w14:paraId="5E666CD6" w14:textId="77777777" w:rsidR="00931799" w:rsidRPr="00931799" w:rsidRDefault="00931799" w:rsidP="00931799">
      <w:pPr>
        <w:pStyle w:val="NoSpacing"/>
        <w:rPr>
          <w:sz w:val="28"/>
          <w:szCs w:val="28"/>
        </w:rPr>
      </w:pPr>
    </w:p>
    <w:p w14:paraId="1A6A32AC" w14:textId="77777777" w:rsidR="00931799" w:rsidRPr="00931799" w:rsidRDefault="00931799" w:rsidP="00931799">
      <w:pPr>
        <w:pStyle w:val="NoSpacing"/>
        <w:rPr>
          <w:i/>
          <w:iCs/>
          <w:sz w:val="28"/>
          <w:szCs w:val="28"/>
        </w:rPr>
      </w:pPr>
      <w:r w:rsidRPr="00931799">
        <w:rPr>
          <w:i/>
          <w:iCs/>
          <w:sz w:val="28"/>
          <w:szCs w:val="28"/>
        </w:rPr>
        <w:t>Refrain</w:t>
      </w:r>
    </w:p>
    <w:p w14:paraId="7726BDA8" w14:textId="77777777" w:rsidR="00931799" w:rsidRPr="00931799" w:rsidRDefault="00931799" w:rsidP="00931799">
      <w:pPr>
        <w:pStyle w:val="NoSpacing"/>
        <w:rPr>
          <w:sz w:val="28"/>
          <w:szCs w:val="28"/>
        </w:rPr>
      </w:pPr>
      <w:r w:rsidRPr="00931799">
        <w:rPr>
          <w:sz w:val="28"/>
          <w:szCs w:val="28"/>
        </w:rPr>
        <w:t>Lead me, Lord, lead me, Lord,</w:t>
      </w:r>
    </w:p>
    <w:p w14:paraId="2446D9AF" w14:textId="77777777" w:rsidR="00931799" w:rsidRPr="00931799" w:rsidRDefault="00931799" w:rsidP="00931799">
      <w:pPr>
        <w:pStyle w:val="NoSpacing"/>
        <w:rPr>
          <w:sz w:val="28"/>
          <w:szCs w:val="28"/>
        </w:rPr>
      </w:pPr>
      <w:r w:rsidRPr="00931799">
        <w:rPr>
          <w:sz w:val="28"/>
          <w:szCs w:val="28"/>
        </w:rPr>
        <w:t>By the light of truth to seek and to find the narrow way.</w:t>
      </w:r>
    </w:p>
    <w:p w14:paraId="4D19C798" w14:textId="77777777" w:rsidR="00931799" w:rsidRPr="00931799" w:rsidRDefault="00931799" w:rsidP="00931799">
      <w:pPr>
        <w:pStyle w:val="NoSpacing"/>
        <w:rPr>
          <w:sz w:val="28"/>
          <w:szCs w:val="28"/>
        </w:rPr>
      </w:pPr>
      <w:r w:rsidRPr="00931799">
        <w:rPr>
          <w:sz w:val="28"/>
          <w:szCs w:val="28"/>
        </w:rPr>
        <w:t xml:space="preserve">Be my way, be my truth, be my life, my Lord, </w:t>
      </w:r>
    </w:p>
    <w:p w14:paraId="710AF4D2" w14:textId="77777777" w:rsidR="00931799" w:rsidRPr="00931799" w:rsidRDefault="00931799" w:rsidP="00931799">
      <w:pPr>
        <w:pStyle w:val="NoSpacing"/>
        <w:rPr>
          <w:sz w:val="28"/>
          <w:szCs w:val="28"/>
        </w:rPr>
      </w:pPr>
      <w:r w:rsidRPr="00931799">
        <w:rPr>
          <w:sz w:val="28"/>
          <w:szCs w:val="28"/>
        </w:rPr>
        <w:t>And lead me, Lord, today.</w:t>
      </w:r>
    </w:p>
    <w:p w14:paraId="4C5F1DFD" w14:textId="77777777" w:rsidR="00931799" w:rsidRPr="00931799" w:rsidRDefault="00931799" w:rsidP="00931799">
      <w:pPr>
        <w:pStyle w:val="NoSpacing"/>
        <w:rPr>
          <w:sz w:val="28"/>
          <w:szCs w:val="28"/>
        </w:rPr>
      </w:pPr>
    </w:p>
    <w:p w14:paraId="780E5CEE" w14:textId="77777777" w:rsidR="00931799" w:rsidRPr="00931799" w:rsidRDefault="00931799" w:rsidP="00931799">
      <w:pPr>
        <w:pStyle w:val="NoSpacing"/>
        <w:rPr>
          <w:i/>
          <w:iCs/>
          <w:sz w:val="28"/>
          <w:szCs w:val="28"/>
        </w:rPr>
      </w:pPr>
      <w:r w:rsidRPr="00931799">
        <w:rPr>
          <w:i/>
          <w:iCs/>
          <w:sz w:val="28"/>
          <w:szCs w:val="28"/>
        </w:rPr>
        <w:t>Verse 2</w:t>
      </w:r>
    </w:p>
    <w:p w14:paraId="5A10177C" w14:textId="77777777" w:rsidR="00931799" w:rsidRPr="00931799" w:rsidRDefault="00931799" w:rsidP="00931799">
      <w:pPr>
        <w:pStyle w:val="NoSpacing"/>
        <w:rPr>
          <w:sz w:val="28"/>
          <w:szCs w:val="28"/>
        </w:rPr>
      </w:pPr>
      <w:r w:rsidRPr="00931799">
        <w:rPr>
          <w:sz w:val="28"/>
          <w:szCs w:val="28"/>
        </w:rPr>
        <w:t>Blessed are the merciful, for mercy shall be theirs,</w:t>
      </w:r>
    </w:p>
    <w:p w14:paraId="3661E828" w14:textId="77777777" w:rsidR="00931799" w:rsidRPr="00931799" w:rsidRDefault="00931799" w:rsidP="00931799">
      <w:pPr>
        <w:pStyle w:val="NoSpacing"/>
        <w:rPr>
          <w:sz w:val="28"/>
          <w:szCs w:val="28"/>
        </w:rPr>
      </w:pPr>
      <w:r w:rsidRPr="00931799">
        <w:rPr>
          <w:sz w:val="28"/>
          <w:szCs w:val="28"/>
        </w:rPr>
        <w:t>And the pure in heart shall see their God.</w:t>
      </w:r>
    </w:p>
    <w:p w14:paraId="651426E3" w14:textId="77777777" w:rsidR="00931799" w:rsidRPr="00931799" w:rsidRDefault="00931799" w:rsidP="00931799">
      <w:pPr>
        <w:pStyle w:val="NoSpacing"/>
        <w:rPr>
          <w:sz w:val="28"/>
          <w:szCs w:val="28"/>
        </w:rPr>
      </w:pPr>
      <w:r w:rsidRPr="00931799">
        <w:rPr>
          <w:sz w:val="28"/>
          <w:szCs w:val="28"/>
        </w:rPr>
        <w:t>Blest are they whose hunger only holiness can fill,</w:t>
      </w:r>
    </w:p>
    <w:p w14:paraId="5124C2EE" w14:textId="77777777" w:rsidR="00931799" w:rsidRPr="00931799" w:rsidRDefault="00931799" w:rsidP="00931799">
      <w:pPr>
        <w:pStyle w:val="NoSpacing"/>
        <w:rPr>
          <w:sz w:val="28"/>
          <w:szCs w:val="28"/>
        </w:rPr>
      </w:pPr>
      <w:r w:rsidRPr="00931799">
        <w:rPr>
          <w:sz w:val="28"/>
          <w:szCs w:val="28"/>
        </w:rPr>
        <w:t>For I say they shall be satisfied.</w:t>
      </w:r>
    </w:p>
    <w:p w14:paraId="0A5716F4" w14:textId="77777777" w:rsidR="00931799" w:rsidRPr="00931799" w:rsidRDefault="00931799" w:rsidP="00931799">
      <w:pPr>
        <w:pStyle w:val="NoSpacing"/>
        <w:rPr>
          <w:sz w:val="28"/>
          <w:szCs w:val="28"/>
        </w:rPr>
      </w:pPr>
    </w:p>
    <w:p w14:paraId="4A185719" w14:textId="77777777" w:rsidR="00931799" w:rsidRPr="00931799" w:rsidRDefault="00931799" w:rsidP="00931799">
      <w:pPr>
        <w:pStyle w:val="NoSpacing"/>
        <w:rPr>
          <w:i/>
          <w:iCs/>
          <w:sz w:val="28"/>
          <w:szCs w:val="28"/>
        </w:rPr>
      </w:pPr>
      <w:r w:rsidRPr="00931799">
        <w:rPr>
          <w:i/>
          <w:iCs/>
          <w:sz w:val="28"/>
          <w:szCs w:val="28"/>
        </w:rPr>
        <w:t>Refrain</w:t>
      </w:r>
    </w:p>
    <w:p w14:paraId="22D2265C" w14:textId="77777777" w:rsidR="00931799" w:rsidRPr="00931799" w:rsidRDefault="00931799" w:rsidP="00931799">
      <w:pPr>
        <w:pStyle w:val="NoSpacing"/>
        <w:rPr>
          <w:sz w:val="28"/>
          <w:szCs w:val="28"/>
        </w:rPr>
      </w:pPr>
      <w:r w:rsidRPr="00931799">
        <w:rPr>
          <w:sz w:val="28"/>
          <w:szCs w:val="28"/>
        </w:rPr>
        <w:t>Lead me, Lord, lead me, Lord,</w:t>
      </w:r>
    </w:p>
    <w:p w14:paraId="73166DD0" w14:textId="77777777" w:rsidR="00931799" w:rsidRPr="00931799" w:rsidRDefault="00931799" w:rsidP="00931799">
      <w:pPr>
        <w:pStyle w:val="NoSpacing"/>
        <w:rPr>
          <w:sz w:val="28"/>
          <w:szCs w:val="28"/>
        </w:rPr>
      </w:pPr>
      <w:r w:rsidRPr="00931799">
        <w:rPr>
          <w:sz w:val="28"/>
          <w:szCs w:val="28"/>
        </w:rPr>
        <w:t>By the light of truth to seek and to find the narrow way.</w:t>
      </w:r>
    </w:p>
    <w:p w14:paraId="3E7FAEF6" w14:textId="77777777" w:rsidR="00931799" w:rsidRPr="00931799" w:rsidRDefault="00931799" w:rsidP="00931799">
      <w:pPr>
        <w:pStyle w:val="NoSpacing"/>
        <w:rPr>
          <w:sz w:val="28"/>
          <w:szCs w:val="28"/>
        </w:rPr>
      </w:pPr>
      <w:r w:rsidRPr="00931799">
        <w:rPr>
          <w:sz w:val="28"/>
          <w:szCs w:val="28"/>
        </w:rPr>
        <w:t xml:space="preserve">Be my way, be my truth, be my life, my Lord, </w:t>
      </w:r>
    </w:p>
    <w:p w14:paraId="4367EA82" w14:textId="77777777" w:rsidR="00931799" w:rsidRPr="00931799" w:rsidRDefault="00931799" w:rsidP="00931799">
      <w:pPr>
        <w:pStyle w:val="NoSpacing"/>
        <w:rPr>
          <w:sz w:val="28"/>
          <w:szCs w:val="28"/>
        </w:rPr>
      </w:pPr>
      <w:r w:rsidRPr="00931799">
        <w:rPr>
          <w:sz w:val="28"/>
          <w:szCs w:val="28"/>
        </w:rPr>
        <w:t>And lead me, Lord, today.</w:t>
      </w:r>
    </w:p>
    <w:p w14:paraId="049C6096" w14:textId="77777777" w:rsidR="00931799" w:rsidRPr="00931799" w:rsidRDefault="00931799" w:rsidP="00931799">
      <w:pPr>
        <w:pStyle w:val="NoSpacing"/>
        <w:rPr>
          <w:sz w:val="28"/>
          <w:szCs w:val="28"/>
        </w:rPr>
      </w:pPr>
    </w:p>
    <w:p w14:paraId="7E32086B" w14:textId="77777777" w:rsidR="00931799" w:rsidRPr="00931799" w:rsidRDefault="00931799" w:rsidP="00931799">
      <w:pPr>
        <w:pStyle w:val="NoSpacing"/>
        <w:rPr>
          <w:i/>
          <w:iCs/>
          <w:sz w:val="28"/>
          <w:szCs w:val="28"/>
        </w:rPr>
      </w:pPr>
      <w:r w:rsidRPr="00931799">
        <w:rPr>
          <w:i/>
          <w:iCs/>
          <w:sz w:val="28"/>
          <w:szCs w:val="28"/>
        </w:rPr>
        <w:t>Verse 3</w:t>
      </w:r>
    </w:p>
    <w:p w14:paraId="6079FE56" w14:textId="77777777" w:rsidR="00931799" w:rsidRPr="00931799" w:rsidRDefault="00931799" w:rsidP="00931799">
      <w:pPr>
        <w:pStyle w:val="NoSpacing"/>
        <w:rPr>
          <w:sz w:val="28"/>
          <w:szCs w:val="28"/>
        </w:rPr>
      </w:pPr>
      <w:r w:rsidRPr="00931799">
        <w:rPr>
          <w:sz w:val="28"/>
          <w:szCs w:val="28"/>
        </w:rPr>
        <w:t>Blest are they who through their lifetimes sow the seeds of peace;</w:t>
      </w:r>
    </w:p>
    <w:p w14:paraId="431F00AF" w14:textId="77777777" w:rsidR="00931799" w:rsidRPr="00931799" w:rsidRDefault="00931799" w:rsidP="00931799">
      <w:pPr>
        <w:pStyle w:val="NoSpacing"/>
        <w:rPr>
          <w:sz w:val="28"/>
          <w:szCs w:val="28"/>
        </w:rPr>
      </w:pPr>
      <w:r w:rsidRPr="00931799">
        <w:rPr>
          <w:sz w:val="28"/>
          <w:szCs w:val="28"/>
        </w:rPr>
        <w:t>All will call them children of the Lord.</w:t>
      </w:r>
    </w:p>
    <w:p w14:paraId="176A1271" w14:textId="77777777" w:rsidR="00931799" w:rsidRPr="00931799" w:rsidRDefault="00931799" w:rsidP="00931799">
      <w:pPr>
        <w:pStyle w:val="NoSpacing"/>
        <w:rPr>
          <w:sz w:val="28"/>
          <w:szCs w:val="28"/>
        </w:rPr>
      </w:pPr>
      <w:r w:rsidRPr="00931799">
        <w:rPr>
          <w:sz w:val="28"/>
          <w:szCs w:val="28"/>
        </w:rPr>
        <w:t>Blest are you, though persecuted in your holy life,</w:t>
      </w:r>
    </w:p>
    <w:p w14:paraId="5B523CDC" w14:textId="77777777" w:rsidR="00931799" w:rsidRPr="00931799" w:rsidRDefault="00931799" w:rsidP="00931799">
      <w:pPr>
        <w:pStyle w:val="NoSpacing"/>
        <w:rPr>
          <w:sz w:val="28"/>
          <w:szCs w:val="28"/>
        </w:rPr>
      </w:pPr>
      <w:r w:rsidRPr="00931799">
        <w:rPr>
          <w:sz w:val="28"/>
          <w:szCs w:val="28"/>
        </w:rPr>
        <w:t>For in heaven, great is your reward.</w:t>
      </w:r>
    </w:p>
    <w:p w14:paraId="7CF5AC85" w14:textId="77777777" w:rsidR="00931799" w:rsidRPr="00931799" w:rsidRDefault="00931799" w:rsidP="00931799">
      <w:pPr>
        <w:pStyle w:val="NoSpacing"/>
        <w:rPr>
          <w:sz w:val="28"/>
          <w:szCs w:val="28"/>
        </w:rPr>
      </w:pPr>
    </w:p>
    <w:p w14:paraId="77E85A08" w14:textId="77777777" w:rsidR="00931799" w:rsidRPr="00931799" w:rsidRDefault="00931799" w:rsidP="00931799">
      <w:pPr>
        <w:pStyle w:val="NoSpacing"/>
        <w:rPr>
          <w:i/>
          <w:iCs/>
          <w:sz w:val="28"/>
          <w:szCs w:val="28"/>
        </w:rPr>
      </w:pPr>
      <w:r w:rsidRPr="00931799">
        <w:rPr>
          <w:i/>
          <w:iCs/>
          <w:sz w:val="28"/>
          <w:szCs w:val="28"/>
        </w:rPr>
        <w:t>Refrain</w:t>
      </w:r>
    </w:p>
    <w:p w14:paraId="27D2DE84" w14:textId="77777777" w:rsidR="00931799" w:rsidRPr="00931799" w:rsidRDefault="00931799" w:rsidP="00931799">
      <w:pPr>
        <w:pStyle w:val="NoSpacing"/>
        <w:rPr>
          <w:sz w:val="28"/>
          <w:szCs w:val="28"/>
        </w:rPr>
      </w:pPr>
      <w:r w:rsidRPr="00931799">
        <w:rPr>
          <w:sz w:val="28"/>
          <w:szCs w:val="28"/>
        </w:rPr>
        <w:t>Lead me, Lord, lead me, Lord,</w:t>
      </w:r>
    </w:p>
    <w:p w14:paraId="5FAF404C" w14:textId="77777777" w:rsidR="00931799" w:rsidRPr="00931799" w:rsidRDefault="00931799" w:rsidP="00931799">
      <w:pPr>
        <w:pStyle w:val="NoSpacing"/>
        <w:rPr>
          <w:sz w:val="28"/>
          <w:szCs w:val="28"/>
        </w:rPr>
      </w:pPr>
      <w:r w:rsidRPr="00931799">
        <w:rPr>
          <w:sz w:val="28"/>
          <w:szCs w:val="28"/>
        </w:rPr>
        <w:t>By the light of truth to seek and to find the narrow way.</w:t>
      </w:r>
    </w:p>
    <w:p w14:paraId="61429559" w14:textId="77777777" w:rsidR="00931799" w:rsidRPr="00931799" w:rsidRDefault="00931799" w:rsidP="00931799">
      <w:pPr>
        <w:pStyle w:val="NoSpacing"/>
        <w:rPr>
          <w:sz w:val="28"/>
          <w:szCs w:val="28"/>
        </w:rPr>
      </w:pPr>
      <w:r w:rsidRPr="00931799">
        <w:rPr>
          <w:sz w:val="28"/>
          <w:szCs w:val="28"/>
        </w:rPr>
        <w:t xml:space="preserve">Be my way, be my truth, be my life, my Lord, </w:t>
      </w:r>
    </w:p>
    <w:p w14:paraId="52686D32" w14:textId="77777777" w:rsidR="00931799" w:rsidRPr="00931799" w:rsidRDefault="00931799" w:rsidP="00931799">
      <w:pPr>
        <w:pStyle w:val="NoSpacing"/>
        <w:rPr>
          <w:sz w:val="28"/>
          <w:szCs w:val="28"/>
        </w:rPr>
      </w:pPr>
      <w:r w:rsidRPr="00931799">
        <w:rPr>
          <w:sz w:val="28"/>
          <w:szCs w:val="28"/>
        </w:rPr>
        <w:t>And lead me, Lord, today.</w:t>
      </w:r>
    </w:p>
    <w:p w14:paraId="0B31E64B" w14:textId="77777777" w:rsidR="00931799" w:rsidRPr="00931799" w:rsidRDefault="00931799" w:rsidP="00931799">
      <w:pPr>
        <w:pStyle w:val="NoSpacing"/>
        <w:rPr>
          <w:sz w:val="28"/>
          <w:szCs w:val="28"/>
        </w:rPr>
      </w:pPr>
      <w:r w:rsidRPr="00931799">
        <w:rPr>
          <w:sz w:val="28"/>
          <w:szCs w:val="28"/>
        </w:rPr>
        <w:t>And lead me, Lord, today.</w:t>
      </w:r>
    </w:p>
    <w:p w14:paraId="0E4D217F" w14:textId="77777777" w:rsidR="00EE41E3" w:rsidRPr="00EE41E3" w:rsidRDefault="00EE41E3"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lastRenderedPageBreak/>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1B67D1" w:rsidRDefault="005D1314" w:rsidP="005D1314">
      <w:pPr>
        <w:rPr>
          <w:b/>
          <w:sz w:val="32"/>
          <w:szCs w:val="32"/>
        </w:rPr>
      </w:pPr>
      <w:r w:rsidRPr="001B67D1">
        <w:rPr>
          <w:b/>
          <w:sz w:val="32"/>
          <w:szCs w:val="32"/>
        </w:rPr>
        <w:t xml:space="preserve">Prayers of Intercession </w:t>
      </w:r>
    </w:p>
    <w:p w14:paraId="36C49E1F" w14:textId="05633573" w:rsidR="005D1314" w:rsidRPr="001B67D1" w:rsidRDefault="0096471F" w:rsidP="005D1314">
      <w:pPr>
        <w:tabs>
          <w:tab w:val="left" w:pos="0"/>
          <w:tab w:val="left" w:pos="360"/>
          <w:tab w:val="left" w:pos="720"/>
        </w:tabs>
        <w:suppressAutoHyphens/>
        <w:jc w:val="both"/>
        <w:rPr>
          <w:spacing w:val="-2"/>
          <w:sz w:val="32"/>
          <w:szCs w:val="32"/>
        </w:rPr>
      </w:pPr>
      <w:r w:rsidRPr="001B67D1">
        <w:rPr>
          <w:b/>
          <w:spacing w:val="-2"/>
          <w:sz w:val="32"/>
          <w:szCs w:val="32"/>
        </w:rPr>
        <w:t>P</w:t>
      </w:r>
      <w:r w:rsidR="005D1314" w:rsidRPr="001B67D1">
        <w:rPr>
          <w:b/>
          <w:spacing w:val="-2"/>
          <w:sz w:val="32"/>
          <w:szCs w:val="32"/>
        </w:rPr>
        <w:t>:</w:t>
      </w:r>
      <w:r w:rsidR="005D1314" w:rsidRPr="001B67D1">
        <w:rPr>
          <w:b/>
          <w:spacing w:val="-2"/>
          <w:sz w:val="32"/>
          <w:szCs w:val="32"/>
        </w:rPr>
        <w:tab/>
      </w:r>
      <w:r w:rsidR="00DD05BC">
        <w:rPr>
          <w:spacing w:val="-2"/>
          <w:sz w:val="32"/>
          <w:szCs w:val="32"/>
        </w:rPr>
        <w:t>Lord in Your Mercy</w:t>
      </w:r>
      <w:r w:rsidR="005D1314" w:rsidRPr="001B67D1">
        <w:rPr>
          <w:spacing w:val="-2"/>
          <w:sz w:val="32"/>
          <w:szCs w:val="32"/>
        </w:rPr>
        <w:t>.</w:t>
      </w:r>
    </w:p>
    <w:p w14:paraId="2FF2DB10" w14:textId="7FFCEA22"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DD05BC">
        <w:rPr>
          <w:b/>
          <w:spacing w:val="-2"/>
          <w:sz w:val="32"/>
          <w:szCs w:val="32"/>
        </w:rPr>
        <w:t>Hear our Prayer</w:t>
      </w:r>
      <w:r w:rsidRPr="001B67D1">
        <w:rPr>
          <w:b/>
          <w:spacing w:val="-2"/>
          <w:sz w:val="32"/>
          <w:szCs w:val="32"/>
        </w:rPr>
        <w:t>.</w:t>
      </w:r>
    </w:p>
    <w:p w14:paraId="12CAB973" w14:textId="2BF4EA55" w:rsidR="005D1314" w:rsidRPr="001B67D1" w:rsidRDefault="005D1314" w:rsidP="005D1314">
      <w:pPr>
        <w:tabs>
          <w:tab w:val="left" w:pos="0"/>
          <w:tab w:val="left" w:pos="360"/>
          <w:tab w:val="left" w:pos="720"/>
        </w:tabs>
        <w:suppressAutoHyphens/>
        <w:jc w:val="both"/>
        <w:rPr>
          <w:b/>
          <w:sz w:val="32"/>
          <w:szCs w:val="32"/>
        </w:rPr>
      </w:pPr>
      <w:r w:rsidRPr="001B67D1">
        <w:rPr>
          <w:b/>
          <w:sz w:val="32"/>
          <w:szCs w:val="32"/>
        </w:rPr>
        <w:t>P:</w:t>
      </w:r>
      <w:r w:rsidRPr="001B67D1">
        <w:rPr>
          <w:sz w:val="32"/>
          <w:szCs w:val="32"/>
        </w:rPr>
        <w:t xml:space="preserve"> </w:t>
      </w:r>
      <w:r w:rsidR="00D75116" w:rsidRPr="00D75116">
        <w:rPr>
          <w:sz w:val="32"/>
          <w:szCs w:val="32"/>
        </w:rPr>
        <w:t>Into your wide embrace, gracious God, we commend all for whom we pray, trusting in your</w:t>
      </w:r>
      <w:r w:rsidR="00D75116">
        <w:rPr>
          <w:sz w:val="32"/>
          <w:szCs w:val="32"/>
        </w:rPr>
        <w:t xml:space="preserve"> </w:t>
      </w:r>
      <w:r w:rsidR="00D75116" w:rsidRPr="00D75116">
        <w:rPr>
          <w:sz w:val="32"/>
          <w:szCs w:val="32"/>
        </w:rPr>
        <w:t>boundless mercy through Jesus Christ, our Redeemer</w:t>
      </w:r>
    </w:p>
    <w:p w14:paraId="063932F1" w14:textId="77777777" w:rsidR="005D1314" w:rsidRPr="001B67D1" w:rsidRDefault="005D1314" w:rsidP="005D1314">
      <w:pPr>
        <w:tabs>
          <w:tab w:val="left" w:pos="0"/>
          <w:tab w:val="left" w:pos="360"/>
          <w:tab w:val="left" w:pos="720"/>
        </w:tabs>
        <w:suppressAutoHyphens/>
        <w:jc w:val="both"/>
        <w:rPr>
          <w:b/>
          <w:sz w:val="32"/>
          <w:szCs w:val="32"/>
        </w:rPr>
      </w:pPr>
      <w:r w:rsidRPr="001B67D1">
        <w:rPr>
          <w:b/>
          <w:sz w:val="32"/>
          <w:szCs w:val="32"/>
        </w:rPr>
        <w:t>C:   Amen.</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 xml:space="preserve">C: And </w:t>
      </w:r>
      <w:proofErr w:type="gramStart"/>
      <w:r w:rsidRPr="001B67D1">
        <w:rPr>
          <w:b/>
          <w:spacing w:val="-2"/>
          <w:sz w:val="32"/>
          <w:szCs w:val="32"/>
        </w:rPr>
        <w:t>also</w:t>
      </w:r>
      <w:proofErr w:type="gramEnd"/>
      <w:r w:rsidRPr="001B67D1">
        <w:rPr>
          <w:b/>
          <w:spacing w:val="-2"/>
          <w:sz w:val="32"/>
          <w:szCs w:val="32"/>
        </w:rPr>
        <w:t xml:space="preserve">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7F3500A2" w14:textId="77777777" w:rsidR="00D75116" w:rsidRPr="00D75116" w:rsidRDefault="00DB0E00" w:rsidP="00D75116">
      <w:pPr>
        <w:tabs>
          <w:tab w:val="left" w:pos="0"/>
          <w:tab w:val="left" w:pos="360"/>
          <w:tab w:val="left" w:pos="720"/>
        </w:tabs>
        <w:suppressAutoHyphens/>
        <w:jc w:val="both"/>
        <w:rPr>
          <w:spacing w:val="-2"/>
          <w:sz w:val="32"/>
          <w:szCs w:val="32"/>
        </w:rPr>
      </w:pPr>
      <w:r w:rsidRPr="00D75116">
        <w:rPr>
          <w:b/>
          <w:bCs/>
          <w:spacing w:val="-2"/>
          <w:sz w:val="32"/>
          <w:szCs w:val="32"/>
        </w:rPr>
        <w:t>P</w:t>
      </w:r>
      <w:r w:rsidRPr="00D75116">
        <w:rPr>
          <w:spacing w:val="-2"/>
          <w:sz w:val="32"/>
          <w:szCs w:val="32"/>
        </w:rPr>
        <w:t>:</w:t>
      </w:r>
      <w:r w:rsidRPr="00D75116">
        <w:rPr>
          <w:spacing w:val="-2"/>
          <w:sz w:val="32"/>
          <w:szCs w:val="32"/>
        </w:rPr>
        <w:tab/>
      </w:r>
      <w:r w:rsidR="00D75116" w:rsidRPr="00D75116">
        <w:rPr>
          <w:spacing w:val="-2"/>
          <w:sz w:val="32"/>
          <w:szCs w:val="32"/>
        </w:rPr>
        <w:t xml:space="preserve">Let us pray.  God of life, </w:t>
      </w:r>
    </w:p>
    <w:p w14:paraId="1203459E" w14:textId="1632762D" w:rsidR="00D75116" w:rsidRDefault="00D75116" w:rsidP="0010015F">
      <w:pPr>
        <w:tabs>
          <w:tab w:val="left" w:pos="0"/>
          <w:tab w:val="left" w:pos="360"/>
          <w:tab w:val="left" w:pos="720"/>
        </w:tabs>
        <w:suppressAutoHyphens/>
        <w:ind w:left="360" w:hanging="360"/>
        <w:jc w:val="both"/>
        <w:rPr>
          <w:b/>
          <w:spacing w:val="-2"/>
          <w:sz w:val="32"/>
          <w:szCs w:val="32"/>
        </w:rPr>
      </w:pPr>
      <w:r w:rsidRPr="00D75116">
        <w:rPr>
          <w:b/>
          <w:spacing w:val="-2"/>
          <w:sz w:val="32"/>
          <w:szCs w:val="32"/>
        </w:rPr>
        <w:t>C:</w:t>
      </w:r>
      <w:r>
        <w:rPr>
          <w:b/>
          <w:spacing w:val="-2"/>
          <w:sz w:val="32"/>
          <w:szCs w:val="32"/>
        </w:rPr>
        <w:t xml:space="preserve"> </w:t>
      </w:r>
      <w:r w:rsidRPr="00D75116">
        <w:rPr>
          <w:b/>
          <w:spacing w:val="-2"/>
          <w:sz w:val="32"/>
          <w:szCs w:val="32"/>
        </w:rPr>
        <w:t xml:space="preserve">you give us these gifts of the earth, these resources of our life and our labor.  Take them, offered in great thanksgiving, and use them to set a table that will heal the whole creation; through Jesus Christ, </w:t>
      </w:r>
      <w:r w:rsidRPr="00D75116">
        <w:rPr>
          <w:b/>
          <w:spacing w:val="-2"/>
          <w:sz w:val="32"/>
          <w:szCs w:val="32"/>
        </w:rPr>
        <w:lastRenderedPageBreak/>
        <w:t>our Savior and Light. Amen.</w:t>
      </w:r>
    </w:p>
    <w:p w14:paraId="22C39DD2" w14:textId="7ED277A8" w:rsidR="00A1170F" w:rsidRDefault="00A1170F" w:rsidP="00D75116">
      <w:pPr>
        <w:tabs>
          <w:tab w:val="left" w:pos="0"/>
          <w:tab w:val="left" w:pos="360"/>
          <w:tab w:val="left" w:pos="720"/>
        </w:tabs>
        <w:suppressAutoHyphens/>
        <w:jc w:val="both"/>
        <w:rPr>
          <w:b/>
          <w:spacing w:val="-2"/>
          <w:sz w:val="32"/>
          <w:szCs w:val="32"/>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B3B3A37" w14:textId="77777777" w:rsidR="005D1314" w:rsidRPr="001B67D1" w:rsidRDefault="005D1314" w:rsidP="005D1314">
      <w:pPr>
        <w:rPr>
          <w:b/>
          <w:sz w:val="32"/>
          <w:szCs w:val="32"/>
        </w:rPr>
      </w:pPr>
    </w:p>
    <w:p w14:paraId="44D6A1C6" w14:textId="77777777" w:rsidR="00DB0E00" w:rsidRPr="00DB0E00" w:rsidRDefault="00DB0E00" w:rsidP="00DB0E00">
      <w:pPr>
        <w:rPr>
          <w:b/>
          <w:snapToGrid/>
          <w:sz w:val="32"/>
          <w:szCs w:val="32"/>
        </w:rPr>
      </w:pPr>
      <w:r w:rsidRPr="00DB0E00">
        <w:rPr>
          <w:b/>
          <w:sz w:val="32"/>
          <w:szCs w:val="32"/>
        </w:rPr>
        <w:t>Post Communion Blessing</w:t>
      </w:r>
    </w:p>
    <w:p w14:paraId="7908FD4C" w14:textId="29E82582" w:rsidR="00DB0E00" w:rsidRPr="00DB0E00" w:rsidRDefault="00DB0E00" w:rsidP="00DB0E00">
      <w:pPr>
        <w:rPr>
          <w:sz w:val="32"/>
          <w:szCs w:val="32"/>
        </w:rPr>
      </w:pPr>
      <w:r w:rsidRPr="00DB0E00">
        <w:rPr>
          <w:b/>
          <w:sz w:val="32"/>
          <w:szCs w:val="32"/>
        </w:rPr>
        <w:t>P:</w:t>
      </w:r>
      <w:r w:rsidRPr="00DB0E00">
        <w:rPr>
          <w:sz w:val="32"/>
          <w:szCs w:val="32"/>
        </w:rPr>
        <w:t xml:space="preserve"> Now may the body and blood of our Lord Jesus Christ, bless you and keep you in his Grace.</w:t>
      </w:r>
    </w:p>
    <w:p w14:paraId="68EA3AAD" w14:textId="77777777" w:rsidR="00DB0E00" w:rsidRPr="00DB0E00" w:rsidRDefault="00DB0E00" w:rsidP="00DB0E00">
      <w:pPr>
        <w:rPr>
          <w:b/>
          <w:sz w:val="32"/>
          <w:szCs w:val="32"/>
        </w:rPr>
      </w:pPr>
      <w:r w:rsidRPr="00DB0E00">
        <w:rPr>
          <w:b/>
          <w:sz w:val="32"/>
          <w:szCs w:val="32"/>
        </w:rPr>
        <w:t>C: Amen.</w:t>
      </w:r>
    </w:p>
    <w:p w14:paraId="0673539C" w14:textId="77777777" w:rsidR="005D1314" w:rsidRPr="001B67D1" w:rsidRDefault="005D1314" w:rsidP="005D1314">
      <w:pPr>
        <w:autoSpaceDE w:val="0"/>
        <w:autoSpaceDN w:val="0"/>
        <w:adjustRightInd w:val="0"/>
        <w:rPr>
          <w:b/>
          <w:spacing w:val="-2"/>
          <w:sz w:val="32"/>
          <w:szCs w:val="32"/>
        </w:rPr>
      </w:pPr>
    </w:p>
    <w:p w14:paraId="156EA4B7" w14:textId="77777777" w:rsidR="00DB0E00" w:rsidRPr="0004526A" w:rsidRDefault="00DB0E00" w:rsidP="00DB0E00">
      <w:pPr>
        <w:tabs>
          <w:tab w:val="left" w:pos="0"/>
          <w:tab w:val="left" w:pos="360"/>
          <w:tab w:val="left" w:pos="720"/>
        </w:tabs>
        <w:suppressAutoHyphens/>
        <w:jc w:val="both"/>
        <w:rPr>
          <w:snapToGrid/>
          <w:spacing w:val="-2"/>
          <w:sz w:val="32"/>
          <w:szCs w:val="32"/>
        </w:rPr>
      </w:pPr>
      <w:r w:rsidRPr="0004526A">
        <w:rPr>
          <w:b/>
          <w:spacing w:val="-2"/>
          <w:sz w:val="32"/>
          <w:szCs w:val="32"/>
        </w:rPr>
        <w:t>Prayer After Communion</w:t>
      </w:r>
    </w:p>
    <w:p w14:paraId="50B1CA0F" w14:textId="70504509" w:rsidR="00DB0E00" w:rsidRPr="0004526A" w:rsidRDefault="0004526A" w:rsidP="0004526A">
      <w:pPr>
        <w:tabs>
          <w:tab w:val="left" w:pos="0"/>
          <w:tab w:val="left" w:pos="360"/>
          <w:tab w:val="left" w:pos="720"/>
        </w:tabs>
        <w:suppressAutoHyphens/>
        <w:jc w:val="both"/>
        <w:rPr>
          <w:spacing w:val="-2"/>
          <w:sz w:val="32"/>
          <w:szCs w:val="32"/>
        </w:rPr>
      </w:pPr>
      <w:r>
        <w:rPr>
          <w:b/>
          <w:bCs/>
          <w:spacing w:val="-2"/>
          <w:sz w:val="32"/>
          <w:szCs w:val="32"/>
        </w:rPr>
        <w:t xml:space="preserve">P:  </w:t>
      </w:r>
      <w:r w:rsidR="00DB0E00" w:rsidRPr="0004526A">
        <w:rPr>
          <w:spacing w:val="-2"/>
          <w:sz w:val="32"/>
          <w:szCs w:val="32"/>
        </w:rPr>
        <w:t>Let us pray.  O God, in this holy communion you have welcomed us into your presence, nourished us with words of mercy, and fed us at your table.  Amid the cares of this life, strengthen us to love you with all our heart, serve our neighbors with a willing spirit, and honor the earth you have made; through Christ our Lord.</w:t>
      </w:r>
    </w:p>
    <w:p w14:paraId="4FA18986" w14:textId="77777777" w:rsidR="00DB0E00" w:rsidRPr="0004526A" w:rsidRDefault="00DB0E00" w:rsidP="00DB0E00">
      <w:pPr>
        <w:tabs>
          <w:tab w:val="left" w:pos="0"/>
          <w:tab w:val="left" w:pos="360"/>
          <w:tab w:val="left" w:pos="720"/>
        </w:tabs>
        <w:suppressAutoHyphens/>
        <w:jc w:val="both"/>
        <w:rPr>
          <w:spacing w:val="-2"/>
          <w:sz w:val="32"/>
          <w:szCs w:val="32"/>
        </w:rPr>
      </w:pPr>
      <w:r w:rsidRPr="0004526A">
        <w:rPr>
          <w:b/>
          <w:spacing w:val="-2"/>
          <w:sz w:val="32"/>
          <w:szCs w:val="32"/>
        </w:rPr>
        <w:t>C:</w:t>
      </w:r>
      <w:r w:rsidRPr="0004526A">
        <w:rPr>
          <w:b/>
          <w:spacing w:val="-2"/>
          <w:sz w:val="32"/>
          <w:szCs w:val="32"/>
        </w:rPr>
        <w:tab/>
        <w:t>Amen.</w:t>
      </w:r>
    </w:p>
    <w:p w14:paraId="667D6AB1" w14:textId="77777777" w:rsidR="00222D34" w:rsidRPr="001B67D1" w:rsidRDefault="00222D34" w:rsidP="005D1314">
      <w:pPr>
        <w:tabs>
          <w:tab w:val="left" w:pos="0"/>
          <w:tab w:val="left" w:pos="360"/>
          <w:tab w:val="left" w:pos="720"/>
        </w:tabs>
        <w:suppressAutoHyphens/>
        <w:jc w:val="both"/>
        <w:rPr>
          <w:b/>
          <w:spacing w:val="-2"/>
          <w:sz w:val="32"/>
          <w:szCs w:val="32"/>
        </w:rPr>
      </w:pPr>
    </w:p>
    <w:p w14:paraId="0F430739" w14:textId="2001D383"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Blessing</w:t>
      </w:r>
    </w:p>
    <w:p w14:paraId="1EE5ADE3" w14:textId="77777777" w:rsidR="0004526A" w:rsidRPr="0004526A" w:rsidRDefault="0004526A" w:rsidP="0004526A">
      <w:pPr>
        <w:tabs>
          <w:tab w:val="left" w:pos="0"/>
          <w:tab w:val="left" w:pos="360"/>
          <w:tab w:val="left" w:pos="720"/>
        </w:tabs>
        <w:suppressAutoHyphens/>
        <w:ind w:left="720" w:hanging="720"/>
        <w:jc w:val="both"/>
        <w:rPr>
          <w:snapToGrid/>
          <w:spacing w:val="-2"/>
          <w:sz w:val="32"/>
          <w:szCs w:val="32"/>
        </w:rPr>
      </w:pPr>
      <w:r w:rsidRPr="0004526A">
        <w:rPr>
          <w:spacing w:val="-2"/>
          <w:sz w:val="32"/>
          <w:szCs w:val="32"/>
        </w:rPr>
        <w:t>P:</w:t>
      </w:r>
      <w:r w:rsidRPr="0004526A">
        <w:rPr>
          <w:spacing w:val="-2"/>
          <w:sz w:val="32"/>
          <w:szCs w:val="32"/>
        </w:rPr>
        <w:tab/>
        <w:t>Live your lives in Christ, rooted and built up in him, and be filled with gratitude; and the blessing of the Father, ╬ Son, and Holy Spirit keep you and remain with you forever.</w:t>
      </w:r>
    </w:p>
    <w:p w14:paraId="093A861A" w14:textId="77D991A9" w:rsidR="005D2518" w:rsidRPr="0004526A" w:rsidRDefault="0004526A" w:rsidP="0004526A">
      <w:pPr>
        <w:tabs>
          <w:tab w:val="left" w:pos="0"/>
          <w:tab w:val="left" w:pos="360"/>
          <w:tab w:val="left" w:pos="720"/>
        </w:tabs>
        <w:suppressAutoHyphens/>
        <w:ind w:left="720" w:hanging="720"/>
        <w:jc w:val="both"/>
        <w:rPr>
          <w:spacing w:val="-2"/>
          <w:sz w:val="32"/>
          <w:szCs w:val="32"/>
        </w:rPr>
      </w:pPr>
      <w:r w:rsidRPr="0004526A">
        <w:rPr>
          <w:b/>
          <w:spacing w:val="-2"/>
          <w:sz w:val="32"/>
          <w:szCs w:val="32"/>
        </w:rPr>
        <w:t>C:</w:t>
      </w:r>
      <w:r w:rsidRPr="0004526A">
        <w:rPr>
          <w:b/>
          <w:spacing w:val="-2"/>
          <w:sz w:val="32"/>
          <w:szCs w:val="32"/>
        </w:rPr>
        <w:tab/>
        <w:t>Amen.</w:t>
      </w:r>
    </w:p>
    <w:p w14:paraId="0557B382" w14:textId="77777777" w:rsidR="00B57134" w:rsidRDefault="00B57134" w:rsidP="005D2518">
      <w:pPr>
        <w:pStyle w:val="NoSpacing"/>
        <w:rPr>
          <w:sz w:val="28"/>
          <w:szCs w:val="28"/>
        </w:rPr>
      </w:pPr>
    </w:p>
    <w:p w14:paraId="172F74F4" w14:textId="77777777" w:rsidR="00931799" w:rsidRPr="00931799" w:rsidRDefault="00931799" w:rsidP="00931799">
      <w:pPr>
        <w:rPr>
          <w:sz w:val="28"/>
          <w:szCs w:val="28"/>
        </w:rPr>
      </w:pPr>
      <w:r w:rsidRPr="00931799">
        <w:rPr>
          <w:sz w:val="28"/>
          <w:szCs w:val="28"/>
        </w:rPr>
        <w:t>733 Great is Thy Faithfulness</w:t>
      </w:r>
    </w:p>
    <w:p w14:paraId="12A68378" w14:textId="77777777" w:rsidR="00931799" w:rsidRPr="00931799" w:rsidRDefault="00931799" w:rsidP="00931799">
      <w:pPr>
        <w:pStyle w:val="NoSpacing"/>
        <w:rPr>
          <w:i/>
          <w:iCs/>
          <w:sz w:val="28"/>
          <w:szCs w:val="28"/>
        </w:rPr>
      </w:pPr>
      <w:r w:rsidRPr="00931799">
        <w:rPr>
          <w:i/>
          <w:iCs/>
          <w:sz w:val="28"/>
          <w:szCs w:val="28"/>
        </w:rPr>
        <w:t>Verse 1</w:t>
      </w:r>
    </w:p>
    <w:p w14:paraId="190E495E" w14:textId="77777777" w:rsidR="00931799" w:rsidRPr="00931799" w:rsidRDefault="00931799" w:rsidP="00931799">
      <w:pPr>
        <w:pStyle w:val="NoSpacing"/>
        <w:rPr>
          <w:sz w:val="28"/>
          <w:szCs w:val="28"/>
        </w:rPr>
      </w:pPr>
      <w:r w:rsidRPr="00931799">
        <w:rPr>
          <w:sz w:val="28"/>
          <w:szCs w:val="28"/>
        </w:rPr>
        <w:t>Great is thy faithfulness, O God my Father;</w:t>
      </w:r>
    </w:p>
    <w:p w14:paraId="54216C85" w14:textId="77777777" w:rsidR="00931799" w:rsidRPr="00931799" w:rsidRDefault="00931799" w:rsidP="00931799">
      <w:pPr>
        <w:pStyle w:val="NoSpacing"/>
        <w:rPr>
          <w:sz w:val="28"/>
          <w:szCs w:val="28"/>
        </w:rPr>
      </w:pPr>
      <w:r w:rsidRPr="00931799">
        <w:rPr>
          <w:sz w:val="28"/>
          <w:szCs w:val="28"/>
        </w:rPr>
        <w:lastRenderedPageBreak/>
        <w:t>There is no shadow of turning with thee;</w:t>
      </w:r>
    </w:p>
    <w:p w14:paraId="214D0E33" w14:textId="77777777" w:rsidR="00931799" w:rsidRPr="00931799" w:rsidRDefault="00931799" w:rsidP="00931799">
      <w:pPr>
        <w:pStyle w:val="NoSpacing"/>
        <w:rPr>
          <w:sz w:val="28"/>
          <w:szCs w:val="28"/>
        </w:rPr>
      </w:pPr>
      <w:r w:rsidRPr="00931799">
        <w:rPr>
          <w:sz w:val="28"/>
          <w:szCs w:val="28"/>
        </w:rPr>
        <w:t xml:space="preserve">Thou </w:t>
      </w:r>
      <w:proofErr w:type="spellStart"/>
      <w:r w:rsidRPr="00931799">
        <w:rPr>
          <w:sz w:val="28"/>
          <w:szCs w:val="28"/>
        </w:rPr>
        <w:t>changest</w:t>
      </w:r>
      <w:proofErr w:type="spellEnd"/>
      <w:r w:rsidRPr="00931799">
        <w:rPr>
          <w:sz w:val="28"/>
          <w:szCs w:val="28"/>
        </w:rPr>
        <w:t xml:space="preserve"> not, thy compassions they fail not;</w:t>
      </w:r>
    </w:p>
    <w:p w14:paraId="242672E0" w14:textId="77777777" w:rsidR="00931799" w:rsidRPr="00931799" w:rsidRDefault="00931799" w:rsidP="00931799">
      <w:pPr>
        <w:pStyle w:val="NoSpacing"/>
        <w:rPr>
          <w:sz w:val="28"/>
          <w:szCs w:val="28"/>
        </w:rPr>
      </w:pPr>
      <w:r w:rsidRPr="00931799">
        <w:rPr>
          <w:sz w:val="28"/>
          <w:szCs w:val="28"/>
        </w:rPr>
        <w:t>As thou hast been, thou forever wilt be.</w:t>
      </w:r>
    </w:p>
    <w:p w14:paraId="7211C5A0" w14:textId="77777777" w:rsidR="00931799" w:rsidRPr="00931799" w:rsidRDefault="00931799" w:rsidP="00931799">
      <w:pPr>
        <w:pStyle w:val="NoSpacing"/>
        <w:rPr>
          <w:sz w:val="28"/>
          <w:szCs w:val="28"/>
        </w:rPr>
      </w:pPr>
    </w:p>
    <w:p w14:paraId="2ED78B8E" w14:textId="77777777" w:rsidR="00931799" w:rsidRPr="00931799" w:rsidRDefault="00931799" w:rsidP="00931799">
      <w:pPr>
        <w:pStyle w:val="NoSpacing"/>
        <w:rPr>
          <w:i/>
          <w:iCs/>
          <w:sz w:val="28"/>
          <w:szCs w:val="28"/>
        </w:rPr>
      </w:pPr>
      <w:r w:rsidRPr="00931799">
        <w:rPr>
          <w:i/>
          <w:iCs/>
          <w:sz w:val="28"/>
          <w:szCs w:val="28"/>
        </w:rPr>
        <w:t>Refrain</w:t>
      </w:r>
    </w:p>
    <w:p w14:paraId="1E1186F4" w14:textId="77777777" w:rsidR="00931799" w:rsidRPr="00931799" w:rsidRDefault="00931799" w:rsidP="00931799">
      <w:pPr>
        <w:pStyle w:val="NoSpacing"/>
        <w:rPr>
          <w:sz w:val="28"/>
          <w:szCs w:val="28"/>
        </w:rPr>
      </w:pPr>
      <w:r w:rsidRPr="00931799">
        <w:rPr>
          <w:sz w:val="28"/>
          <w:szCs w:val="28"/>
        </w:rPr>
        <w:t>Great is thy faithfulness! Great is thy faithfulness!</w:t>
      </w:r>
    </w:p>
    <w:p w14:paraId="2172F33E" w14:textId="77777777" w:rsidR="00931799" w:rsidRPr="00931799" w:rsidRDefault="00931799" w:rsidP="00931799">
      <w:pPr>
        <w:pStyle w:val="NoSpacing"/>
        <w:rPr>
          <w:sz w:val="28"/>
          <w:szCs w:val="28"/>
        </w:rPr>
      </w:pPr>
      <w:r w:rsidRPr="00931799">
        <w:rPr>
          <w:sz w:val="28"/>
          <w:szCs w:val="28"/>
        </w:rPr>
        <w:t>Morning by morning new mercies I see;</w:t>
      </w:r>
    </w:p>
    <w:p w14:paraId="51EA58A1" w14:textId="77777777" w:rsidR="00931799" w:rsidRPr="00931799" w:rsidRDefault="00931799" w:rsidP="00931799">
      <w:pPr>
        <w:pStyle w:val="NoSpacing"/>
        <w:rPr>
          <w:sz w:val="28"/>
          <w:szCs w:val="28"/>
        </w:rPr>
      </w:pPr>
      <w:r w:rsidRPr="00931799">
        <w:rPr>
          <w:sz w:val="28"/>
          <w:szCs w:val="28"/>
        </w:rPr>
        <w:t>All I have needed thy hand hath provided</w:t>
      </w:r>
    </w:p>
    <w:p w14:paraId="265700CA" w14:textId="77777777" w:rsidR="00931799" w:rsidRPr="00931799" w:rsidRDefault="00931799" w:rsidP="00931799">
      <w:pPr>
        <w:pStyle w:val="NoSpacing"/>
        <w:rPr>
          <w:sz w:val="28"/>
          <w:szCs w:val="28"/>
        </w:rPr>
      </w:pPr>
      <w:r w:rsidRPr="00931799">
        <w:rPr>
          <w:sz w:val="28"/>
          <w:szCs w:val="28"/>
        </w:rPr>
        <w:t>Great is thy faithfulness, Lord, unto me.</w:t>
      </w:r>
    </w:p>
    <w:p w14:paraId="72C6193A" w14:textId="77777777" w:rsidR="00931799" w:rsidRPr="00931799" w:rsidRDefault="00931799" w:rsidP="00931799">
      <w:pPr>
        <w:pStyle w:val="NoSpacing"/>
        <w:rPr>
          <w:sz w:val="28"/>
          <w:szCs w:val="28"/>
        </w:rPr>
      </w:pPr>
    </w:p>
    <w:p w14:paraId="34C2A9BA" w14:textId="77777777" w:rsidR="00931799" w:rsidRPr="00931799" w:rsidRDefault="00931799" w:rsidP="00931799">
      <w:pPr>
        <w:pStyle w:val="NoSpacing"/>
        <w:rPr>
          <w:i/>
          <w:iCs/>
          <w:sz w:val="28"/>
          <w:szCs w:val="28"/>
        </w:rPr>
      </w:pPr>
      <w:r w:rsidRPr="00931799">
        <w:rPr>
          <w:i/>
          <w:iCs/>
          <w:sz w:val="28"/>
          <w:szCs w:val="28"/>
        </w:rPr>
        <w:t>Verse 2</w:t>
      </w:r>
    </w:p>
    <w:p w14:paraId="2AF60E87" w14:textId="77777777" w:rsidR="00931799" w:rsidRPr="00931799" w:rsidRDefault="00931799" w:rsidP="00931799">
      <w:pPr>
        <w:pStyle w:val="NoSpacing"/>
        <w:rPr>
          <w:sz w:val="28"/>
          <w:szCs w:val="28"/>
        </w:rPr>
      </w:pPr>
      <w:r w:rsidRPr="00931799">
        <w:rPr>
          <w:sz w:val="28"/>
          <w:szCs w:val="28"/>
        </w:rPr>
        <w:t xml:space="preserve">Summer and winter and springtime and harvest, </w:t>
      </w:r>
    </w:p>
    <w:p w14:paraId="3C980F3C" w14:textId="77777777" w:rsidR="00931799" w:rsidRPr="00931799" w:rsidRDefault="00931799" w:rsidP="00931799">
      <w:pPr>
        <w:pStyle w:val="NoSpacing"/>
        <w:rPr>
          <w:sz w:val="28"/>
          <w:szCs w:val="28"/>
        </w:rPr>
      </w:pPr>
      <w:r w:rsidRPr="00931799">
        <w:rPr>
          <w:sz w:val="28"/>
          <w:szCs w:val="28"/>
        </w:rPr>
        <w:t>Sun, moon, and stars in their courses above</w:t>
      </w:r>
    </w:p>
    <w:p w14:paraId="308D417F" w14:textId="77777777" w:rsidR="00931799" w:rsidRPr="00931799" w:rsidRDefault="00931799" w:rsidP="00931799">
      <w:pPr>
        <w:pStyle w:val="NoSpacing"/>
        <w:rPr>
          <w:sz w:val="28"/>
          <w:szCs w:val="28"/>
        </w:rPr>
      </w:pPr>
      <w:r w:rsidRPr="00931799">
        <w:rPr>
          <w:sz w:val="28"/>
          <w:szCs w:val="28"/>
        </w:rPr>
        <w:t>Join with all nature in manifold witness</w:t>
      </w:r>
    </w:p>
    <w:p w14:paraId="361670AA" w14:textId="77777777" w:rsidR="00931799" w:rsidRPr="00931799" w:rsidRDefault="00931799" w:rsidP="00931799">
      <w:pPr>
        <w:pStyle w:val="NoSpacing"/>
        <w:rPr>
          <w:sz w:val="28"/>
          <w:szCs w:val="28"/>
        </w:rPr>
      </w:pPr>
      <w:r w:rsidRPr="00931799">
        <w:rPr>
          <w:sz w:val="28"/>
          <w:szCs w:val="28"/>
        </w:rPr>
        <w:t>To thy great faithfulness, mercy, and love.</w:t>
      </w:r>
    </w:p>
    <w:p w14:paraId="15ED0732" w14:textId="77777777" w:rsidR="00931799" w:rsidRPr="00931799" w:rsidRDefault="00931799" w:rsidP="00931799">
      <w:pPr>
        <w:pStyle w:val="NoSpacing"/>
        <w:rPr>
          <w:sz w:val="28"/>
          <w:szCs w:val="28"/>
        </w:rPr>
      </w:pPr>
    </w:p>
    <w:p w14:paraId="4139D00C" w14:textId="77777777" w:rsidR="00931799" w:rsidRPr="00931799" w:rsidRDefault="00931799" w:rsidP="00931799">
      <w:pPr>
        <w:pStyle w:val="NoSpacing"/>
        <w:rPr>
          <w:i/>
          <w:iCs/>
          <w:sz w:val="28"/>
          <w:szCs w:val="28"/>
        </w:rPr>
      </w:pPr>
      <w:r w:rsidRPr="00931799">
        <w:rPr>
          <w:i/>
          <w:iCs/>
          <w:sz w:val="28"/>
          <w:szCs w:val="28"/>
        </w:rPr>
        <w:t>Refrain</w:t>
      </w:r>
    </w:p>
    <w:p w14:paraId="61EF2FC1" w14:textId="77777777" w:rsidR="00931799" w:rsidRPr="00931799" w:rsidRDefault="00931799" w:rsidP="00931799">
      <w:pPr>
        <w:pStyle w:val="NoSpacing"/>
        <w:rPr>
          <w:sz w:val="28"/>
          <w:szCs w:val="28"/>
        </w:rPr>
      </w:pPr>
      <w:r w:rsidRPr="00931799">
        <w:rPr>
          <w:sz w:val="28"/>
          <w:szCs w:val="28"/>
        </w:rPr>
        <w:t>Great is thy faithfulness! Great is thy faithfulness!</w:t>
      </w:r>
    </w:p>
    <w:p w14:paraId="3007DF53" w14:textId="77777777" w:rsidR="00931799" w:rsidRPr="00931799" w:rsidRDefault="00931799" w:rsidP="00931799">
      <w:pPr>
        <w:pStyle w:val="NoSpacing"/>
        <w:rPr>
          <w:sz w:val="28"/>
          <w:szCs w:val="28"/>
        </w:rPr>
      </w:pPr>
      <w:r w:rsidRPr="00931799">
        <w:rPr>
          <w:sz w:val="28"/>
          <w:szCs w:val="28"/>
        </w:rPr>
        <w:t>Morning by morning new mercies I see;</w:t>
      </w:r>
    </w:p>
    <w:p w14:paraId="390F2F52" w14:textId="77777777" w:rsidR="00931799" w:rsidRPr="00931799" w:rsidRDefault="00931799" w:rsidP="00931799">
      <w:pPr>
        <w:pStyle w:val="NoSpacing"/>
        <w:rPr>
          <w:sz w:val="28"/>
          <w:szCs w:val="28"/>
        </w:rPr>
      </w:pPr>
      <w:r w:rsidRPr="00931799">
        <w:rPr>
          <w:sz w:val="28"/>
          <w:szCs w:val="28"/>
        </w:rPr>
        <w:t>All I have needed thy hand hath provided</w:t>
      </w:r>
    </w:p>
    <w:p w14:paraId="16973129" w14:textId="77777777" w:rsidR="00931799" w:rsidRPr="00931799" w:rsidRDefault="00931799" w:rsidP="00931799">
      <w:pPr>
        <w:pStyle w:val="NoSpacing"/>
        <w:rPr>
          <w:sz w:val="28"/>
          <w:szCs w:val="28"/>
        </w:rPr>
      </w:pPr>
      <w:r w:rsidRPr="00931799">
        <w:rPr>
          <w:sz w:val="28"/>
          <w:szCs w:val="28"/>
        </w:rPr>
        <w:t>Great is thy faithfulness, Lord, unto me.</w:t>
      </w:r>
    </w:p>
    <w:p w14:paraId="4145B99A" w14:textId="77777777" w:rsidR="00931799" w:rsidRPr="00931799" w:rsidRDefault="00931799" w:rsidP="00931799">
      <w:pPr>
        <w:pStyle w:val="NoSpacing"/>
        <w:rPr>
          <w:sz w:val="28"/>
          <w:szCs w:val="28"/>
        </w:rPr>
      </w:pPr>
    </w:p>
    <w:p w14:paraId="2AEE1C44" w14:textId="77777777" w:rsidR="00931799" w:rsidRPr="00931799" w:rsidRDefault="00931799" w:rsidP="00931799">
      <w:pPr>
        <w:pStyle w:val="NoSpacing"/>
        <w:rPr>
          <w:i/>
          <w:iCs/>
          <w:sz w:val="28"/>
          <w:szCs w:val="28"/>
        </w:rPr>
      </w:pPr>
      <w:r w:rsidRPr="00931799">
        <w:rPr>
          <w:i/>
          <w:iCs/>
          <w:sz w:val="28"/>
          <w:szCs w:val="28"/>
        </w:rPr>
        <w:t>Verse 3</w:t>
      </w:r>
    </w:p>
    <w:p w14:paraId="0BBF35F2" w14:textId="77777777" w:rsidR="00931799" w:rsidRPr="00931799" w:rsidRDefault="00931799" w:rsidP="00931799">
      <w:pPr>
        <w:pStyle w:val="NoSpacing"/>
        <w:rPr>
          <w:sz w:val="28"/>
          <w:szCs w:val="28"/>
        </w:rPr>
      </w:pPr>
      <w:r w:rsidRPr="00931799">
        <w:rPr>
          <w:sz w:val="28"/>
          <w:szCs w:val="28"/>
        </w:rPr>
        <w:t xml:space="preserve">Pardon for sin and a peace that </w:t>
      </w:r>
      <w:proofErr w:type="spellStart"/>
      <w:r w:rsidRPr="00931799">
        <w:rPr>
          <w:sz w:val="28"/>
          <w:szCs w:val="28"/>
        </w:rPr>
        <w:t>endureth</w:t>
      </w:r>
      <w:proofErr w:type="spellEnd"/>
      <w:r w:rsidRPr="00931799">
        <w:rPr>
          <w:sz w:val="28"/>
          <w:szCs w:val="28"/>
        </w:rPr>
        <w:t>,</w:t>
      </w:r>
    </w:p>
    <w:p w14:paraId="41854534" w14:textId="77777777" w:rsidR="00931799" w:rsidRPr="00931799" w:rsidRDefault="00931799" w:rsidP="00931799">
      <w:pPr>
        <w:pStyle w:val="NoSpacing"/>
        <w:rPr>
          <w:sz w:val="28"/>
          <w:szCs w:val="28"/>
        </w:rPr>
      </w:pPr>
      <w:r w:rsidRPr="00931799">
        <w:rPr>
          <w:sz w:val="28"/>
          <w:szCs w:val="28"/>
        </w:rPr>
        <w:t>Thine own dear presence to cheer and to guide;</w:t>
      </w:r>
    </w:p>
    <w:p w14:paraId="30BCAFE3" w14:textId="77777777" w:rsidR="00931799" w:rsidRPr="00931799" w:rsidRDefault="00931799" w:rsidP="00931799">
      <w:pPr>
        <w:pStyle w:val="NoSpacing"/>
        <w:rPr>
          <w:sz w:val="28"/>
          <w:szCs w:val="28"/>
        </w:rPr>
      </w:pPr>
      <w:r w:rsidRPr="00931799">
        <w:rPr>
          <w:sz w:val="28"/>
          <w:szCs w:val="28"/>
        </w:rPr>
        <w:t>Strength for today and bright hope for tomorrow,</w:t>
      </w:r>
    </w:p>
    <w:p w14:paraId="51B462B1" w14:textId="77777777" w:rsidR="00931799" w:rsidRPr="00931799" w:rsidRDefault="00931799" w:rsidP="00931799">
      <w:pPr>
        <w:pStyle w:val="NoSpacing"/>
        <w:rPr>
          <w:sz w:val="28"/>
          <w:szCs w:val="28"/>
        </w:rPr>
      </w:pPr>
      <w:r w:rsidRPr="00931799">
        <w:rPr>
          <w:sz w:val="28"/>
          <w:szCs w:val="28"/>
        </w:rPr>
        <w:t>Blessings all mine, with ten thousand beside!</w:t>
      </w:r>
    </w:p>
    <w:p w14:paraId="103B083B" w14:textId="77777777" w:rsidR="00931799" w:rsidRPr="00931799" w:rsidRDefault="00931799" w:rsidP="00931799">
      <w:pPr>
        <w:pStyle w:val="NoSpacing"/>
        <w:rPr>
          <w:sz w:val="28"/>
          <w:szCs w:val="28"/>
        </w:rPr>
      </w:pPr>
    </w:p>
    <w:p w14:paraId="43B77070" w14:textId="77777777" w:rsidR="00931799" w:rsidRPr="00931799" w:rsidRDefault="00931799" w:rsidP="00931799">
      <w:pPr>
        <w:pStyle w:val="NoSpacing"/>
        <w:rPr>
          <w:i/>
          <w:iCs/>
          <w:sz w:val="28"/>
          <w:szCs w:val="28"/>
        </w:rPr>
      </w:pPr>
      <w:r w:rsidRPr="00931799">
        <w:rPr>
          <w:i/>
          <w:iCs/>
          <w:sz w:val="28"/>
          <w:szCs w:val="28"/>
        </w:rPr>
        <w:t>Refrain</w:t>
      </w:r>
    </w:p>
    <w:p w14:paraId="6F614A95" w14:textId="77777777" w:rsidR="00931799" w:rsidRPr="00931799" w:rsidRDefault="00931799" w:rsidP="00931799">
      <w:pPr>
        <w:pStyle w:val="NoSpacing"/>
        <w:rPr>
          <w:sz w:val="28"/>
          <w:szCs w:val="28"/>
        </w:rPr>
      </w:pPr>
      <w:r w:rsidRPr="00931799">
        <w:rPr>
          <w:sz w:val="28"/>
          <w:szCs w:val="28"/>
        </w:rPr>
        <w:t>Great is thy faithfulness! Great is thy faithfulness!</w:t>
      </w:r>
    </w:p>
    <w:p w14:paraId="0277246D" w14:textId="77777777" w:rsidR="00931799" w:rsidRPr="00931799" w:rsidRDefault="00931799" w:rsidP="00931799">
      <w:pPr>
        <w:pStyle w:val="NoSpacing"/>
        <w:rPr>
          <w:sz w:val="28"/>
          <w:szCs w:val="28"/>
        </w:rPr>
      </w:pPr>
      <w:r w:rsidRPr="00931799">
        <w:rPr>
          <w:sz w:val="28"/>
          <w:szCs w:val="28"/>
        </w:rPr>
        <w:t>Morning by morning new mercies I see;</w:t>
      </w:r>
    </w:p>
    <w:p w14:paraId="2FBD2B76" w14:textId="77777777" w:rsidR="00931799" w:rsidRPr="00931799" w:rsidRDefault="00931799" w:rsidP="00931799">
      <w:pPr>
        <w:pStyle w:val="NoSpacing"/>
        <w:rPr>
          <w:sz w:val="28"/>
          <w:szCs w:val="28"/>
        </w:rPr>
      </w:pPr>
      <w:r w:rsidRPr="00931799">
        <w:rPr>
          <w:sz w:val="28"/>
          <w:szCs w:val="28"/>
        </w:rPr>
        <w:t>All I have needed thy hand hath provided</w:t>
      </w:r>
    </w:p>
    <w:p w14:paraId="07391AC0" w14:textId="77777777" w:rsidR="00931799" w:rsidRPr="00931799" w:rsidRDefault="00931799" w:rsidP="00931799">
      <w:pPr>
        <w:pStyle w:val="NoSpacing"/>
        <w:rPr>
          <w:sz w:val="28"/>
          <w:szCs w:val="28"/>
        </w:rPr>
      </w:pPr>
      <w:r w:rsidRPr="00931799">
        <w:rPr>
          <w:sz w:val="28"/>
          <w:szCs w:val="28"/>
        </w:rPr>
        <w:t>Great is thy faithfulness, Lord, unto me.</w:t>
      </w:r>
    </w:p>
    <w:p w14:paraId="71E34BD6" w14:textId="77777777" w:rsidR="00D25091" w:rsidRPr="004A5E3B" w:rsidRDefault="00D25091" w:rsidP="00D25091">
      <w:pPr>
        <w:tabs>
          <w:tab w:val="left" w:pos="0"/>
          <w:tab w:val="left" w:pos="360"/>
          <w:tab w:val="left" w:pos="720"/>
        </w:tabs>
        <w:suppressAutoHyphens/>
        <w:jc w:val="both"/>
        <w:rPr>
          <w:spacing w:val="-2"/>
          <w:sz w:val="28"/>
          <w:szCs w:val="28"/>
        </w:rPr>
      </w:pPr>
    </w:p>
    <w:p w14:paraId="4A213490" w14:textId="1740AD51" w:rsidR="009B3BF2" w:rsidRPr="009B3BF2" w:rsidRDefault="009B3BF2" w:rsidP="009B3BF2">
      <w:pPr>
        <w:tabs>
          <w:tab w:val="left" w:pos="0"/>
          <w:tab w:val="left" w:pos="360"/>
          <w:tab w:val="left" w:pos="720"/>
        </w:tabs>
        <w:suppressAutoHyphens/>
        <w:jc w:val="both"/>
        <w:rPr>
          <w:snapToGrid/>
          <w:spacing w:val="-2"/>
          <w:sz w:val="32"/>
          <w:szCs w:val="32"/>
        </w:rPr>
      </w:pPr>
      <w:r w:rsidRPr="009B3BF2">
        <w:rPr>
          <w:b/>
          <w:bCs/>
          <w:spacing w:val="-2"/>
          <w:sz w:val="32"/>
          <w:szCs w:val="32"/>
        </w:rPr>
        <w:t>P</w:t>
      </w:r>
      <w:r w:rsidRPr="009B3BF2">
        <w:rPr>
          <w:spacing w:val="-2"/>
          <w:sz w:val="32"/>
          <w:szCs w:val="32"/>
        </w:rPr>
        <w:t>: Go in peace.  Christ is sending you.</w:t>
      </w:r>
    </w:p>
    <w:p w14:paraId="76EA67BA" w14:textId="380C9BFF" w:rsidR="009B3BF2" w:rsidRPr="009B3BF2" w:rsidRDefault="009B3BF2" w:rsidP="009B3BF2">
      <w:pPr>
        <w:tabs>
          <w:tab w:val="left" w:pos="0"/>
          <w:tab w:val="left" w:pos="360"/>
          <w:tab w:val="left" w:pos="720"/>
        </w:tabs>
        <w:suppressAutoHyphens/>
        <w:jc w:val="both"/>
        <w:rPr>
          <w:b/>
          <w:spacing w:val="-2"/>
          <w:sz w:val="32"/>
          <w:szCs w:val="32"/>
        </w:rPr>
      </w:pPr>
      <w:r w:rsidRPr="009B3BF2">
        <w:rPr>
          <w:b/>
          <w:spacing w:val="-2"/>
          <w:sz w:val="32"/>
          <w:szCs w:val="32"/>
        </w:rPr>
        <w:t xml:space="preserve">C: Thanks be to God. </w:t>
      </w:r>
    </w:p>
    <w:p w14:paraId="6442ABC9" w14:textId="1602EA9B" w:rsidR="008900DE" w:rsidRPr="001B67D1" w:rsidRDefault="008900DE" w:rsidP="001B67D1">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lastRenderedPageBreak/>
        <w:t>*catholic means universal/all Christians</w:t>
      </w:r>
    </w:p>
    <w:sectPr w:rsidR="00A9204E" w:rsidRPr="001B67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66E3" w14:textId="77777777" w:rsidR="009B19AC" w:rsidRDefault="009B19AC" w:rsidP="00995BEE">
      <w:r>
        <w:separator/>
      </w:r>
    </w:p>
  </w:endnote>
  <w:endnote w:type="continuationSeparator" w:id="0">
    <w:p w14:paraId="29EDF47F" w14:textId="77777777" w:rsidR="009B19AC" w:rsidRDefault="009B19AC"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B2F06" w14:textId="77777777" w:rsidR="009B19AC" w:rsidRDefault="009B19AC" w:rsidP="00995BEE">
      <w:r>
        <w:separator/>
      </w:r>
    </w:p>
  </w:footnote>
  <w:footnote w:type="continuationSeparator" w:id="0">
    <w:p w14:paraId="5F1FD743" w14:textId="77777777" w:rsidR="009B19AC" w:rsidRDefault="009B19AC"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241D3"/>
    <w:rsid w:val="00030480"/>
    <w:rsid w:val="0004526A"/>
    <w:rsid w:val="00057F2E"/>
    <w:rsid w:val="0008651E"/>
    <w:rsid w:val="000B44F8"/>
    <w:rsid w:val="000E4781"/>
    <w:rsid w:val="000F2BC5"/>
    <w:rsid w:val="0010015F"/>
    <w:rsid w:val="001216D4"/>
    <w:rsid w:val="0013032C"/>
    <w:rsid w:val="00166957"/>
    <w:rsid w:val="0017477C"/>
    <w:rsid w:val="001A56B1"/>
    <w:rsid w:val="001B67D1"/>
    <w:rsid w:val="001E43C4"/>
    <w:rsid w:val="00222D34"/>
    <w:rsid w:val="00223725"/>
    <w:rsid w:val="00257C09"/>
    <w:rsid w:val="00296AA9"/>
    <w:rsid w:val="002E3766"/>
    <w:rsid w:val="002F69E2"/>
    <w:rsid w:val="00346C99"/>
    <w:rsid w:val="00355424"/>
    <w:rsid w:val="00356929"/>
    <w:rsid w:val="0036640B"/>
    <w:rsid w:val="00370819"/>
    <w:rsid w:val="003820E1"/>
    <w:rsid w:val="00386824"/>
    <w:rsid w:val="003A37A6"/>
    <w:rsid w:val="003A7522"/>
    <w:rsid w:val="003A7BAA"/>
    <w:rsid w:val="003C1249"/>
    <w:rsid w:val="00413502"/>
    <w:rsid w:val="00417B59"/>
    <w:rsid w:val="00444AF6"/>
    <w:rsid w:val="00452CDE"/>
    <w:rsid w:val="004A5E3B"/>
    <w:rsid w:val="004D75E8"/>
    <w:rsid w:val="005020FB"/>
    <w:rsid w:val="00512633"/>
    <w:rsid w:val="00516050"/>
    <w:rsid w:val="00541AC3"/>
    <w:rsid w:val="005A505D"/>
    <w:rsid w:val="005D1314"/>
    <w:rsid w:val="005D2518"/>
    <w:rsid w:val="005E6ECF"/>
    <w:rsid w:val="00641009"/>
    <w:rsid w:val="00645252"/>
    <w:rsid w:val="00680AD7"/>
    <w:rsid w:val="00680F1B"/>
    <w:rsid w:val="00687AEA"/>
    <w:rsid w:val="006964F7"/>
    <w:rsid w:val="006C0279"/>
    <w:rsid w:val="006C4645"/>
    <w:rsid w:val="006D3D74"/>
    <w:rsid w:val="006D5A7F"/>
    <w:rsid w:val="00716E6B"/>
    <w:rsid w:val="00734932"/>
    <w:rsid w:val="00771B0F"/>
    <w:rsid w:val="00782468"/>
    <w:rsid w:val="00790FB5"/>
    <w:rsid w:val="007922CF"/>
    <w:rsid w:val="007A7437"/>
    <w:rsid w:val="007B09C4"/>
    <w:rsid w:val="007E49ED"/>
    <w:rsid w:val="00810735"/>
    <w:rsid w:val="0083569A"/>
    <w:rsid w:val="00852542"/>
    <w:rsid w:val="008603C1"/>
    <w:rsid w:val="008900DE"/>
    <w:rsid w:val="008B2F02"/>
    <w:rsid w:val="008C06FD"/>
    <w:rsid w:val="008E0017"/>
    <w:rsid w:val="008E6819"/>
    <w:rsid w:val="009267D8"/>
    <w:rsid w:val="00931799"/>
    <w:rsid w:val="00944A2C"/>
    <w:rsid w:val="009523C6"/>
    <w:rsid w:val="0096471F"/>
    <w:rsid w:val="009668AA"/>
    <w:rsid w:val="00995BEE"/>
    <w:rsid w:val="009A0140"/>
    <w:rsid w:val="009A1162"/>
    <w:rsid w:val="009B19AC"/>
    <w:rsid w:val="009B3BF2"/>
    <w:rsid w:val="009E4F03"/>
    <w:rsid w:val="009E7BD4"/>
    <w:rsid w:val="00A1170F"/>
    <w:rsid w:val="00A32B20"/>
    <w:rsid w:val="00A32F53"/>
    <w:rsid w:val="00A47017"/>
    <w:rsid w:val="00A55883"/>
    <w:rsid w:val="00A575A8"/>
    <w:rsid w:val="00A57FDD"/>
    <w:rsid w:val="00A74EB3"/>
    <w:rsid w:val="00A9204E"/>
    <w:rsid w:val="00AD1007"/>
    <w:rsid w:val="00AE5357"/>
    <w:rsid w:val="00B016D2"/>
    <w:rsid w:val="00B26F0E"/>
    <w:rsid w:val="00B40618"/>
    <w:rsid w:val="00B57134"/>
    <w:rsid w:val="00B57350"/>
    <w:rsid w:val="00BB77EB"/>
    <w:rsid w:val="00C74E89"/>
    <w:rsid w:val="00CC46EA"/>
    <w:rsid w:val="00CD2713"/>
    <w:rsid w:val="00D23E46"/>
    <w:rsid w:val="00D25091"/>
    <w:rsid w:val="00D56F09"/>
    <w:rsid w:val="00D75116"/>
    <w:rsid w:val="00DA78F0"/>
    <w:rsid w:val="00DB0E00"/>
    <w:rsid w:val="00DB63F4"/>
    <w:rsid w:val="00DD05BC"/>
    <w:rsid w:val="00DD4509"/>
    <w:rsid w:val="00E26E67"/>
    <w:rsid w:val="00E27151"/>
    <w:rsid w:val="00E27230"/>
    <w:rsid w:val="00E279B9"/>
    <w:rsid w:val="00E426AC"/>
    <w:rsid w:val="00EB7B3F"/>
    <w:rsid w:val="00ED656B"/>
    <w:rsid w:val="00EE41E3"/>
    <w:rsid w:val="00EF0721"/>
    <w:rsid w:val="00EF231E"/>
    <w:rsid w:val="00F435B3"/>
    <w:rsid w:val="00F50612"/>
    <w:rsid w:val="00F507A7"/>
    <w:rsid w:val="00F652F5"/>
    <w:rsid w:val="00FA3AA0"/>
    <w:rsid w:val="00FB35D4"/>
    <w:rsid w:val="00FC2396"/>
    <w:rsid w:val="00FC5115"/>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8</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5</cp:revision>
  <cp:lastPrinted>2020-09-17T18:13:00Z</cp:lastPrinted>
  <dcterms:created xsi:type="dcterms:W3CDTF">2020-09-17T17:51:00Z</dcterms:created>
  <dcterms:modified xsi:type="dcterms:W3CDTF">2020-09-19T13:52:00Z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