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200B70E6"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CC46EA">
        <w:rPr>
          <w:b/>
          <w:bCs/>
          <w:spacing w:val="-3"/>
          <w:sz w:val="40"/>
          <w:szCs w:val="40"/>
        </w:rPr>
        <w:t>9.</w:t>
      </w:r>
      <w:r w:rsidR="00E464CE">
        <w:rPr>
          <w:b/>
          <w:bCs/>
          <w:spacing w:val="-3"/>
          <w:sz w:val="40"/>
          <w:szCs w:val="40"/>
        </w:rPr>
        <w:t>27</w:t>
      </w:r>
      <w:r w:rsidR="00995BEE">
        <w:rPr>
          <w:b/>
          <w:bCs/>
          <w:spacing w:val="-3"/>
          <w:sz w:val="40"/>
          <w:szCs w:val="40"/>
        </w:rPr>
        <w:t>.20</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74FE0CB5" w14:textId="77777777" w:rsidR="00995BEE" w:rsidRPr="00680AD7" w:rsidRDefault="00995BEE" w:rsidP="00995BEE">
      <w:pPr>
        <w:ind w:left="432" w:hanging="432"/>
        <w:rPr>
          <w:b/>
          <w:sz w:val="32"/>
          <w:szCs w:val="32"/>
        </w:rPr>
      </w:pPr>
      <w:bookmarkStart w:id="0" w:name="_Hlk37356308"/>
      <w:r w:rsidRPr="00680AD7">
        <w:rPr>
          <w:b/>
          <w:sz w:val="32"/>
          <w:szCs w:val="32"/>
        </w:rPr>
        <w:t xml:space="preserve">P:   </w:t>
      </w:r>
      <w:r w:rsidRPr="00680AD7">
        <w:rPr>
          <w:sz w:val="32"/>
          <w:szCs w:val="32"/>
        </w:rPr>
        <w:t>This is the day the Lord has made.</w:t>
      </w:r>
    </w:p>
    <w:p w14:paraId="513A758D" w14:textId="77777777" w:rsidR="00995BEE" w:rsidRPr="00680AD7" w:rsidRDefault="00995BEE" w:rsidP="00995BEE">
      <w:pPr>
        <w:ind w:left="432" w:hanging="432"/>
        <w:rPr>
          <w:b/>
          <w:spacing w:val="-2"/>
          <w:sz w:val="32"/>
          <w:szCs w:val="32"/>
        </w:rPr>
      </w:pPr>
      <w:r w:rsidRPr="00680AD7">
        <w:rPr>
          <w:b/>
          <w:sz w:val="32"/>
          <w:szCs w:val="32"/>
        </w:rPr>
        <w:t>C:   Let us rejoice and be glad in it!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A8BD385" w14:textId="77777777" w:rsidR="00995BEE" w:rsidRPr="00680AD7" w:rsidRDefault="00995BEE" w:rsidP="00995BEE">
      <w:pPr>
        <w:tabs>
          <w:tab w:val="left" w:pos="0"/>
          <w:tab w:val="left" w:pos="360"/>
          <w:tab w:val="left" w:pos="720"/>
        </w:tabs>
        <w:jc w:val="both"/>
        <w:rPr>
          <w:b/>
          <w:spacing w:val="-2"/>
          <w:sz w:val="32"/>
          <w:szCs w:val="32"/>
        </w:rPr>
      </w:pPr>
      <w:r w:rsidRPr="00680AD7">
        <w:rPr>
          <w:b/>
          <w:spacing w:val="-2"/>
          <w:sz w:val="32"/>
          <w:szCs w:val="32"/>
        </w:rPr>
        <w:t>CONFESSION AND FORGIVENESS</w:t>
      </w:r>
    </w:p>
    <w:p w14:paraId="40FC56D3" w14:textId="0CBDF397" w:rsidR="00030480" w:rsidRDefault="00995BEE" w:rsidP="00995BEE">
      <w:pPr>
        <w:tabs>
          <w:tab w:val="left" w:pos="0"/>
          <w:tab w:val="left" w:pos="360"/>
          <w:tab w:val="left" w:pos="720"/>
        </w:tabs>
        <w:ind w:left="360" w:hanging="360"/>
        <w:jc w:val="both"/>
        <w:rPr>
          <w:b/>
          <w:spacing w:val="-2"/>
          <w:sz w:val="32"/>
          <w:szCs w:val="32"/>
        </w:rPr>
      </w:pPr>
      <w:r w:rsidRPr="00680AD7">
        <w:rPr>
          <w:b/>
          <w:spacing w:val="-2"/>
          <w:sz w:val="32"/>
          <w:szCs w:val="32"/>
        </w:rPr>
        <w:t>P:</w:t>
      </w:r>
      <w:r w:rsidRPr="00680AD7">
        <w:rPr>
          <w:b/>
          <w:spacing w:val="-2"/>
          <w:sz w:val="32"/>
          <w:szCs w:val="32"/>
        </w:rPr>
        <w:tab/>
      </w:r>
      <w:r w:rsidR="00030480" w:rsidRPr="00030480">
        <w:rPr>
          <w:spacing w:val="-2"/>
          <w:sz w:val="32"/>
          <w:szCs w:val="32"/>
        </w:rPr>
        <w:t>Blessed be the ╬ holy Trinity, the one God who created us, the one who heals us, the one who renews us again and again</w:t>
      </w:r>
      <w:r w:rsidR="00030480" w:rsidRPr="00680AD7">
        <w:rPr>
          <w:b/>
          <w:spacing w:val="-2"/>
          <w:sz w:val="32"/>
          <w:szCs w:val="32"/>
        </w:rPr>
        <w:t xml:space="preserve"> </w:t>
      </w:r>
    </w:p>
    <w:p w14:paraId="75014EC4" w14:textId="22E6E374" w:rsidR="00995BEE" w:rsidRPr="00680AD7" w:rsidRDefault="00057F2E" w:rsidP="00995BEE">
      <w:pPr>
        <w:tabs>
          <w:tab w:val="left" w:pos="0"/>
          <w:tab w:val="left" w:pos="360"/>
          <w:tab w:val="left" w:pos="720"/>
        </w:tabs>
        <w:ind w:left="360" w:hanging="360"/>
        <w:jc w:val="both"/>
        <w:rPr>
          <w:b/>
          <w:spacing w:val="-2"/>
          <w:sz w:val="32"/>
          <w:szCs w:val="32"/>
        </w:rPr>
      </w:pPr>
      <w:r w:rsidRPr="00680AD7">
        <w:rPr>
          <w:b/>
          <w:spacing w:val="-2"/>
          <w:sz w:val="32"/>
          <w:szCs w:val="32"/>
        </w:rPr>
        <w:t>C: Amen</w:t>
      </w:r>
      <w:r w:rsidR="00995BEE" w:rsidRPr="00680AD7">
        <w:rPr>
          <w:b/>
          <w:spacing w:val="-2"/>
          <w:sz w:val="32"/>
          <w:szCs w:val="32"/>
        </w:rPr>
        <w:t>.</w:t>
      </w:r>
    </w:p>
    <w:p w14:paraId="4E37B601" w14:textId="77777777" w:rsidR="00995BEE" w:rsidRPr="00680AD7" w:rsidRDefault="00995BEE" w:rsidP="00995BEE">
      <w:pPr>
        <w:tabs>
          <w:tab w:val="left" w:pos="0"/>
          <w:tab w:val="left" w:pos="360"/>
          <w:tab w:val="left" w:pos="720"/>
        </w:tabs>
        <w:ind w:left="360" w:hanging="360"/>
        <w:jc w:val="both"/>
        <w:rPr>
          <w:b/>
          <w:spacing w:val="-2"/>
          <w:sz w:val="32"/>
          <w:szCs w:val="32"/>
        </w:rPr>
      </w:pPr>
    </w:p>
    <w:p w14:paraId="7BDC34A5" w14:textId="74B7705A" w:rsidR="00257C09" w:rsidRPr="00030480" w:rsidRDefault="00995BEE" w:rsidP="00257C09">
      <w:pPr>
        <w:tabs>
          <w:tab w:val="left" w:pos="0"/>
          <w:tab w:val="left" w:pos="360"/>
          <w:tab w:val="left" w:pos="720"/>
        </w:tabs>
        <w:ind w:left="360" w:hanging="360"/>
        <w:jc w:val="both"/>
        <w:rPr>
          <w:spacing w:val="-2"/>
          <w:sz w:val="32"/>
          <w:szCs w:val="32"/>
        </w:rPr>
      </w:pPr>
      <w:r w:rsidRPr="00680AD7">
        <w:rPr>
          <w:b/>
          <w:spacing w:val="-2"/>
          <w:sz w:val="32"/>
          <w:szCs w:val="32"/>
        </w:rPr>
        <w:t>P:</w:t>
      </w:r>
      <w:r w:rsidRPr="00680AD7">
        <w:rPr>
          <w:b/>
          <w:spacing w:val="-2"/>
          <w:sz w:val="32"/>
          <w:szCs w:val="32"/>
        </w:rPr>
        <w:tab/>
      </w:r>
      <w:r w:rsidR="00030480" w:rsidRPr="00030480">
        <w:rPr>
          <w:spacing w:val="-2"/>
          <w:sz w:val="32"/>
          <w:szCs w:val="32"/>
        </w:rPr>
        <w:t>Let us confess our sin, calling for God’s transforming power.</w:t>
      </w:r>
    </w:p>
    <w:p w14:paraId="6A82C365" w14:textId="77777777" w:rsidR="00680AD7" w:rsidRPr="001B67D1" w:rsidRDefault="00680AD7" w:rsidP="00680AD7">
      <w:pPr>
        <w:tabs>
          <w:tab w:val="left" w:pos="0"/>
          <w:tab w:val="left" w:pos="360"/>
          <w:tab w:val="left" w:pos="720"/>
        </w:tabs>
        <w:ind w:left="360" w:hanging="360"/>
        <w:jc w:val="both"/>
        <w:rPr>
          <w:b/>
          <w:spacing w:val="-2"/>
          <w:sz w:val="32"/>
          <w:szCs w:val="32"/>
        </w:rPr>
      </w:pPr>
    </w:p>
    <w:p w14:paraId="6E0CD5B2" w14:textId="6CF4581B" w:rsidR="00030480" w:rsidRPr="00030480" w:rsidRDefault="00680AD7" w:rsidP="00030480">
      <w:pPr>
        <w:tabs>
          <w:tab w:val="left" w:pos="0"/>
          <w:tab w:val="left" w:pos="360"/>
          <w:tab w:val="left" w:pos="720"/>
        </w:tabs>
        <w:suppressAutoHyphens/>
        <w:jc w:val="both"/>
        <w:rPr>
          <w:spacing w:val="-2"/>
          <w:sz w:val="32"/>
          <w:szCs w:val="32"/>
        </w:rPr>
      </w:pPr>
      <w:r w:rsidRPr="00030480">
        <w:rPr>
          <w:b/>
          <w:spacing w:val="-2"/>
          <w:sz w:val="32"/>
          <w:szCs w:val="32"/>
        </w:rPr>
        <w:t>P</w:t>
      </w:r>
      <w:r w:rsidR="00030480">
        <w:rPr>
          <w:b/>
          <w:spacing w:val="-2"/>
          <w:sz w:val="32"/>
          <w:szCs w:val="32"/>
        </w:rPr>
        <w:t>:</w:t>
      </w:r>
      <w:r w:rsidR="00030480" w:rsidRPr="00030480">
        <w:rPr>
          <w:spacing w:val="-2"/>
          <w:sz w:val="32"/>
          <w:szCs w:val="32"/>
        </w:rPr>
        <w:t xml:space="preserve"> Source of all life,</w:t>
      </w:r>
    </w:p>
    <w:p w14:paraId="7D6F1043" w14:textId="77777777" w:rsidR="00030480" w:rsidRPr="00030480" w:rsidRDefault="00030480" w:rsidP="00030480">
      <w:pPr>
        <w:tabs>
          <w:tab w:val="left" w:pos="0"/>
          <w:tab w:val="left" w:pos="360"/>
          <w:tab w:val="left" w:pos="720"/>
        </w:tabs>
        <w:suppressAutoHyphens/>
        <w:ind w:left="360" w:hanging="360"/>
        <w:jc w:val="both"/>
        <w:rPr>
          <w:b/>
          <w:spacing w:val="-2"/>
          <w:sz w:val="32"/>
          <w:szCs w:val="32"/>
        </w:rPr>
      </w:pPr>
      <w:r w:rsidRPr="00030480">
        <w:rPr>
          <w:b/>
          <w:spacing w:val="-2"/>
          <w:sz w:val="32"/>
          <w:szCs w:val="32"/>
        </w:rPr>
        <w:t>C:</w:t>
      </w:r>
      <w:r w:rsidRPr="00030480">
        <w:rPr>
          <w:b/>
          <w:spacing w:val="-2"/>
          <w:sz w:val="32"/>
          <w:szCs w:val="32"/>
        </w:rPr>
        <w:tab/>
        <w:t>we confess that we have not allowed your grace to set us free.  We fear that we are not good enough.  We hear your word of love freely given to us, yet we expect others to earn it.  We turn the church inward, rather than moving it outward.  Forgive us.  Stir us.  Make us a church powered by love, wiling to speak for what is right, act for what is just, and seek the healing for your whole creation.  Amen.</w:t>
      </w:r>
    </w:p>
    <w:p w14:paraId="2EAA34E8" w14:textId="28CFCB42" w:rsidR="00995BEE" w:rsidRPr="001B67D1" w:rsidRDefault="00995BEE" w:rsidP="00030480">
      <w:pPr>
        <w:tabs>
          <w:tab w:val="left" w:pos="0"/>
          <w:tab w:val="left" w:pos="360"/>
          <w:tab w:val="left" w:pos="720"/>
        </w:tabs>
        <w:suppressAutoHyphens/>
        <w:jc w:val="both"/>
        <w:rPr>
          <w:b/>
          <w:spacing w:val="-2"/>
          <w:sz w:val="32"/>
          <w:szCs w:val="32"/>
        </w:rPr>
      </w:pPr>
    </w:p>
    <w:p w14:paraId="25823C1A" w14:textId="77777777" w:rsidR="00680AD7" w:rsidRPr="00680AD7" w:rsidRDefault="00680AD7" w:rsidP="00680AD7">
      <w:pPr>
        <w:tabs>
          <w:tab w:val="left" w:pos="0"/>
          <w:tab w:val="left" w:pos="360"/>
          <w:tab w:val="left" w:pos="720"/>
        </w:tabs>
        <w:suppressAutoHyphens/>
        <w:ind w:left="360" w:hanging="360"/>
        <w:jc w:val="both"/>
        <w:rPr>
          <w:b/>
          <w:snapToGrid/>
          <w:spacing w:val="-2"/>
          <w:sz w:val="32"/>
          <w:szCs w:val="32"/>
        </w:rPr>
      </w:pPr>
      <w:r w:rsidRPr="00680AD7">
        <w:rPr>
          <w:b/>
          <w:spacing w:val="-2"/>
          <w:sz w:val="32"/>
          <w:szCs w:val="32"/>
        </w:rPr>
        <w:t>DECLARATION OF FORGIVENESS</w:t>
      </w:r>
    </w:p>
    <w:p w14:paraId="17CD55C6" w14:textId="77777777" w:rsidR="00030480" w:rsidRPr="00030480" w:rsidRDefault="00680AD7" w:rsidP="00030480">
      <w:pPr>
        <w:tabs>
          <w:tab w:val="left" w:pos="0"/>
          <w:tab w:val="left" w:pos="360"/>
          <w:tab w:val="left" w:pos="720"/>
        </w:tabs>
        <w:suppressAutoHyphens/>
        <w:ind w:left="360" w:hanging="360"/>
        <w:jc w:val="both"/>
        <w:rPr>
          <w:spacing w:val="-2"/>
          <w:sz w:val="32"/>
          <w:szCs w:val="32"/>
        </w:rPr>
      </w:pPr>
      <w:r w:rsidRPr="00030480">
        <w:rPr>
          <w:b/>
          <w:spacing w:val="-2"/>
          <w:sz w:val="32"/>
          <w:szCs w:val="32"/>
        </w:rPr>
        <w:t>P:</w:t>
      </w:r>
      <w:r w:rsidRPr="00030480">
        <w:rPr>
          <w:b/>
          <w:spacing w:val="-2"/>
          <w:sz w:val="32"/>
          <w:szCs w:val="32"/>
        </w:rPr>
        <w:tab/>
      </w:r>
      <w:r w:rsidR="00030480" w:rsidRPr="00030480">
        <w:rPr>
          <w:spacing w:val="-2"/>
          <w:sz w:val="32"/>
          <w:szCs w:val="32"/>
        </w:rPr>
        <w:t>God hears our cry and sends the Spirit to change us and to empower our lives in the world.  Our sins are forgiven,  ╬  God’s love is unconditional, and we are raised up as God’s people who will always be made new, in the name of Jesus Christ.</w:t>
      </w:r>
    </w:p>
    <w:p w14:paraId="3B604174" w14:textId="77777777" w:rsidR="00030480" w:rsidRPr="00030480" w:rsidRDefault="00030480" w:rsidP="00030480">
      <w:pPr>
        <w:tabs>
          <w:tab w:val="left" w:pos="0"/>
          <w:tab w:val="left" w:pos="360"/>
          <w:tab w:val="left" w:pos="720"/>
        </w:tabs>
        <w:suppressAutoHyphens/>
        <w:ind w:left="360" w:hanging="360"/>
        <w:jc w:val="both"/>
        <w:rPr>
          <w:b/>
          <w:spacing w:val="-2"/>
          <w:sz w:val="32"/>
          <w:szCs w:val="32"/>
        </w:rPr>
      </w:pPr>
      <w:r w:rsidRPr="00030480">
        <w:rPr>
          <w:b/>
          <w:spacing w:val="-2"/>
          <w:sz w:val="32"/>
          <w:szCs w:val="32"/>
        </w:rPr>
        <w:t>C:</w:t>
      </w:r>
      <w:r w:rsidRPr="00030480">
        <w:rPr>
          <w:spacing w:val="-2"/>
          <w:sz w:val="32"/>
          <w:szCs w:val="32"/>
        </w:rPr>
        <w:tab/>
      </w:r>
      <w:r w:rsidRPr="00030480">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34D021D9" w14:textId="66EF6B8F" w:rsidR="00E464CE" w:rsidRPr="00E464CE" w:rsidRDefault="00E464CE" w:rsidP="00E464CE">
      <w:pPr>
        <w:rPr>
          <w:sz w:val="28"/>
          <w:szCs w:val="28"/>
        </w:rPr>
      </w:pPr>
      <w:r w:rsidRPr="00E464CE">
        <w:rPr>
          <w:sz w:val="28"/>
          <w:szCs w:val="28"/>
        </w:rPr>
        <w:t>All Who Hunger, Gather Gladly – Performed by Tara Singer and Linda Davis</w:t>
      </w:r>
    </w:p>
    <w:p w14:paraId="09FE4942" w14:textId="77777777" w:rsidR="00E464CE" w:rsidRPr="00E464CE" w:rsidRDefault="00E464CE" w:rsidP="00E464CE">
      <w:pPr>
        <w:rPr>
          <w:sz w:val="28"/>
          <w:szCs w:val="28"/>
        </w:rPr>
      </w:pPr>
    </w:p>
    <w:p w14:paraId="2FAF493D"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All who hunger, gather gladly; holy manna is our bread.</w:t>
      </w:r>
    </w:p>
    <w:p w14:paraId="729986F8"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Come form wilderness and wand’ring. Here in truth we will be fed.</w:t>
      </w:r>
    </w:p>
    <w:p w14:paraId="06DBC1D2" w14:textId="77777777" w:rsidR="00E464CE" w:rsidRPr="00E464CE" w:rsidRDefault="00E464CE" w:rsidP="00E464CE">
      <w:pPr>
        <w:pStyle w:val="NoSpacing"/>
        <w:rPr>
          <w:rFonts w:ascii="Times New Roman" w:hAnsi="Times New Roman" w:cs="Times New Roman"/>
          <w:sz w:val="28"/>
          <w:szCs w:val="28"/>
        </w:rPr>
      </w:pPr>
    </w:p>
    <w:p w14:paraId="37A75428"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lastRenderedPageBreak/>
        <w:t>You that yearn for days of fullness, all around us is our food.</w:t>
      </w:r>
    </w:p>
    <w:p w14:paraId="29544538"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Taste and see the grace eternal. Taste and see that God is good.</w:t>
      </w:r>
    </w:p>
    <w:p w14:paraId="20F04226" w14:textId="77777777" w:rsidR="00E464CE" w:rsidRPr="00E464CE" w:rsidRDefault="00E464CE" w:rsidP="00E464CE">
      <w:pPr>
        <w:pStyle w:val="NoSpacing"/>
        <w:rPr>
          <w:rFonts w:ascii="Times New Roman" w:hAnsi="Times New Roman" w:cs="Times New Roman"/>
          <w:sz w:val="28"/>
          <w:szCs w:val="28"/>
        </w:rPr>
      </w:pPr>
    </w:p>
    <w:p w14:paraId="3C266640"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All who hunger, never strangers; seeker, be a welcome guest.</w:t>
      </w:r>
    </w:p>
    <w:p w14:paraId="282D72CD"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Come from restlessness and roaming. Here in joy we keep the feast.</w:t>
      </w:r>
    </w:p>
    <w:p w14:paraId="7299FC3C" w14:textId="77777777" w:rsidR="00E464CE" w:rsidRPr="00E464CE" w:rsidRDefault="00E464CE" w:rsidP="00E464CE">
      <w:pPr>
        <w:pStyle w:val="NoSpacing"/>
        <w:rPr>
          <w:rFonts w:ascii="Times New Roman" w:hAnsi="Times New Roman" w:cs="Times New Roman"/>
          <w:sz w:val="28"/>
          <w:szCs w:val="28"/>
        </w:rPr>
      </w:pPr>
    </w:p>
    <w:p w14:paraId="186E7ADE"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We that once were lost and scattered in communion’s love have stood.</w:t>
      </w:r>
    </w:p>
    <w:p w14:paraId="616C4DDE"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Taste and see the grace eternal. Taste and see that God is good.</w:t>
      </w:r>
    </w:p>
    <w:p w14:paraId="12F438D5" w14:textId="77777777" w:rsidR="00E464CE" w:rsidRPr="00E464CE" w:rsidRDefault="00E464CE" w:rsidP="00E464CE">
      <w:pPr>
        <w:pStyle w:val="NoSpacing"/>
        <w:rPr>
          <w:rFonts w:ascii="Times New Roman" w:hAnsi="Times New Roman" w:cs="Times New Roman"/>
          <w:sz w:val="28"/>
          <w:szCs w:val="28"/>
        </w:rPr>
      </w:pPr>
    </w:p>
    <w:p w14:paraId="3E350E88"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All who hunger, sing together, Jesus Christ is living bread.</w:t>
      </w:r>
    </w:p>
    <w:p w14:paraId="147B585E"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Come from loneliness and longing. Here in peace we have been fed.</w:t>
      </w:r>
    </w:p>
    <w:p w14:paraId="5AF9C345" w14:textId="77777777" w:rsidR="00E464CE" w:rsidRPr="00E464CE" w:rsidRDefault="00E464CE" w:rsidP="00E464CE">
      <w:pPr>
        <w:pStyle w:val="NoSpacing"/>
        <w:rPr>
          <w:rFonts w:ascii="Times New Roman" w:hAnsi="Times New Roman" w:cs="Times New Roman"/>
          <w:sz w:val="28"/>
          <w:szCs w:val="28"/>
        </w:rPr>
      </w:pPr>
    </w:p>
    <w:p w14:paraId="3AC525F4"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Blest are those who from this table live their days in gratitude.</w:t>
      </w:r>
    </w:p>
    <w:p w14:paraId="384DCD18" w14:textId="77777777" w:rsidR="00E464CE" w:rsidRPr="00E464CE" w:rsidRDefault="00E464CE" w:rsidP="00E464CE">
      <w:pPr>
        <w:pStyle w:val="NoSpacing"/>
        <w:rPr>
          <w:rFonts w:ascii="Times New Roman" w:hAnsi="Times New Roman" w:cs="Times New Roman"/>
          <w:sz w:val="28"/>
          <w:szCs w:val="28"/>
        </w:rPr>
      </w:pPr>
      <w:r w:rsidRPr="00E464CE">
        <w:rPr>
          <w:rFonts w:ascii="Times New Roman" w:hAnsi="Times New Roman" w:cs="Times New Roman"/>
          <w:sz w:val="28"/>
          <w:szCs w:val="28"/>
        </w:rPr>
        <w:t>Taste and see the grace eternal. Taste and see that God is good.</w:t>
      </w:r>
    </w:p>
    <w:p w14:paraId="518310B4" w14:textId="77777777" w:rsidR="00B26F0E" w:rsidRPr="001B67D1" w:rsidRDefault="00B26F0E" w:rsidP="00716E6B">
      <w:pPr>
        <w:tabs>
          <w:tab w:val="left" w:pos="0"/>
          <w:tab w:val="left" w:pos="360"/>
          <w:tab w:val="left" w:pos="720"/>
        </w:tabs>
        <w:suppressAutoHyphens/>
        <w:jc w:val="both"/>
        <w:rPr>
          <w:b/>
          <w:spacing w:val="-2"/>
          <w:sz w:val="32"/>
          <w:szCs w:val="32"/>
        </w:rPr>
      </w:pPr>
    </w:p>
    <w:p w14:paraId="2083FF27" w14:textId="77777777" w:rsidR="00995BEE" w:rsidRPr="000B44F8" w:rsidRDefault="00995BEE" w:rsidP="00995BEE">
      <w:pPr>
        <w:tabs>
          <w:tab w:val="left" w:pos="0"/>
          <w:tab w:val="left" w:pos="360"/>
          <w:tab w:val="left" w:pos="720"/>
        </w:tabs>
        <w:jc w:val="both"/>
        <w:rPr>
          <w:b/>
          <w:spacing w:val="-2"/>
          <w:sz w:val="32"/>
          <w:szCs w:val="32"/>
        </w:rPr>
      </w:pPr>
      <w:r w:rsidRPr="000B44F8">
        <w:rPr>
          <w:b/>
          <w:spacing w:val="-2"/>
          <w:sz w:val="32"/>
          <w:szCs w:val="32"/>
        </w:rPr>
        <w:t>GREETING</w:t>
      </w:r>
    </w:p>
    <w:p w14:paraId="2A06C54D" w14:textId="77777777" w:rsidR="000B44F8" w:rsidRPr="000B44F8" w:rsidRDefault="00680AD7" w:rsidP="000B44F8">
      <w:pPr>
        <w:tabs>
          <w:tab w:val="left" w:pos="0"/>
          <w:tab w:val="left" w:pos="360"/>
          <w:tab w:val="left" w:pos="720"/>
        </w:tabs>
        <w:suppressAutoHyphens/>
        <w:ind w:left="360" w:hanging="360"/>
        <w:jc w:val="both"/>
        <w:rPr>
          <w:spacing w:val="-2"/>
          <w:sz w:val="32"/>
          <w:szCs w:val="32"/>
        </w:rPr>
      </w:pPr>
      <w:r w:rsidRPr="000B44F8">
        <w:rPr>
          <w:b/>
          <w:spacing w:val="-2"/>
          <w:sz w:val="32"/>
          <w:szCs w:val="32"/>
        </w:rPr>
        <w:t>P:</w:t>
      </w:r>
      <w:r w:rsidRPr="000B44F8">
        <w:rPr>
          <w:b/>
          <w:spacing w:val="-2"/>
          <w:sz w:val="32"/>
          <w:szCs w:val="32"/>
        </w:rPr>
        <w:tab/>
      </w:r>
      <w:r w:rsidR="000B44F8" w:rsidRPr="000B44F8">
        <w:rPr>
          <w:spacing w:val="-2"/>
          <w:sz w:val="32"/>
          <w:szCs w:val="32"/>
        </w:rPr>
        <w:t>Sisters and brothers in Christ, children of God: grace, mercy, and peace be with you all.</w:t>
      </w:r>
    </w:p>
    <w:p w14:paraId="60CBD351" w14:textId="77777777" w:rsidR="000B44F8" w:rsidRPr="000B44F8" w:rsidRDefault="000B44F8" w:rsidP="000B44F8">
      <w:pPr>
        <w:tabs>
          <w:tab w:val="left" w:pos="0"/>
          <w:tab w:val="left" w:pos="360"/>
          <w:tab w:val="left" w:pos="720"/>
        </w:tabs>
        <w:suppressAutoHyphens/>
        <w:jc w:val="both"/>
        <w:rPr>
          <w:b/>
          <w:spacing w:val="-2"/>
          <w:sz w:val="32"/>
          <w:szCs w:val="32"/>
        </w:rPr>
      </w:pPr>
      <w:r w:rsidRPr="000B44F8">
        <w:rPr>
          <w:b/>
          <w:spacing w:val="-2"/>
          <w:sz w:val="32"/>
          <w:szCs w:val="32"/>
        </w:rPr>
        <w:t>C:</w:t>
      </w:r>
      <w:r w:rsidRPr="000B44F8">
        <w:rPr>
          <w:b/>
          <w:spacing w:val="-2"/>
          <w:sz w:val="32"/>
          <w:szCs w:val="32"/>
        </w:rPr>
        <w:tab/>
        <w:t>And also with you.</w:t>
      </w:r>
    </w:p>
    <w:p w14:paraId="0A1D63BD" w14:textId="2487FFD6" w:rsidR="0008651E" w:rsidRDefault="0008651E" w:rsidP="00995BEE">
      <w:pPr>
        <w:tabs>
          <w:tab w:val="left" w:pos="0"/>
          <w:tab w:val="left" w:pos="360"/>
          <w:tab w:val="left" w:pos="720"/>
        </w:tabs>
        <w:jc w:val="both"/>
        <w:rPr>
          <w:b/>
          <w:spacing w:val="-2"/>
          <w:sz w:val="32"/>
          <w:szCs w:val="32"/>
        </w:rPr>
      </w:pPr>
    </w:p>
    <w:p w14:paraId="106E74BC" w14:textId="4D86844B" w:rsidR="0008651E" w:rsidRDefault="0008651E" w:rsidP="00995BEE">
      <w:pPr>
        <w:tabs>
          <w:tab w:val="left" w:pos="0"/>
          <w:tab w:val="left" w:pos="360"/>
          <w:tab w:val="left" w:pos="720"/>
        </w:tabs>
        <w:jc w:val="both"/>
        <w:rPr>
          <w:b/>
          <w:spacing w:val="-2"/>
          <w:sz w:val="32"/>
          <w:szCs w:val="32"/>
        </w:rPr>
      </w:pPr>
      <w:r>
        <w:rPr>
          <w:b/>
          <w:spacing w:val="-2"/>
          <w:sz w:val="32"/>
          <w:szCs w:val="32"/>
        </w:rPr>
        <w:t>Prayer of the Day</w:t>
      </w:r>
    </w:p>
    <w:p w14:paraId="3C8E114E" w14:textId="313AB1EE" w:rsidR="0008651E" w:rsidRDefault="0008651E" w:rsidP="00995BEE">
      <w:pPr>
        <w:tabs>
          <w:tab w:val="left" w:pos="0"/>
          <w:tab w:val="left" w:pos="360"/>
          <w:tab w:val="left" w:pos="720"/>
        </w:tabs>
        <w:jc w:val="both"/>
        <w:rPr>
          <w:b/>
          <w:spacing w:val="-2"/>
          <w:sz w:val="32"/>
          <w:szCs w:val="32"/>
        </w:rPr>
      </w:pPr>
    </w:p>
    <w:p w14:paraId="33C8D413" w14:textId="614BD9F7" w:rsidR="0008651E" w:rsidRDefault="0008651E" w:rsidP="00995BEE">
      <w:pPr>
        <w:tabs>
          <w:tab w:val="left" w:pos="0"/>
          <w:tab w:val="left" w:pos="360"/>
          <w:tab w:val="left" w:pos="720"/>
        </w:tabs>
        <w:jc w:val="both"/>
        <w:rPr>
          <w:bCs/>
          <w:spacing w:val="-2"/>
          <w:sz w:val="32"/>
          <w:szCs w:val="32"/>
        </w:rPr>
      </w:pPr>
      <w:r>
        <w:rPr>
          <w:b/>
          <w:spacing w:val="-2"/>
          <w:sz w:val="32"/>
          <w:szCs w:val="32"/>
        </w:rPr>
        <w:t xml:space="preserve">P:  </w:t>
      </w:r>
      <w:r w:rsidR="008B2F02">
        <w:rPr>
          <w:bCs/>
          <w:spacing w:val="-2"/>
          <w:sz w:val="32"/>
          <w:szCs w:val="32"/>
        </w:rPr>
        <w:t>Let us pray</w:t>
      </w:r>
      <w:r w:rsidR="00057F2E">
        <w:rPr>
          <w:bCs/>
          <w:spacing w:val="-2"/>
          <w:sz w:val="32"/>
          <w:szCs w:val="32"/>
        </w:rPr>
        <w:t xml:space="preserve">, </w:t>
      </w:r>
      <w:r w:rsidR="00E464CE">
        <w:rPr>
          <w:bCs/>
          <w:spacing w:val="-2"/>
          <w:sz w:val="32"/>
          <w:szCs w:val="32"/>
        </w:rPr>
        <w:t xml:space="preserve">Heavenly Father, help us live with a sense of humility and purpose. Give us the wisdom to turn our hearts and minds over to you. </w:t>
      </w:r>
      <w:r w:rsidR="00E27230">
        <w:rPr>
          <w:bCs/>
          <w:spacing w:val="-2"/>
          <w:sz w:val="32"/>
          <w:szCs w:val="32"/>
        </w:rPr>
        <w:t>We ask this through your Son, Jesus Christ, our Savior and Lord.</w:t>
      </w:r>
    </w:p>
    <w:p w14:paraId="7B00A809" w14:textId="2AA51C9A" w:rsidR="00A32F53" w:rsidRDefault="0008651E" w:rsidP="006C0279">
      <w:pPr>
        <w:tabs>
          <w:tab w:val="left" w:pos="0"/>
          <w:tab w:val="left" w:pos="360"/>
          <w:tab w:val="left" w:pos="720"/>
        </w:tabs>
        <w:jc w:val="both"/>
        <w:rPr>
          <w:b/>
          <w:spacing w:val="-2"/>
          <w:sz w:val="32"/>
          <w:szCs w:val="32"/>
        </w:rPr>
      </w:pPr>
      <w:r>
        <w:rPr>
          <w:b/>
          <w:spacing w:val="-2"/>
          <w:sz w:val="32"/>
          <w:szCs w:val="32"/>
        </w:rPr>
        <w:t>C:  Amen.</w:t>
      </w:r>
    </w:p>
    <w:p w14:paraId="1B471A03" w14:textId="11BDA54E" w:rsidR="006C0279" w:rsidRDefault="006C0279" w:rsidP="006C0279">
      <w:pPr>
        <w:tabs>
          <w:tab w:val="left" w:pos="0"/>
          <w:tab w:val="left" w:pos="360"/>
          <w:tab w:val="left" w:pos="720"/>
        </w:tabs>
        <w:jc w:val="both"/>
        <w:rPr>
          <w:b/>
          <w:spacing w:val="-2"/>
          <w:sz w:val="32"/>
          <w:szCs w:val="32"/>
        </w:rPr>
      </w:pPr>
    </w:p>
    <w:p w14:paraId="609C65DA" w14:textId="77777777" w:rsidR="00E464CE" w:rsidRPr="00E464CE" w:rsidRDefault="00E464CE" w:rsidP="00E464CE">
      <w:pPr>
        <w:widowControl/>
        <w:shd w:val="clear" w:color="auto" w:fill="FFFFFF"/>
        <w:spacing w:after="225" w:line="510" w:lineRule="atLeast"/>
        <w:outlineLvl w:val="0"/>
        <w:rPr>
          <w:b/>
          <w:bCs/>
          <w:snapToGrid/>
          <w:color w:val="000000"/>
          <w:kern w:val="36"/>
          <w:sz w:val="47"/>
          <w:szCs w:val="47"/>
        </w:rPr>
      </w:pPr>
      <w:r w:rsidRPr="00E464CE">
        <w:rPr>
          <w:b/>
          <w:bCs/>
          <w:snapToGrid/>
          <w:color w:val="000000"/>
          <w:kern w:val="36"/>
          <w:sz w:val="47"/>
          <w:szCs w:val="47"/>
        </w:rPr>
        <w:t>Matthew 21:23-32</w:t>
      </w:r>
    </w:p>
    <w:p w14:paraId="34688C3D" w14:textId="77777777" w:rsidR="009A1162" w:rsidRPr="00A90DB0" w:rsidRDefault="009A1162" w:rsidP="009A1162">
      <w:pPr>
        <w:widowControl/>
        <w:shd w:val="clear" w:color="auto" w:fill="FFFFFF"/>
        <w:tabs>
          <w:tab w:val="left" w:pos="5760"/>
        </w:tabs>
        <w:rPr>
          <w:rFonts w:ascii="Helvetica" w:hAnsi="Helvetica"/>
          <w:snapToGrid/>
          <w:sz w:val="28"/>
          <w:szCs w:val="28"/>
        </w:rPr>
      </w:pPr>
      <w:r w:rsidRPr="00A90DB0">
        <w:rPr>
          <w:rFonts w:ascii="Helvetica" w:hAnsi="Helvetica"/>
          <w:b/>
          <w:bCs/>
          <w:snapToGrid/>
          <w:sz w:val="28"/>
          <w:szCs w:val="28"/>
        </w:rPr>
        <w:t>Reader: </w:t>
      </w:r>
      <w:r w:rsidRPr="00A90DB0">
        <w:rPr>
          <w:rFonts w:ascii="Helvetica" w:hAnsi="Helvetica"/>
          <w:snapToGrid/>
          <w:sz w:val="28"/>
          <w:szCs w:val="28"/>
        </w:rPr>
        <w:t>The Holy Gospel according to Matthew</w:t>
      </w:r>
      <w:r w:rsidRPr="00A90DB0">
        <w:rPr>
          <w:rFonts w:ascii="Helvetica" w:hAnsi="Helvetica"/>
          <w:snapToGrid/>
          <w:sz w:val="28"/>
          <w:szCs w:val="28"/>
        </w:rPr>
        <w:tab/>
      </w:r>
    </w:p>
    <w:p w14:paraId="29D8C9E4" w14:textId="77777777" w:rsidR="009A1162" w:rsidRPr="00A90DB0" w:rsidRDefault="009A1162" w:rsidP="009A1162">
      <w:pPr>
        <w:widowControl/>
        <w:shd w:val="clear" w:color="auto" w:fill="FFFFFF"/>
        <w:tabs>
          <w:tab w:val="left" w:pos="5760"/>
        </w:tabs>
        <w:rPr>
          <w:rFonts w:ascii="Helvetica" w:hAnsi="Helvetica"/>
          <w:snapToGrid/>
          <w:sz w:val="28"/>
          <w:szCs w:val="28"/>
        </w:rPr>
      </w:pPr>
      <w:r w:rsidRPr="00A90DB0">
        <w:rPr>
          <w:rFonts w:ascii="Helvetica" w:hAnsi="Helvetica"/>
          <w:b/>
          <w:bCs/>
          <w:snapToGrid/>
          <w:sz w:val="28"/>
          <w:szCs w:val="28"/>
        </w:rPr>
        <w:t xml:space="preserve">Congregation: </w:t>
      </w:r>
      <w:r w:rsidRPr="00A90DB0">
        <w:rPr>
          <w:rFonts w:ascii="Helvetica" w:hAnsi="Helvetica"/>
          <w:snapToGrid/>
          <w:sz w:val="28"/>
          <w:szCs w:val="28"/>
        </w:rPr>
        <w:t>Glory to you O Lord</w:t>
      </w:r>
    </w:p>
    <w:p w14:paraId="7CC5FF79" w14:textId="77777777" w:rsidR="009A1162" w:rsidRPr="00A90DB0" w:rsidRDefault="009A1162" w:rsidP="009A1162">
      <w:pPr>
        <w:widowControl/>
        <w:shd w:val="clear" w:color="auto" w:fill="FFFFFF"/>
        <w:rPr>
          <w:rFonts w:ascii="Helvetica" w:hAnsi="Helvetica"/>
          <w:snapToGrid/>
          <w:color w:val="1D2228"/>
          <w:sz w:val="28"/>
          <w:szCs w:val="28"/>
        </w:rPr>
      </w:pPr>
    </w:p>
    <w:p w14:paraId="6E534856" w14:textId="0E1A96D1" w:rsidR="008E0017" w:rsidRDefault="00E464CE" w:rsidP="009A1162">
      <w:pPr>
        <w:widowControl/>
        <w:shd w:val="clear" w:color="auto" w:fill="FFFFFF"/>
        <w:rPr>
          <w:rFonts w:ascii="Arial" w:hAnsi="Arial" w:cs="Arial"/>
          <w:color w:val="000000"/>
          <w:sz w:val="28"/>
          <w:szCs w:val="28"/>
          <w:shd w:val="clear" w:color="auto" w:fill="FFFFFF"/>
        </w:rPr>
      </w:pPr>
      <w:r w:rsidRPr="00E464CE">
        <w:rPr>
          <w:rFonts w:ascii="Arial" w:hAnsi="Arial" w:cs="Arial"/>
          <w:color w:val="000000"/>
          <w:sz w:val="28"/>
          <w:szCs w:val="28"/>
          <w:shd w:val="clear" w:color="auto" w:fill="FFFFFF"/>
        </w:rPr>
        <w:t xml:space="preserve">23 When he entered the temple, the chief priests and the elders of the people came to him as he was teaching, and said, "By what authority are you doing these things, and who gave you this authority?" 24 Jesus said to them, "I will also ask you one question; if you tell me the answer, then I will also tell you by what authority I do these things. 25 Did the baptism of John come from heaven, or was it of human origin?" And they argued with one </w:t>
      </w:r>
      <w:r w:rsidRPr="00E464CE">
        <w:rPr>
          <w:rFonts w:ascii="Arial" w:hAnsi="Arial" w:cs="Arial"/>
          <w:color w:val="000000"/>
          <w:sz w:val="28"/>
          <w:szCs w:val="28"/>
          <w:shd w:val="clear" w:color="auto" w:fill="FFFFFF"/>
        </w:rPr>
        <w:lastRenderedPageBreak/>
        <w:t>another, "If we say, 'From heaven,' he will say to us, 'Why then did you not believe him?' 26 But if we say, 'Of human origin,' we are afraid of the crowd; for all regard John as a prophet." 27 So they answered Jesus, "We do not know." And he said to them, "Neither will I tell you by what authority I am doing these things.</w:t>
      </w:r>
      <w:r w:rsidRPr="00E464CE">
        <w:rPr>
          <w:rFonts w:ascii="Arial" w:hAnsi="Arial" w:cs="Arial"/>
          <w:color w:val="000000"/>
          <w:sz w:val="28"/>
          <w:szCs w:val="28"/>
        </w:rPr>
        <w:br/>
      </w:r>
      <w:r w:rsidRPr="00E464CE">
        <w:rPr>
          <w:rFonts w:ascii="Arial" w:hAnsi="Arial" w:cs="Arial"/>
          <w:color w:val="000000"/>
          <w:sz w:val="28"/>
          <w:szCs w:val="28"/>
        </w:rPr>
        <w:br/>
      </w:r>
      <w:r w:rsidRPr="00E464CE">
        <w:rPr>
          <w:rFonts w:ascii="Arial" w:hAnsi="Arial" w:cs="Arial"/>
          <w:color w:val="000000"/>
          <w:sz w:val="28"/>
          <w:szCs w:val="28"/>
          <w:shd w:val="clear" w:color="auto" w:fill="FFFFFF"/>
        </w:rPr>
        <w:t>28 "What do you think? A man had two sons; he went to the first and said, 'Son, go and work in the vineyard today.' 29 He answered, 'I will not'; but later he changed his mind and went. 30 The father went to the second and said the same; and he answered, 'I go, sir'; but he did not go. 31 Which of the two did the will of his father?" They said, "The first." Jesus said to them, "Truly I tell you, the tax collectors and the prostitutes are going into the kingdom of God ahead of you. 32 For John came to you in the way of righteousness and you did not believe him, but the tax collectors and the prostitutes believed him; and even after you saw it, you did not change your minds and believe him.</w:t>
      </w:r>
    </w:p>
    <w:p w14:paraId="2D18807B" w14:textId="77777777" w:rsidR="00E464CE" w:rsidRPr="00E464CE" w:rsidRDefault="00E464CE" w:rsidP="009A1162">
      <w:pPr>
        <w:widowControl/>
        <w:shd w:val="clear" w:color="auto" w:fill="FFFFFF"/>
        <w:rPr>
          <w:rFonts w:ascii="Arial" w:hAnsi="Arial" w:cs="Arial"/>
          <w:color w:val="000000"/>
          <w:sz w:val="28"/>
          <w:szCs w:val="28"/>
          <w:shd w:val="clear" w:color="auto" w:fill="FFFFFF"/>
        </w:rPr>
      </w:pPr>
    </w:p>
    <w:p w14:paraId="3905281B" w14:textId="77777777" w:rsidR="009A1162" w:rsidRPr="00A90DB0" w:rsidRDefault="009A1162" w:rsidP="009A1162">
      <w:pPr>
        <w:widowControl/>
        <w:shd w:val="clear" w:color="auto" w:fill="FFFFFF"/>
        <w:rPr>
          <w:rFonts w:ascii="Helvetica" w:hAnsi="Helvetica"/>
          <w:snapToGrid/>
          <w:sz w:val="28"/>
          <w:szCs w:val="28"/>
        </w:rPr>
      </w:pPr>
      <w:r w:rsidRPr="00A90DB0">
        <w:rPr>
          <w:rFonts w:ascii="Helvetica" w:hAnsi="Helvetica"/>
          <w:b/>
          <w:bCs/>
          <w:snapToGrid/>
          <w:sz w:val="28"/>
          <w:szCs w:val="28"/>
        </w:rPr>
        <w:t>Reader: </w:t>
      </w:r>
      <w:r w:rsidRPr="00A90DB0">
        <w:rPr>
          <w:rFonts w:ascii="Helvetica" w:hAnsi="Helvetica"/>
          <w:snapToGrid/>
          <w:sz w:val="28"/>
          <w:szCs w:val="28"/>
        </w:rPr>
        <w:t>The Gospel of the Lord</w:t>
      </w:r>
    </w:p>
    <w:p w14:paraId="15E06A0E" w14:textId="77777777" w:rsidR="009A1162" w:rsidRPr="00A90DB0" w:rsidRDefault="009A1162" w:rsidP="009A1162">
      <w:pPr>
        <w:widowControl/>
        <w:shd w:val="clear" w:color="auto" w:fill="FFFFFF"/>
        <w:rPr>
          <w:rFonts w:ascii="Helvetica" w:hAnsi="Helvetica"/>
          <w:snapToGrid/>
          <w:sz w:val="28"/>
          <w:szCs w:val="28"/>
        </w:rPr>
      </w:pPr>
      <w:r w:rsidRPr="00A90DB0">
        <w:rPr>
          <w:rFonts w:ascii="Helvetica" w:hAnsi="Helvetica"/>
          <w:b/>
          <w:bCs/>
          <w:snapToGrid/>
          <w:sz w:val="28"/>
          <w:szCs w:val="28"/>
        </w:rPr>
        <w:t xml:space="preserve">Congregation: </w:t>
      </w:r>
      <w:r w:rsidRPr="00A90DB0">
        <w:rPr>
          <w:rFonts w:ascii="Helvetica" w:hAnsi="Helvetica"/>
          <w:snapToGrid/>
          <w:sz w:val="28"/>
          <w:szCs w:val="28"/>
        </w:rPr>
        <w:t>Praise to you O Christ</w:t>
      </w:r>
    </w:p>
    <w:p w14:paraId="55981842" w14:textId="77777777" w:rsidR="006C0279" w:rsidRPr="006C0279" w:rsidRDefault="006C0279"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634F7F5" w14:textId="16D07F01" w:rsidR="00E464CE" w:rsidRPr="006774BD" w:rsidRDefault="00E464CE" w:rsidP="00E464CE">
      <w:pPr>
        <w:rPr>
          <w:sz w:val="28"/>
          <w:szCs w:val="28"/>
        </w:rPr>
      </w:pPr>
      <w:r w:rsidRPr="006774BD">
        <w:rPr>
          <w:sz w:val="28"/>
          <w:szCs w:val="28"/>
        </w:rPr>
        <w:t>We Walk by Faith – Performed by Tara Singer</w:t>
      </w:r>
    </w:p>
    <w:p w14:paraId="57A512DE" w14:textId="77777777" w:rsidR="00E464CE" w:rsidRPr="006774BD" w:rsidRDefault="00E464CE" w:rsidP="00E464CE">
      <w:pPr>
        <w:rPr>
          <w:sz w:val="28"/>
          <w:szCs w:val="28"/>
        </w:rPr>
      </w:pPr>
    </w:p>
    <w:p w14:paraId="391932AB" w14:textId="77777777" w:rsidR="00E464CE" w:rsidRPr="006774BD" w:rsidRDefault="00E464CE" w:rsidP="00E464CE">
      <w:pPr>
        <w:pStyle w:val="NoSpacing"/>
        <w:rPr>
          <w:sz w:val="28"/>
          <w:szCs w:val="28"/>
        </w:rPr>
      </w:pPr>
      <w:r w:rsidRPr="006774BD">
        <w:rPr>
          <w:sz w:val="28"/>
          <w:szCs w:val="28"/>
        </w:rPr>
        <w:t>We walk by faith and not by sight;</w:t>
      </w:r>
    </w:p>
    <w:p w14:paraId="16B99A99" w14:textId="77777777" w:rsidR="00E464CE" w:rsidRPr="006774BD" w:rsidRDefault="00E464CE" w:rsidP="00E464CE">
      <w:pPr>
        <w:pStyle w:val="NoSpacing"/>
        <w:rPr>
          <w:sz w:val="28"/>
          <w:szCs w:val="28"/>
        </w:rPr>
      </w:pPr>
      <w:r w:rsidRPr="006774BD">
        <w:rPr>
          <w:sz w:val="28"/>
          <w:szCs w:val="28"/>
        </w:rPr>
        <w:t>With gracious words draw near,</w:t>
      </w:r>
    </w:p>
    <w:p w14:paraId="696C9634" w14:textId="77777777" w:rsidR="00E464CE" w:rsidRPr="006774BD" w:rsidRDefault="00E464CE" w:rsidP="00E464CE">
      <w:pPr>
        <w:pStyle w:val="NoSpacing"/>
        <w:rPr>
          <w:sz w:val="28"/>
          <w:szCs w:val="28"/>
        </w:rPr>
      </w:pPr>
    </w:p>
    <w:p w14:paraId="05CB32B1" w14:textId="77777777" w:rsidR="00E464CE" w:rsidRPr="006774BD" w:rsidRDefault="00E464CE" w:rsidP="00E464CE">
      <w:pPr>
        <w:pStyle w:val="NoSpacing"/>
        <w:rPr>
          <w:sz w:val="28"/>
          <w:szCs w:val="28"/>
        </w:rPr>
      </w:pPr>
      <w:r w:rsidRPr="006774BD">
        <w:rPr>
          <w:sz w:val="28"/>
          <w:szCs w:val="28"/>
        </w:rPr>
        <w:t xml:space="preserve">O Christ, who spoke as none e’er spoke, </w:t>
      </w:r>
    </w:p>
    <w:p w14:paraId="5F64760F" w14:textId="77777777" w:rsidR="00E464CE" w:rsidRPr="006774BD" w:rsidRDefault="00E464CE" w:rsidP="00E464CE">
      <w:pPr>
        <w:pStyle w:val="NoSpacing"/>
        <w:rPr>
          <w:sz w:val="28"/>
          <w:szCs w:val="28"/>
        </w:rPr>
      </w:pPr>
      <w:r w:rsidRPr="006774BD">
        <w:rPr>
          <w:sz w:val="28"/>
          <w:szCs w:val="28"/>
        </w:rPr>
        <w:t>“My peace be with you here.”</w:t>
      </w:r>
    </w:p>
    <w:p w14:paraId="2C11FB69" w14:textId="77777777" w:rsidR="00E464CE" w:rsidRPr="006774BD" w:rsidRDefault="00E464CE" w:rsidP="00E464CE">
      <w:pPr>
        <w:pStyle w:val="NoSpacing"/>
        <w:rPr>
          <w:sz w:val="28"/>
          <w:szCs w:val="28"/>
        </w:rPr>
      </w:pPr>
    </w:p>
    <w:p w14:paraId="48E6BC71" w14:textId="77777777" w:rsidR="00E464CE" w:rsidRPr="006774BD" w:rsidRDefault="00E464CE" w:rsidP="00E464CE">
      <w:pPr>
        <w:pStyle w:val="NoSpacing"/>
        <w:rPr>
          <w:sz w:val="28"/>
          <w:szCs w:val="28"/>
        </w:rPr>
      </w:pPr>
      <w:r w:rsidRPr="006774BD">
        <w:rPr>
          <w:sz w:val="28"/>
          <w:szCs w:val="28"/>
        </w:rPr>
        <w:t xml:space="preserve">We may not touch your hands and side, </w:t>
      </w:r>
    </w:p>
    <w:p w14:paraId="56D817F6" w14:textId="77777777" w:rsidR="00E464CE" w:rsidRPr="006774BD" w:rsidRDefault="00E464CE" w:rsidP="00E464CE">
      <w:pPr>
        <w:pStyle w:val="NoSpacing"/>
        <w:rPr>
          <w:sz w:val="28"/>
          <w:szCs w:val="28"/>
        </w:rPr>
      </w:pPr>
      <w:r w:rsidRPr="006774BD">
        <w:rPr>
          <w:sz w:val="28"/>
          <w:szCs w:val="28"/>
        </w:rPr>
        <w:t>Now follow where you trod;</w:t>
      </w:r>
    </w:p>
    <w:p w14:paraId="3B1C1B33" w14:textId="77777777" w:rsidR="00E464CE" w:rsidRPr="006774BD" w:rsidRDefault="00E464CE" w:rsidP="00E464CE">
      <w:pPr>
        <w:pStyle w:val="NoSpacing"/>
        <w:rPr>
          <w:sz w:val="28"/>
          <w:szCs w:val="28"/>
        </w:rPr>
      </w:pPr>
    </w:p>
    <w:p w14:paraId="404C3D68" w14:textId="77777777" w:rsidR="00E464CE" w:rsidRPr="006774BD" w:rsidRDefault="00E464CE" w:rsidP="00E464CE">
      <w:pPr>
        <w:pStyle w:val="NoSpacing"/>
        <w:rPr>
          <w:sz w:val="28"/>
          <w:szCs w:val="28"/>
        </w:rPr>
      </w:pPr>
      <w:r w:rsidRPr="006774BD">
        <w:rPr>
          <w:sz w:val="28"/>
          <w:szCs w:val="28"/>
        </w:rPr>
        <w:t xml:space="preserve">By in your promise we rejoice, </w:t>
      </w:r>
    </w:p>
    <w:p w14:paraId="47DC9C5E" w14:textId="77777777" w:rsidR="00E464CE" w:rsidRPr="006774BD" w:rsidRDefault="00E464CE" w:rsidP="00E464CE">
      <w:pPr>
        <w:pStyle w:val="NoSpacing"/>
        <w:rPr>
          <w:sz w:val="28"/>
          <w:szCs w:val="28"/>
        </w:rPr>
      </w:pPr>
      <w:r w:rsidRPr="006774BD">
        <w:rPr>
          <w:sz w:val="28"/>
          <w:szCs w:val="28"/>
        </w:rPr>
        <w:t>And cry, “My Lord and God!”</w:t>
      </w:r>
    </w:p>
    <w:p w14:paraId="756796F7" w14:textId="77777777" w:rsidR="00E464CE" w:rsidRPr="006774BD" w:rsidRDefault="00E464CE" w:rsidP="00E464CE">
      <w:pPr>
        <w:pStyle w:val="NoSpacing"/>
        <w:rPr>
          <w:sz w:val="28"/>
          <w:szCs w:val="28"/>
        </w:rPr>
      </w:pPr>
    </w:p>
    <w:p w14:paraId="22177340" w14:textId="77777777" w:rsidR="00E464CE" w:rsidRPr="006774BD" w:rsidRDefault="00E464CE" w:rsidP="00E464CE">
      <w:pPr>
        <w:pStyle w:val="NoSpacing"/>
        <w:rPr>
          <w:sz w:val="28"/>
          <w:szCs w:val="28"/>
        </w:rPr>
      </w:pPr>
      <w:r w:rsidRPr="006774BD">
        <w:rPr>
          <w:sz w:val="28"/>
          <w:szCs w:val="28"/>
        </w:rPr>
        <w:t>And when our life of faith is done,</w:t>
      </w:r>
    </w:p>
    <w:p w14:paraId="78AD18EA" w14:textId="77777777" w:rsidR="00E464CE" w:rsidRPr="006774BD" w:rsidRDefault="00E464CE" w:rsidP="00E464CE">
      <w:pPr>
        <w:pStyle w:val="NoSpacing"/>
        <w:rPr>
          <w:sz w:val="28"/>
          <w:szCs w:val="28"/>
        </w:rPr>
      </w:pPr>
      <w:r w:rsidRPr="006774BD">
        <w:rPr>
          <w:sz w:val="28"/>
          <w:szCs w:val="28"/>
        </w:rPr>
        <w:t>In realms of clearer light</w:t>
      </w:r>
    </w:p>
    <w:p w14:paraId="23A1D1D4" w14:textId="77777777" w:rsidR="00E464CE" w:rsidRPr="006774BD" w:rsidRDefault="00E464CE" w:rsidP="00E464CE">
      <w:pPr>
        <w:pStyle w:val="NoSpacing"/>
        <w:rPr>
          <w:sz w:val="28"/>
          <w:szCs w:val="28"/>
        </w:rPr>
      </w:pPr>
    </w:p>
    <w:p w14:paraId="11FB7F92" w14:textId="77777777" w:rsidR="00E464CE" w:rsidRPr="006774BD" w:rsidRDefault="00E464CE" w:rsidP="00E464CE">
      <w:pPr>
        <w:pStyle w:val="NoSpacing"/>
        <w:rPr>
          <w:sz w:val="28"/>
          <w:szCs w:val="28"/>
        </w:rPr>
      </w:pPr>
      <w:r w:rsidRPr="006774BD">
        <w:rPr>
          <w:sz w:val="28"/>
          <w:szCs w:val="28"/>
        </w:rPr>
        <w:lastRenderedPageBreak/>
        <w:t>My we behold you as you are,</w:t>
      </w:r>
    </w:p>
    <w:p w14:paraId="7859B770" w14:textId="77777777" w:rsidR="00E464CE" w:rsidRPr="006774BD" w:rsidRDefault="00E464CE" w:rsidP="00E464CE">
      <w:pPr>
        <w:pStyle w:val="NoSpacing"/>
        <w:rPr>
          <w:sz w:val="28"/>
          <w:szCs w:val="28"/>
        </w:rPr>
      </w:pPr>
      <w:r w:rsidRPr="006774BD">
        <w:rPr>
          <w:sz w:val="28"/>
          <w:szCs w:val="28"/>
        </w:rPr>
        <w:t>With full and endless sight.</w:t>
      </w:r>
    </w:p>
    <w:p w14:paraId="0E4D217F" w14:textId="77777777" w:rsidR="00EE41E3" w:rsidRPr="00EE41E3" w:rsidRDefault="00EE41E3"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1B67D1" w:rsidRDefault="005D1314" w:rsidP="005D1314">
      <w:pPr>
        <w:rPr>
          <w:b/>
          <w:sz w:val="32"/>
          <w:szCs w:val="32"/>
        </w:rPr>
      </w:pPr>
      <w:r w:rsidRPr="001B67D1">
        <w:rPr>
          <w:b/>
          <w:sz w:val="32"/>
          <w:szCs w:val="32"/>
        </w:rPr>
        <w:t xml:space="preserve">Prayers of Intercession </w:t>
      </w:r>
    </w:p>
    <w:p w14:paraId="36C49E1F" w14:textId="05633573" w:rsidR="005D1314" w:rsidRPr="001B67D1" w:rsidRDefault="0096471F" w:rsidP="005D1314">
      <w:pPr>
        <w:tabs>
          <w:tab w:val="left" w:pos="0"/>
          <w:tab w:val="left" w:pos="360"/>
          <w:tab w:val="left" w:pos="720"/>
        </w:tabs>
        <w:suppressAutoHyphens/>
        <w:jc w:val="both"/>
        <w:rPr>
          <w:spacing w:val="-2"/>
          <w:sz w:val="32"/>
          <w:szCs w:val="32"/>
        </w:rPr>
      </w:pPr>
      <w:r w:rsidRPr="001B67D1">
        <w:rPr>
          <w:b/>
          <w:spacing w:val="-2"/>
          <w:sz w:val="32"/>
          <w:szCs w:val="32"/>
        </w:rPr>
        <w:t>P</w:t>
      </w:r>
      <w:r w:rsidR="005D1314" w:rsidRPr="001B67D1">
        <w:rPr>
          <w:b/>
          <w:spacing w:val="-2"/>
          <w:sz w:val="32"/>
          <w:szCs w:val="32"/>
        </w:rPr>
        <w:t>:</w:t>
      </w:r>
      <w:r w:rsidR="005D1314" w:rsidRPr="001B67D1">
        <w:rPr>
          <w:b/>
          <w:spacing w:val="-2"/>
          <w:sz w:val="32"/>
          <w:szCs w:val="32"/>
        </w:rPr>
        <w:tab/>
      </w:r>
      <w:r w:rsidR="00DD05BC">
        <w:rPr>
          <w:spacing w:val="-2"/>
          <w:sz w:val="32"/>
          <w:szCs w:val="32"/>
        </w:rPr>
        <w:t>Lord in Your Mercy</w:t>
      </w:r>
      <w:r w:rsidR="005D1314" w:rsidRPr="001B67D1">
        <w:rPr>
          <w:spacing w:val="-2"/>
          <w:sz w:val="32"/>
          <w:szCs w:val="32"/>
        </w:rPr>
        <w:t>.</w:t>
      </w:r>
    </w:p>
    <w:p w14:paraId="2FF2DB10" w14:textId="7FFCEA22"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DD05BC">
        <w:rPr>
          <w:b/>
          <w:spacing w:val="-2"/>
          <w:sz w:val="32"/>
          <w:szCs w:val="32"/>
        </w:rPr>
        <w:t>Hear our Prayer</w:t>
      </w:r>
      <w:r w:rsidRPr="001B67D1">
        <w:rPr>
          <w:b/>
          <w:spacing w:val="-2"/>
          <w:sz w:val="32"/>
          <w:szCs w:val="32"/>
        </w:rPr>
        <w:t>.</w:t>
      </w:r>
    </w:p>
    <w:p w14:paraId="12CAB973" w14:textId="2BF4EA55" w:rsidR="005D1314" w:rsidRPr="001B67D1" w:rsidRDefault="005D1314" w:rsidP="005D1314">
      <w:pPr>
        <w:tabs>
          <w:tab w:val="left" w:pos="0"/>
          <w:tab w:val="left" w:pos="360"/>
          <w:tab w:val="left" w:pos="720"/>
        </w:tabs>
        <w:suppressAutoHyphens/>
        <w:jc w:val="both"/>
        <w:rPr>
          <w:b/>
          <w:sz w:val="32"/>
          <w:szCs w:val="32"/>
        </w:rPr>
      </w:pPr>
      <w:r w:rsidRPr="001B67D1">
        <w:rPr>
          <w:b/>
          <w:sz w:val="32"/>
          <w:szCs w:val="32"/>
        </w:rPr>
        <w:t>P:</w:t>
      </w:r>
      <w:r w:rsidRPr="001B67D1">
        <w:rPr>
          <w:sz w:val="32"/>
          <w:szCs w:val="32"/>
        </w:rPr>
        <w:t xml:space="preserve"> </w:t>
      </w:r>
      <w:r w:rsidR="00D75116" w:rsidRPr="00D75116">
        <w:rPr>
          <w:sz w:val="32"/>
          <w:szCs w:val="32"/>
        </w:rPr>
        <w:t>Into your wide embrace, gracious God, we commend all for whom we pray, trusting in your</w:t>
      </w:r>
      <w:r w:rsidR="00D75116">
        <w:rPr>
          <w:sz w:val="32"/>
          <w:szCs w:val="32"/>
        </w:rPr>
        <w:t xml:space="preserve"> </w:t>
      </w:r>
      <w:r w:rsidR="00D75116" w:rsidRPr="00D75116">
        <w:rPr>
          <w:sz w:val="32"/>
          <w:szCs w:val="32"/>
        </w:rPr>
        <w:t>boundless mercy through Jesus Christ, our Redeemer</w:t>
      </w:r>
    </w:p>
    <w:p w14:paraId="063932F1" w14:textId="77777777" w:rsidR="005D1314" w:rsidRPr="001B67D1" w:rsidRDefault="005D1314" w:rsidP="005D1314">
      <w:pPr>
        <w:tabs>
          <w:tab w:val="left" w:pos="0"/>
          <w:tab w:val="left" w:pos="360"/>
          <w:tab w:val="left" w:pos="720"/>
        </w:tabs>
        <w:suppressAutoHyphens/>
        <w:jc w:val="both"/>
        <w:rPr>
          <w:b/>
          <w:sz w:val="32"/>
          <w:szCs w:val="32"/>
        </w:rPr>
      </w:pPr>
      <w:r w:rsidRPr="001B67D1">
        <w:rPr>
          <w:b/>
          <w:sz w:val="32"/>
          <w:szCs w:val="32"/>
        </w:rPr>
        <w:t>C:   Amen.</w:t>
      </w:r>
    </w:p>
    <w:p w14:paraId="5B6409F0" w14:textId="77777777" w:rsidR="005D1314" w:rsidRPr="001B67D1" w:rsidRDefault="005D1314" w:rsidP="005D1314">
      <w:pPr>
        <w:tabs>
          <w:tab w:val="left" w:pos="0"/>
          <w:tab w:val="left" w:pos="360"/>
          <w:tab w:val="left" w:pos="720"/>
        </w:tabs>
        <w:suppressAutoHyphens/>
        <w:jc w:val="both"/>
        <w:rPr>
          <w:b/>
          <w:spacing w:val="-2"/>
          <w:sz w:val="32"/>
          <w:szCs w:val="32"/>
        </w:rPr>
      </w:pPr>
    </w:p>
    <w:p w14:paraId="27DE137B"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Sharing the Peace</w:t>
      </w:r>
    </w:p>
    <w:p w14:paraId="0D9E209E"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spacing w:val="-2"/>
          <w:sz w:val="32"/>
          <w:szCs w:val="32"/>
        </w:rPr>
        <w:t>P: The peace of the Lord be with you always.</w:t>
      </w:r>
    </w:p>
    <w:p w14:paraId="0655F3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 And also with you.</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1B67D1" w:rsidRDefault="005D1314" w:rsidP="00222D34">
      <w:pPr>
        <w:tabs>
          <w:tab w:val="left" w:pos="0"/>
          <w:tab w:val="left" w:pos="360"/>
          <w:tab w:val="left" w:pos="720"/>
          <w:tab w:val="left" w:pos="5340"/>
        </w:tabs>
        <w:suppressAutoHyphens/>
        <w:jc w:val="both"/>
        <w:rPr>
          <w:spacing w:val="-2"/>
          <w:sz w:val="32"/>
          <w:szCs w:val="32"/>
        </w:rPr>
      </w:pPr>
      <w:r w:rsidRPr="001B67D1">
        <w:rPr>
          <w:b/>
          <w:spacing w:val="-2"/>
          <w:sz w:val="32"/>
          <w:szCs w:val="32"/>
        </w:rPr>
        <w:lastRenderedPageBreak/>
        <w:t xml:space="preserve">Offering Prayer  </w:t>
      </w:r>
      <w:r w:rsidR="00222D34" w:rsidRPr="001B67D1">
        <w:rPr>
          <w:b/>
          <w:spacing w:val="-2"/>
          <w:sz w:val="32"/>
          <w:szCs w:val="32"/>
        </w:rPr>
        <w:tab/>
      </w:r>
    </w:p>
    <w:p w14:paraId="7F3500A2" w14:textId="77777777" w:rsidR="00D75116" w:rsidRPr="00D75116" w:rsidRDefault="00DB0E00" w:rsidP="00D75116">
      <w:pPr>
        <w:tabs>
          <w:tab w:val="left" w:pos="0"/>
          <w:tab w:val="left" w:pos="360"/>
          <w:tab w:val="left" w:pos="720"/>
        </w:tabs>
        <w:suppressAutoHyphens/>
        <w:jc w:val="both"/>
        <w:rPr>
          <w:spacing w:val="-2"/>
          <w:sz w:val="32"/>
          <w:szCs w:val="32"/>
        </w:rPr>
      </w:pPr>
      <w:r w:rsidRPr="00D75116">
        <w:rPr>
          <w:b/>
          <w:bCs/>
          <w:spacing w:val="-2"/>
          <w:sz w:val="32"/>
          <w:szCs w:val="32"/>
        </w:rPr>
        <w:t>P</w:t>
      </w:r>
      <w:r w:rsidRPr="00D75116">
        <w:rPr>
          <w:spacing w:val="-2"/>
          <w:sz w:val="32"/>
          <w:szCs w:val="32"/>
        </w:rPr>
        <w:t>:</w:t>
      </w:r>
      <w:r w:rsidRPr="00D75116">
        <w:rPr>
          <w:spacing w:val="-2"/>
          <w:sz w:val="32"/>
          <w:szCs w:val="32"/>
        </w:rPr>
        <w:tab/>
      </w:r>
      <w:r w:rsidR="00D75116" w:rsidRPr="00D75116">
        <w:rPr>
          <w:spacing w:val="-2"/>
          <w:sz w:val="32"/>
          <w:szCs w:val="32"/>
        </w:rPr>
        <w:t xml:space="preserve">Let us pray.  God of life, </w:t>
      </w:r>
    </w:p>
    <w:p w14:paraId="1203459E" w14:textId="101A9D48" w:rsidR="00D75116" w:rsidRDefault="00D75116" w:rsidP="0010015F">
      <w:pPr>
        <w:tabs>
          <w:tab w:val="left" w:pos="0"/>
          <w:tab w:val="left" w:pos="360"/>
          <w:tab w:val="left" w:pos="720"/>
        </w:tabs>
        <w:suppressAutoHyphens/>
        <w:ind w:left="360" w:hanging="360"/>
        <w:jc w:val="both"/>
        <w:rPr>
          <w:b/>
          <w:spacing w:val="-2"/>
          <w:sz w:val="32"/>
          <w:szCs w:val="32"/>
        </w:rPr>
      </w:pPr>
      <w:r w:rsidRPr="00D75116">
        <w:rPr>
          <w:b/>
          <w:spacing w:val="-2"/>
          <w:sz w:val="32"/>
          <w:szCs w:val="32"/>
        </w:rPr>
        <w:t>C:</w:t>
      </w:r>
      <w:r>
        <w:rPr>
          <w:b/>
          <w:spacing w:val="-2"/>
          <w:sz w:val="32"/>
          <w:szCs w:val="32"/>
        </w:rPr>
        <w:t xml:space="preserve"> </w:t>
      </w:r>
      <w:r w:rsidRPr="00D75116">
        <w:rPr>
          <w:b/>
          <w:spacing w:val="-2"/>
          <w:sz w:val="32"/>
          <w:szCs w:val="32"/>
        </w:rPr>
        <w:t>you give us these gifts of the earth, these resources of our life and our labor.  Take them, offered in great thanksgiving, and use them to set a table that will heal the whole creation; through Jesus Christ, our Savior and Light. Amen.</w:t>
      </w:r>
    </w:p>
    <w:p w14:paraId="6810964A" w14:textId="5F628B7E" w:rsidR="006774BD" w:rsidRDefault="006774BD" w:rsidP="0010015F">
      <w:pPr>
        <w:tabs>
          <w:tab w:val="left" w:pos="0"/>
          <w:tab w:val="left" w:pos="360"/>
          <w:tab w:val="left" w:pos="720"/>
        </w:tabs>
        <w:suppressAutoHyphens/>
        <w:ind w:left="360" w:hanging="360"/>
        <w:jc w:val="both"/>
        <w:rPr>
          <w:b/>
          <w:spacing w:val="-2"/>
          <w:sz w:val="32"/>
          <w:szCs w:val="32"/>
        </w:rPr>
      </w:pPr>
    </w:p>
    <w:p w14:paraId="53E8F411" w14:textId="77777777" w:rsidR="00C556A5" w:rsidRDefault="00C556A5" w:rsidP="00C556A5">
      <w:pPr>
        <w:pStyle w:val="NoSpacing"/>
        <w:rPr>
          <w:rFonts w:ascii="Times New Roman" w:hAnsi="Times New Roman" w:cs="Times New Roman"/>
          <w:sz w:val="28"/>
          <w:szCs w:val="28"/>
        </w:rPr>
      </w:pPr>
      <w:r w:rsidRPr="00C556A5">
        <w:rPr>
          <w:rFonts w:ascii="Times New Roman" w:hAnsi="Times New Roman" w:cs="Times New Roman"/>
          <w:b/>
          <w:bCs/>
          <w:sz w:val="28"/>
          <w:szCs w:val="28"/>
        </w:rPr>
        <w:t>Lord of mercy, Lord of grace</w:t>
      </w:r>
      <w:r w:rsidRPr="00CB5432">
        <w:rPr>
          <w:rFonts w:ascii="Times New Roman" w:hAnsi="Times New Roman" w:cs="Times New Roman"/>
          <w:sz w:val="28"/>
          <w:szCs w:val="28"/>
        </w:rPr>
        <w:t xml:space="preserve"> </w:t>
      </w:r>
    </w:p>
    <w:p w14:paraId="3A199455" w14:textId="658C56C0" w:rsidR="00C556A5" w:rsidRPr="00CB5432" w:rsidRDefault="00C556A5" w:rsidP="00C556A5">
      <w:pPr>
        <w:pStyle w:val="NoSpacing"/>
        <w:rPr>
          <w:rFonts w:ascii="Times New Roman" w:hAnsi="Times New Roman" w:cs="Times New Roman"/>
          <w:sz w:val="28"/>
          <w:szCs w:val="28"/>
        </w:rPr>
      </w:pPr>
      <w:r w:rsidRPr="00CB5432">
        <w:rPr>
          <w:rFonts w:ascii="Times New Roman" w:hAnsi="Times New Roman" w:cs="Times New Roman"/>
          <w:sz w:val="28"/>
          <w:szCs w:val="28"/>
        </w:rPr>
        <w:t xml:space="preserve">Performed by </w:t>
      </w:r>
      <w:r w:rsidRPr="00CB5432">
        <w:rPr>
          <w:rFonts w:ascii="Times New Roman" w:hAnsi="Times New Roman" w:cs="Times New Roman"/>
          <w:sz w:val="28"/>
          <w:szCs w:val="28"/>
          <w:shd w:val="clear" w:color="auto" w:fill="FFFFFF"/>
        </w:rPr>
        <w:t>George and Lynn Jambor, Linda Davis, Jen Yoder, and Ray Yoder</w:t>
      </w:r>
    </w:p>
    <w:p w14:paraId="025C4C7C" w14:textId="77777777" w:rsidR="00C556A5" w:rsidRPr="00CB5432" w:rsidRDefault="00C556A5" w:rsidP="00C556A5">
      <w:pPr>
        <w:rPr>
          <w:sz w:val="28"/>
          <w:szCs w:val="28"/>
        </w:rPr>
      </w:pPr>
    </w:p>
    <w:p w14:paraId="29EEEF17" w14:textId="77777777" w:rsidR="00C556A5" w:rsidRPr="00CB5432" w:rsidRDefault="00C556A5" w:rsidP="00C556A5">
      <w:pPr>
        <w:rPr>
          <w:sz w:val="28"/>
          <w:szCs w:val="28"/>
        </w:rPr>
      </w:pPr>
      <w:r w:rsidRPr="00CB5432">
        <w:rPr>
          <w:sz w:val="28"/>
          <w:szCs w:val="28"/>
        </w:rPr>
        <w:t>Lord of mercy, Lord of grace,</w:t>
      </w:r>
    </w:p>
    <w:p w14:paraId="4E57081E" w14:textId="77777777" w:rsidR="00C556A5" w:rsidRPr="00CB5432" w:rsidRDefault="00C556A5" w:rsidP="00C556A5">
      <w:pPr>
        <w:rPr>
          <w:sz w:val="28"/>
          <w:szCs w:val="28"/>
        </w:rPr>
      </w:pPr>
      <w:r w:rsidRPr="00CB5432">
        <w:rPr>
          <w:sz w:val="28"/>
          <w:szCs w:val="28"/>
        </w:rPr>
        <w:t>Let your spirit fill this place;</w:t>
      </w:r>
    </w:p>
    <w:p w14:paraId="7BDF51AB" w14:textId="77777777" w:rsidR="00C556A5" w:rsidRDefault="00C556A5" w:rsidP="00C556A5">
      <w:pPr>
        <w:rPr>
          <w:sz w:val="28"/>
          <w:szCs w:val="28"/>
        </w:rPr>
      </w:pPr>
    </w:p>
    <w:p w14:paraId="414D071B" w14:textId="77777777" w:rsidR="00C556A5" w:rsidRPr="00CB5432" w:rsidRDefault="00C556A5" w:rsidP="00C556A5">
      <w:pPr>
        <w:rPr>
          <w:sz w:val="28"/>
          <w:szCs w:val="28"/>
        </w:rPr>
      </w:pPr>
      <w:r w:rsidRPr="00CB5432">
        <w:rPr>
          <w:sz w:val="28"/>
          <w:szCs w:val="28"/>
        </w:rPr>
        <w:t>Lord of wisdom, Lord of truth,</w:t>
      </w:r>
    </w:p>
    <w:p w14:paraId="4316658F" w14:textId="77777777" w:rsidR="00C556A5" w:rsidRPr="00CB5432" w:rsidRDefault="00C556A5" w:rsidP="00C556A5">
      <w:pPr>
        <w:rPr>
          <w:sz w:val="28"/>
          <w:szCs w:val="28"/>
        </w:rPr>
      </w:pPr>
      <w:r w:rsidRPr="00CB5432">
        <w:rPr>
          <w:sz w:val="28"/>
          <w:szCs w:val="28"/>
        </w:rPr>
        <w:t>Now we humbly come to you.</w:t>
      </w:r>
    </w:p>
    <w:p w14:paraId="4D42F51E" w14:textId="77777777" w:rsidR="00C556A5" w:rsidRPr="00CB5432" w:rsidRDefault="00C556A5" w:rsidP="00C556A5">
      <w:pPr>
        <w:rPr>
          <w:sz w:val="28"/>
          <w:szCs w:val="28"/>
        </w:rPr>
      </w:pPr>
    </w:p>
    <w:p w14:paraId="1CC25565" w14:textId="77777777" w:rsidR="00C556A5" w:rsidRPr="00CB5432" w:rsidRDefault="00C556A5" w:rsidP="00C556A5">
      <w:pPr>
        <w:rPr>
          <w:sz w:val="28"/>
          <w:szCs w:val="28"/>
        </w:rPr>
      </w:pPr>
      <w:r w:rsidRPr="00CB5432">
        <w:rPr>
          <w:sz w:val="28"/>
          <w:szCs w:val="28"/>
        </w:rPr>
        <w:t>With our songs and with our praise,</w:t>
      </w:r>
    </w:p>
    <w:p w14:paraId="6652C0D5" w14:textId="77777777" w:rsidR="00C556A5" w:rsidRPr="00CB5432" w:rsidRDefault="00C556A5" w:rsidP="00C556A5">
      <w:pPr>
        <w:rPr>
          <w:sz w:val="28"/>
          <w:szCs w:val="28"/>
        </w:rPr>
      </w:pPr>
      <w:r w:rsidRPr="00CB5432">
        <w:rPr>
          <w:sz w:val="28"/>
          <w:szCs w:val="28"/>
        </w:rPr>
        <w:t>In your presence we stand amazed.</w:t>
      </w:r>
    </w:p>
    <w:p w14:paraId="0FBC8D9D" w14:textId="77777777" w:rsidR="00C556A5" w:rsidRDefault="00C556A5" w:rsidP="00C556A5">
      <w:pPr>
        <w:rPr>
          <w:sz w:val="28"/>
          <w:szCs w:val="28"/>
        </w:rPr>
      </w:pPr>
    </w:p>
    <w:p w14:paraId="4F917888" w14:textId="77777777" w:rsidR="00C556A5" w:rsidRPr="00CB5432" w:rsidRDefault="00C556A5" w:rsidP="00C556A5">
      <w:pPr>
        <w:rPr>
          <w:sz w:val="28"/>
          <w:szCs w:val="28"/>
        </w:rPr>
      </w:pPr>
      <w:r w:rsidRPr="00CB5432">
        <w:rPr>
          <w:sz w:val="28"/>
          <w:szCs w:val="28"/>
        </w:rPr>
        <w:t>Lord of mercy, Lord of grace,</w:t>
      </w:r>
    </w:p>
    <w:p w14:paraId="1AC9D199" w14:textId="77777777" w:rsidR="00C556A5" w:rsidRPr="00CB5432" w:rsidRDefault="00C556A5" w:rsidP="00C556A5">
      <w:pPr>
        <w:rPr>
          <w:sz w:val="28"/>
          <w:szCs w:val="28"/>
        </w:rPr>
      </w:pPr>
      <w:r w:rsidRPr="00CB5432">
        <w:rPr>
          <w:sz w:val="28"/>
          <w:szCs w:val="28"/>
        </w:rPr>
        <w:t>Let your spirit fill this place.</w:t>
      </w:r>
    </w:p>
    <w:p w14:paraId="4B7AAC67" w14:textId="77777777" w:rsidR="00C556A5" w:rsidRPr="00CB5432" w:rsidRDefault="00C556A5" w:rsidP="00C556A5">
      <w:pPr>
        <w:rPr>
          <w:sz w:val="28"/>
          <w:szCs w:val="28"/>
        </w:rPr>
      </w:pPr>
    </w:p>
    <w:p w14:paraId="3C34D2BF" w14:textId="77777777" w:rsidR="00C556A5" w:rsidRPr="00CB5432" w:rsidRDefault="00C556A5" w:rsidP="00C556A5">
      <w:pPr>
        <w:rPr>
          <w:sz w:val="28"/>
          <w:szCs w:val="28"/>
        </w:rPr>
      </w:pPr>
      <w:r w:rsidRPr="00CB5432">
        <w:rPr>
          <w:sz w:val="28"/>
          <w:szCs w:val="28"/>
        </w:rPr>
        <w:t>Let the call go out to all who truly seek the Lord,</w:t>
      </w:r>
    </w:p>
    <w:p w14:paraId="5185AF5E" w14:textId="77777777" w:rsidR="00C556A5" w:rsidRPr="00CB5432" w:rsidRDefault="00C556A5" w:rsidP="00C556A5">
      <w:pPr>
        <w:rPr>
          <w:sz w:val="28"/>
          <w:szCs w:val="28"/>
        </w:rPr>
      </w:pPr>
      <w:r w:rsidRPr="00CB5432">
        <w:rPr>
          <w:sz w:val="28"/>
          <w:szCs w:val="28"/>
        </w:rPr>
        <w:t>To come and join this joyous song we sing;</w:t>
      </w:r>
    </w:p>
    <w:p w14:paraId="10A59C04" w14:textId="77777777" w:rsidR="00C556A5" w:rsidRDefault="00C556A5" w:rsidP="00C556A5">
      <w:pPr>
        <w:rPr>
          <w:sz w:val="28"/>
          <w:szCs w:val="28"/>
        </w:rPr>
      </w:pPr>
    </w:p>
    <w:p w14:paraId="3C5F0A63" w14:textId="77777777" w:rsidR="00C556A5" w:rsidRPr="00CB5432" w:rsidRDefault="00C556A5" w:rsidP="00C556A5">
      <w:pPr>
        <w:rPr>
          <w:sz w:val="28"/>
          <w:szCs w:val="28"/>
        </w:rPr>
      </w:pPr>
      <w:r w:rsidRPr="00CB5432">
        <w:rPr>
          <w:sz w:val="28"/>
          <w:szCs w:val="28"/>
        </w:rPr>
        <w:t>Come rejoice and lend your voice and sing in one accord</w:t>
      </w:r>
    </w:p>
    <w:p w14:paraId="251E5600" w14:textId="77777777" w:rsidR="00C556A5" w:rsidRPr="00CB5432" w:rsidRDefault="00C556A5" w:rsidP="00C556A5">
      <w:pPr>
        <w:rPr>
          <w:sz w:val="28"/>
          <w:szCs w:val="28"/>
        </w:rPr>
      </w:pPr>
      <w:r w:rsidRPr="00CB5432">
        <w:rPr>
          <w:sz w:val="28"/>
          <w:szCs w:val="28"/>
        </w:rPr>
        <w:t>The glorious songs of praise to him we bring.</w:t>
      </w:r>
    </w:p>
    <w:p w14:paraId="17D61645" w14:textId="77777777" w:rsidR="00C556A5" w:rsidRPr="00CB5432" w:rsidRDefault="00C556A5" w:rsidP="00C556A5">
      <w:pPr>
        <w:rPr>
          <w:sz w:val="28"/>
          <w:szCs w:val="28"/>
        </w:rPr>
      </w:pPr>
    </w:p>
    <w:p w14:paraId="0B21077F" w14:textId="77777777" w:rsidR="00C556A5" w:rsidRPr="00CB5432" w:rsidRDefault="00C556A5" w:rsidP="00C556A5">
      <w:pPr>
        <w:rPr>
          <w:sz w:val="28"/>
          <w:szCs w:val="28"/>
        </w:rPr>
      </w:pPr>
      <w:r w:rsidRPr="00CB5432">
        <w:rPr>
          <w:sz w:val="28"/>
          <w:szCs w:val="28"/>
        </w:rPr>
        <w:t>Lord of glory, Lord of power,</w:t>
      </w:r>
    </w:p>
    <w:p w14:paraId="0D294FFB" w14:textId="77777777" w:rsidR="00C556A5" w:rsidRPr="00CB5432" w:rsidRDefault="00C556A5" w:rsidP="00C556A5">
      <w:pPr>
        <w:rPr>
          <w:sz w:val="28"/>
          <w:szCs w:val="28"/>
        </w:rPr>
      </w:pPr>
      <w:r w:rsidRPr="00CB5432">
        <w:rPr>
          <w:sz w:val="28"/>
          <w:szCs w:val="28"/>
        </w:rPr>
        <w:t>Be with us this very hour;</w:t>
      </w:r>
    </w:p>
    <w:p w14:paraId="04EE168C" w14:textId="77777777" w:rsidR="00C556A5" w:rsidRDefault="00C556A5" w:rsidP="00C556A5">
      <w:pPr>
        <w:rPr>
          <w:sz w:val="28"/>
          <w:szCs w:val="28"/>
        </w:rPr>
      </w:pPr>
    </w:p>
    <w:p w14:paraId="3CE39B7A" w14:textId="77777777" w:rsidR="00C556A5" w:rsidRPr="00CB5432" w:rsidRDefault="00C556A5" w:rsidP="00C556A5">
      <w:pPr>
        <w:rPr>
          <w:sz w:val="28"/>
          <w:szCs w:val="28"/>
        </w:rPr>
      </w:pPr>
      <w:r w:rsidRPr="00CB5432">
        <w:rPr>
          <w:sz w:val="28"/>
          <w:szCs w:val="28"/>
        </w:rPr>
        <w:t>We have gathered in in your name,</w:t>
      </w:r>
    </w:p>
    <w:p w14:paraId="02D06E04" w14:textId="77777777" w:rsidR="00C556A5" w:rsidRPr="00CB5432" w:rsidRDefault="00C556A5" w:rsidP="00C556A5">
      <w:pPr>
        <w:rPr>
          <w:sz w:val="28"/>
          <w:szCs w:val="28"/>
        </w:rPr>
      </w:pPr>
      <w:r w:rsidRPr="00CB5432">
        <w:rPr>
          <w:sz w:val="28"/>
          <w:szCs w:val="28"/>
        </w:rPr>
        <w:t>And your promises we claim.</w:t>
      </w:r>
    </w:p>
    <w:p w14:paraId="11194900" w14:textId="77777777" w:rsidR="00C556A5" w:rsidRPr="00CB5432" w:rsidRDefault="00C556A5" w:rsidP="00C556A5">
      <w:pPr>
        <w:rPr>
          <w:sz w:val="28"/>
          <w:szCs w:val="28"/>
        </w:rPr>
      </w:pPr>
    </w:p>
    <w:p w14:paraId="12124BAA" w14:textId="77777777" w:rsidR="00C556A5" w:rsidRPr="00CB5432" w:rsidRDefault="00C556A5" w:rsidP="00C556A5">
      <w:pPr>
        <w:rPr>
          <w:sz w:val="28"/>
          <w:szCs w:val="28"/>
        </w:rPr>
      </w:pPr>
      <w:r w:rsidRPr="00CB5432">
        <w:rPr>
          <w:sz w:val="28"/>
          <w:szCs w:val="28"/>
        </w:rPr>
        <w:t>With our songs and with our praise,</w:t>
      </w:r>
    </w:p>
    <w:p w14:paraId="62ED67E3" w14:textId="77777777" w:rsidR="00C556A5" w:rsidRPr="00CB5432" w:rsidRDefault="00C556A5" w:rsidP="00C556A5">
      <w:pPr>
        <w:rPr>
          <w:sz w:val="28"/>
          <w:szCs w:val="28"/>
        </w:rPr>
      </w:pPr>
      <w:r w:rsidRPr="00CB5432">
        <w:rPr>
          <w:sz w:val="28"/>
          <w:szCs w:val="28"/>
        </w:rPr>
        <w:t>In your presence we stand amazed.</w:t>
      </w:r>
    </w:p>
    <w:p w14:paraId="48B752F8" w14:textId="77777777" w:rsidR="00C556A5" w:rsidRDefault="00C556A5" w:rsidP="00C556A5">
      <w:pPr>
        <w:rPr>
          <w:sz w:val="28"/>
          <w:szCs w:val="28"/>
        </w:rPr>
      </w:pPr>
    </w:p>
    <w:p w14:paraId="3BF6D653" w14:textId="77777777" w:rsidR="00C556A5" w:rsidRPr="00CB5432" w:rsidRDefault="00C556A5" w:rsidP="00C556A5">
      <w:pPr>
        <w:rPr>
          <w:sz w:val="28"/>
          <w:szCs w:val="28"/>
        </w:rPr>
      </w:pPr>
      <w:r w:rsidRPr="00CB5432">
        <w:rPr>
          <w:sz w:val="28"/>
          <w:szCs w:val="28"/>
        </w:rPr>
        <w:t>Lord of mercy, Lord of grace, let your spirit fill this place. </w:t>
      </w:r>
    </w:p>
    <w:p w14:paraId="22C39DD2" w14:textId="5240DCB2" w:rsidR="00A1170F" w:rsidRPr="00C556A5" w:rsidRDefault="00C556A5" w:rsidP="00C556A5">
      <w:pPr>
        <w:rPr>
          <w:sz w:val="28"/>
          <w:szCs w:val="28"/>
        </w:rPr>
      </w:pPr>
      <w:r w:rsidRPr="00CB5432">
        <w:rPr>
          <w:sz w:val="28"/>
          <w:szCs w:val="28"/>
        </w:rPr>
        <w:t>Let your spirit fill this place.</w:t>
      </w: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lastRenderedPageBreak/>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63749EF9"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2B3B3A37" w14:textId="77777777" w:rsidR="005D1314" w:rsidRPr="001B67D1" w:rsidRDefault="005D1314" w:rsidP="005D1314">
      <w:pPr>
        <w:rPr>
          <w:b/>
          <w:sz w:val="32"/>
          <w:szCs w:val="32"/>
        </w:rPr>
      </w:pPr>
    </w:p>
    <w:p w14:paraId="44D6A1C6" w14:textId="77777777" w:rsidR="00DB0E00" w:rsidRPr="00DB0E00" w:rsidRDefault="00DB0E00" w:rsidP="00DB0E00">
      <w:pPr>
        <w:rPr>
          <w:b/>
          <w:snapToGrid/>
          <w:sz w:val="32"/>
          <w:szCs w:val="32"/>
        </w:rPr>
      </w:pPr>
      <w:r w:rsidRPr="00DB0E00">
        <w:rPr>
          <w:b/>
          <w:sz w:val="32"/>
          <w:szCs w:val="32"/>
        </w:rPr>
        <w:t>Post Communion Blessing</w:t>
      </w:r>
    </w:p>
    <w:p w14:paraId="7908FD4C" w14:textId="29E82582" w:rsidR="00DB0E00" w:rsidRPr="00DB0E00" w:rsidRDefault="00DB0E00" w:rsidP="00DB0E00">
      <w:pPr>
        <w:rPr>
          <w:sz w:val="32"/>
          <w:szCs w:val="32"/>
        </w:rPr>
      </w:pPr>
      <w:r w:rsidRPr="00DB0E00">
        <w:rPr>
          <w:b/>
          <w:sz w:val="32"/>
          <w:szCs w:val="32"/>
        </w:rPr>
        <w:t>P:</w:t>
      </w:r>
      <w:r w:rsidRPr="00DB0E00">
        <w:rPr>
          <w:sz w:val="32"/>
          <w:szCs w:val="32"/>
        </w:rPr>
        <w:t xml:space="preserve"> Now may the body and blood of our Lord Jesus Christ, bless you and keep you in his Grace.</w:t>
      </w:r>
    </w:p>
    <w:p w14:paraId="68EA3AAD" w14:textId="77777777" w:rsidR="00DB0E00" w:rsidRPr="00DB0E00" w:rsidRDefault="00DB0E00" w:rsidP="00DB0E00">
      <w:pPr>
        <w:rPr>
          <w:b/>
          <w:sz w:val="32"/>
          <w:szCs w:val="32"/>
        </w:rPr>
      </w:pPr>
      <w:r w:rsidRPr="00DB0E00">
        <w:rPr>
          <w:b/>
          <w:sz w:val="32"/>
          <w:szCs w:val="32"/>
        </w:rPr>
        <w:t>C: Amen.</w:t>
      </w:r>
    </w:p>
    <w:p w14:paraId="0673539C" w14:textId="77777777" w:rsidR="005D1314" w:rsidRPr="001B67D1" w:rsidRDefault="005D1314" w:rsidP="005D1314">
      <w:pPr>
        <w:autoSpaceDE w:val="0"/>
        <w:autoSpaceDN w:val="0"/>
        <w:adjustRightInd w:val="0"/>
        <w:rPr>
          <w:b/>
          <w:spacing w:val="-2"/>
          <w:sz w:val="32"/>
          <w:szCs w:val="32"/>
        </w:rPr>
      </w:pPr>
    </w:p>
    <w:p w14:paraId="156EA4B7" w14:textId="77777777" w:rsidR="00DB0E00" w:rsidRPr="0004526A" w:rsidRDefault="00DB0E00" w:rsidP="00DB0E00">
      <w:pPr>
        <w:tabs>
          <w:tab w:val="left" w:pos="0"/>
          <w:tab w:val="left" w:pos="360"/>
          <w:tab w:val="left" w:pos="720"/>
        </w:tabs>
        <w:suppressAutoHyphens/>
        <w:jc w:val="both"/>
        <w:rPr>
          <w:snapToGrid/>
          <w:spacing w:val="-2"/>
          <w:sz w:val="32"/>
          <w:szCs w:val="32"/>
        </w:rPr>
      </w:pPr>
      <w:r w:rsidRPr="0004526A">
        <w:rPr>
          <w:b/>
          <w:spacing w:val="-2"/>
          <w:sz w:val="32"/>
          <w:szCs w:val="32"/>
        </w:rPr>
        <w:t>Prayer After Communion</w:t>
      </w:r>
    </w:p>
    <w:p w14:paraId="50B1CA0F" w14:textId="70504509" w:rsidR="00DB0E00" w:rsidRPr="0004526A" w:rsidRDefault="0004526A" w:rsidP="0004526A">
      <w:pPr>
        <w:tabs>
          <w:tab w:val="left" w:pos="0"/>
          <w:tab w:val="left" w:pos="360"/>
          <w:tab w:val="left" w:pos="720"/>
        </w:tabs>
        <w:suppressAutoHyphens/>
        <w:jc w:val="both"/>
        <w:rPr>
          <w:spacing w:val="-2"/>
          <w:sz w:val="32"/>
          <w:szCs w:val="32"/>
        </w:rPr>
      </w:pPr>
      <w:r>
        <w:rPr>
          <w:b/>
          <w:bCs/>
          <w:spacing w:val="-2"/>
          <w:sz w:val="32"/>
          <w:szCs w:val="32"/>
        </w:rPr>
        <w:t xml:space="preserve">P:  </w:t>
      </w:r>
      <w:r w:rsidR="00DB0E00" w:rsidRPr="0004526A">
        <w:rPr>
          <w:spacing w:val="-2"/>
          <w:sz w:val="32"/>
          <w:szCs w:val="32"/>
        </w:rPr>
        <w:t>Let us pray.  O God, in this holy communion you have welcomed us into your presence, nourished us with words of mercy, and fed us at your table.  Amid the cares of this life, strengthen us to love you with all our heart, serve our neighbors with a willing spirit, and honor the earth you have made; through Christ our Lord.</w:t>
      </w:r>
    </w:p>
    <w:p w14:paraId="4FA18986" w14:textId="77777777" w:rsidR="00DB0E00" w:rsidRPr="0004526A" w:rsidRDefault="00DB0E00" w:rsidP="00DB0E00">
      <w:pPr>
        <w:tabs>
          <w:tab w:val="left" w:pos="0"/>
          <w:tab w:val="left" w:pos="360"/>
          <w:tab w:val="left" w:pos="720"/>
        </w:tabs>
        <w:suppressAutoHyphens/>
        <w:jc w:val="both"/>
        <w:rPr>
          <w:spacing w:val="-2"/>
          <w:sz w:val="32"/>
          <w:szCs w:val="32"/>
        </w:rPr>
      </w:pPr>
      <w:r w:rsidRPr="0004526A">
        <w:rPr>
          <w:b/>
          <w:spacing w:val="-2"/>
          <w:sz w:val="32"/>
          <w:szCs w:val="32"/>
        </w:rPr>
        <w:t>C:</w:t>
      </w:r>
      <w:r w:rsidRPr="0004526A">
        <w:rPr>
          <w:b/>
          <w:spacing w:val="-2"/>
          <w:sz w:val="32"/>
          <w:szCs w:val="32"/>
        </w:rPr>
        <w:tab/>
        <w:t>Amen.</w:t>
      </w:r>
    </w:p>
    <w:p w14:paraId="667D6AB1" w14:textId="77777777" w:rsidR="00222D34" w:rsidRPr="001B67D1" w:rsidRDefault="00222D34" w:rsidP="005D1314">
      <w:pPr>
        <w:tabs>
          <w:tab w:val="left" w:pos="0"/>
          <w:tab w:val="left" w:pos="360"/>
          <w:tab w:val="left" w:pos="720"/>
        </w:tabs>
        <w:suppressAutoHyphens/>
        <w:jc w:val="both"/>
        <w:rPr>
          <w:b/>
          <w:spacing w:val="-2"/>
          <w:sz w:val="32"/>
          <w:szCs w:val="32"/>
        </w:rPr>
      </w:pPr>
    </w:p>
    <w:p w14:paraId="0F430739" w14:textId="2001D383"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Blessing</w:t>
      </w:r>
    </w:p>
    <w:p w14:paraId="1EE5ADE3" w14:textId="77777777" w:rsidR="0004526A" w:rsidRPr="0004526A" w:rsidRDefault="0004526A" w:rsidP="0004526A">
      <w:pPr>
        <w:tabs>
          <w:tab w:val="left" w:pos="0"/>
          <w:tab w:val="left" w:pos="360"/>
          <w:tab w:val="left" w:pos="720"/>
        </w:tabs>
        <w:suppressAutoHyphens/>
        <w:ind w:left="720" w:hanging="720"/>
        <w:jc w:val="both"/>
        <w:rPr>
          <w:snapToGrid/>
          <w:spacing w:val="-2"/>
          <w:sz w:val="32"/>
          <w:szCs w:val="32"/>
        </w:rPr>
      </w:pPr>
      <w:r w:rsidRPr="0004526A">
        <w:rPr>
          <w:spacing w:val="-2"/>
          <w:sz w:val="32"/>
          <w:szCs w:val="32"/>
        </w:rPr>
        <w:t>P:</w:t>
      </w:r>
      <w:r w:rsidRPr="0004526A">
        <w:rPr>
          <w:spacing w:val="-2"/>
          <w:sz w:val="32"/>
          <w:szCs w:val="32"/>
        </w:rPr>
        <w:tab/>
        <w:t>Live your lives in Christ, rooted and built up in him, and be filled with gratitude; and the blessing of the Father, ╬ Son, and Holy Spirit keep you and remain with you forever.</w:t>
      </w:r>
    </w:p>
    <w:p w14:paraId="093A861A" w14:textId="77D991A9" w:rsidR="005D2518" w:rsidRPr="0004526A" w:rsidRDefault="0004526A" w:rsidP="0004526A">
      <w:pPr>
        <w:tabs>
          <w:tab w:val="left" w:pos="0"/>
          <w:tab w:val="left" w:pos="360"/>
          <w:tab w:val="left" w:pos="720"/>
        </w:tabs>
        <w:suppressAutoHyphens/>
        <w:ind w:left="720" w:hanging="720"/>
        <w:jc w:val="both"/>
        <w:rPr>
          <w:spacing w:val="-2"/>
          <w:sz w:val="32"/>
          <w:szCs w:val="32"/>
        </w:rPr>
      </w:pPr>
      <w:r w:rsidRPr="0004526A">
        <w:rPr>
          <w:b/>
          <w:spacing w:val="-2"/>
          <w:sz w:val="32"/>
          <w:szCs w:val="32"/>
        </w:rPr>
        <w:t>C:</w:t>
      </w:r>
      <w:r w:rsidRPr="0004526A">
        <w:rPr>
          <w:b/>
          <w:spacing w:val="-2"/>
          <w:sz w:val="32"/>
          <w:szCs w:val="32"/>
        </w:rPr>
        <w:tab/>
        <w:t>Amen.</w:t>
      </w:r>
    </w:p>
    <w:p w14:paraId="0557B382" w14:textId="77777777" w:rsidR="00B57134" w:rsidRDefault="00B57134" w:rsidP="005D2518">
      <w:pPr>
        <w:pStyle w:val="NoSpacing"/>
        <w:rPr>
          <w:sz w:val="28"/>
          <w:szCs w:val="28"/>
        </w:rPr>
      </w:pPr>
    </w:p>
    <w:p w14:paraId="26CCA1DC" w14:textId="21D8495F" w:rsidR="006774BD" w:rsidRDefault="006774BD" w:rsidP="006774BD">
      <w:pPr>
        <w:rPr>
          <w:sz w:val="28"/>
          <w:szCs w:val="28"/>
        </w:rPr>
      </w:pPr>
      <w:r w:rsidRPr="006774BD">
        <w:rPr>
          <w:sz w:val="28"/>
          <w:szCs w:val="28"/>
        </w:rPr>
        <w:t>Praise and Thanksgiving – Performed by Tara Singer, Linda Davis, George and Lynn Jambor</w:t>
      </w:r>
    </w:p>
    <w:p w14:paraId="01837897" w14:textId="77777777" w:rsidR="006774BD" w:rsidRPr="006774BD" w:rsidRDefault="006774BD" w:rsidP="006774BD">
      <w:pPr>
        <w:rPr>
          <w:sz w:val="28"/>
          <w:szCs w:val="28"/>
        </w:rPr>
      </w:pPr>
    </w:p>
    <w:p w14:paraId="136A4AA5" w14:textId="77777777" w:rsidR="006774BD" w:rsidRPr="006774BD" w:rsidRDefault="006774BD" w:rsidP="006774BD">
      <w:pPr>
        <w:pStyle w:val="NoSpacing"/>
        <w:rPr>
          <w:sz w:val="28"/>
          <w:szCs w:val="28"/>
        </w:rPr>
      </w:pPr>
      <w:r w:rsidRPr="006774BD">
        <w:rPr>
          <w:sz w:val="28"/>
          <w:szCs w:val="28"/>
        </w:rPr>
        <w:t>Praise and thanksgiving, God, we would offer</w:t>
      </w:r>
    </w:p>
    <w:p w14:paraId="6FBE479F" w14:textId="77777777" w:rsidR="006774BD" w:rsidRPr="006774BD" w:rsidRDefault="006774BD" w:rsidP="006774BD">
      <w:pPr>
        <w:pStyle w:val="NoSpacing"/>
        <w:rPr>
          <w:sz w:val="28"/>
          <w:szCs w:val="28"/>
        </w:rPr>
      </w:pPr>
      <w:r w:rsidRPr="006774BD">
        <w:rPr>
          <w:sz w:val="28"/>
          <w:szCs w:val="28"/>
        </w:rPr>
        <w:t>For all things living, you have made good:</w:t>
      </w:r>
    </w:p>
    <w:p w14:paraId="71CE9AFD" w14:textId="77777777" w:rsidR="006774BD" w:rsidRPr="006774BD" w:rsidRDefault="006774BD" w:rsidP="006774BD">
      <w:pPr>
        <w:pStyle w:val="NoSpacing"/>
        <w:rPr>
          <w:sz w:val="28"/>
          <w:szCs w:val="28"/>
        </w:rPr>
      </w:pPr>
    </w:p>
    <w:p w14:paraId="1E1CE269" w14:textId="77777777" w:rsidR="006774BD" w:rsidRPr="006774BD" w:rsidRDefault="006774BD" w:rsidP="006774BD">
      <w:pPr>
        <w:pStyle w:val="NoSpacing"/>
        <w:rPr>
          <w:sz w:val="28"/>
          <w:szCs w:val="28"/>
        </w:rPr>
      </w:pPr>
      <w:r w:rsidRPr="006774BD">
        <w:rPr>
          <w:sz w:val="28"/>
          <w:szCs w:val="28"/>
        </w:rPr>
        <w:t>Harvest of sown fields, fruits of the orchard,</w:t>
      </w:r>
    </w:p>
    <w:p w14:paraId="55268B6B" w14:textId="77777777" w:rsidR="006774BD" w:rsidRPr="006774BD" w:rsidRDefault="006774BD" w:rsidP="006774BD">
      <w:pPr>
        <w:pStyle w:val="NoSpacing"/>
        <w:rPr>
          <w:sz w:val="28"/>
          <w:szCs w:val="28"/>
        </w:rPr>
      </w:pPr>
      <w:r w:rsidRPr="006774BD">
        <w:rPr>
          <w:sz w:val="28"/>
          <w:szCs w:val="28"/>
        </w:rPr>
        <w:t>Hay from the mown fields, blossom and wood.</w:t>
      </w:r>
    </w:p>
    <w:p w14:paraId="42BF6754" w14:textId="77777777" w:rsidR="006774BD" w:rsidRPr="006774BD" w:rsidRDefault="006774BD" w:rsidP="006774BD">
      <w:pPr>
        <w:pStyle w:val="NoSpacing"/>
        <w:rPr>
          <w:sz w:val="28"/>
          <w:szCs w:val="28"/>
        </w:rPr>
      </w:pPr>
    </w:p>
    <w:p w14:paraId="43EBEB17" w14:textId="77777777" w:rsidR="006774BD" w:rsidRPr="006774BD" w:rsidRDefault="006774BD" w:rsidP="006774BD">
      <w:pPr>
        <w:pStyle w:val="NoSpacing"/>
        <w:rPr>
          <w:sz w:val="28"/>
          <w:szCs w:val="28"/>
        </w:rPr>
      </w:pPr>
      <w:r w:rsidRPr="006774BD">
        <w:rPr>
          <w:sz w:val="28"/>
          <w:szCs w:val="28"/>
        </w:rPr>
        <w:t>God, bless the labor we bring to serve you,</w:t>
      </w:r>
    </w:p>
    <w:p w14:paraId="4CA6A892" w14:textId="77777777" w:rsidR="006774BD" w:rsidRPr="006774BD" w:rsidRDefault="006774BD" w:rsidP="006774BD">
      <w:pPr>
        <w:pStyle w:val="NoSpacing"/>
        <w:rPr>
          <w:sz w:val="28"/>
          <w:szCs w:val="28"/>
        </w:rPr>
      </w:pPr>
      <w:r w:rsidRPr="006774BD">
        <w:rPr>
          <w:sz w:val="28"/>
          <w:szCs w:val="28"/>
        </w:rPr>
        <w:t>That with our neighbor we may be fed.</w:t>
      </w:r>
    </w:p>
    <w:p w14:paraId="309DD35D" w14:textId="77777777" w:rsidR="006774BD" w:rsidRPr="006774BD" w:rsidRDefault="006774BD" w:rsidP="006774BD">
      <w:pPr>
        <w:pStyle w:val="NoSpacing"/>
        <w:rPr>
          <w:sz w:val="28"/>
          <w:szCs w:val="28"/>
        </w:rPr>
      </w:pPr>
    </w:p>
    <w:p w14:paraId="31C266F6" w14:textId="77777777" w:rsidR="006774BD" w:rsidRPr="006774BD" w:rsidRDefault="006774BD" w:rsidP="006774BD">
      <w:pPr>
        <w:pStyle w:val="NoSpacing"/>
        <w:rPr>
          <w:sz w:val="28"/>
          <w:szCs w:val="28"/>
        </w:rPr>
      </w:pPr>
      <w:r w:rsidRPr="006774BD">
        <w:rPr>
          <w:sz w:val="28"/>
          <w:szCs w:val="28"/>
        </w:rPr>
        <w:t>Sowing or tilling, we would work with you,</w:t>
      </w:r>
    </w:p>
    <w:p w14:paraId="09F4AC7C" w14:textId="77777777" w:rsidR="006774BD" w:rsidRPr="006774BD" w:rsidRDefault="006774BD" w:rsidP="006774BD">
      <w:pPr>
        <w:pStyle w:val="NoSpacing"/>
        <w:rPr>
          <w:sz w:val="28"/>
          <w:szCs w:val="28"/>
        </w:rPr>
      </w:pPr>
      <w:r w:rsidRPr="006774BD">
        <w:rPr>
          <w:sz w:val="28"/>
          <w:szCs w:val="28"/>
        </w:rPr>
        <w:t>Harvesting, milling for daily bread.</w:t>
      </w:r>
    </w:p>
    <w:p w14:paraId="0A89BE9B" w14:textId="77777777" w:rsidR="006774BD" w:rsidRPr="006774BD" w:rsidRDefault="006774BD" w:rsidP="006774BD">
      <w:pPr>
        <w:pStyle w:val="NoSpacing"/>
        <w:rPr>
          <w:sz w:val="28"/>
          <w:szCs w:val="28"/>
        </w:rPr>
      </w:pPr>
    </w:p>
    <w:p w14:paraId="61620491" w14:textId="77777777" w:rsidR="006774BD" w:rsidRPr="006774BD" w:rsidRDefault="006774BD" w:rsidP="006774BD">
      <w:pPr>
        <w:pStyle w:val="NoSpacing"/>
        <w:rPr>
          <w:sz w:val="28"/>
          <w:szCs w:val="28"/>
        </w:rPr>
      </w:pPr>
      <w:r w:rsidRPr="006774BD">
        <w:rPr>
          <w:sz w:val="28"/>
          <w:szCs w:val="28"/>
        </w:rPr>
        <w:t>Father, providing food for your children,</w:t>
      </w:r>
    </w:p>
    <w:p w14:paraId="08561ABA" w14:textId="77777777" w:rsidR="006774BD" w:rsidRPr="006774BD" w:rsidRDefault="006774BD" w:rsidP="006774BD">
      <w:pPr>
        <w:pStyle w:val="NoSpacing"/>
        <w:rPr>
          <w:sz w:val="28"/>
          <w:szCs w:val="28"/>
        </w:rPr>
      </w:pPr>
      <w:r w:rsidRPr="006774BD">
        <w:rPr>
          <w:sz w:val="28"/>
          <w:szCs w:val="28"/>
        </w:rPr>
        <w:t>By Wisdom’s guiding teach us to share</w:t>
      </w:r>
    </w:p>
    <w:p w14:paraId="6A4C0232" w14:textId="77777777" w:rsidR="006774BD" w:rsidRPr="006774BD" w:rsidRDefault="006774BD" w:rsidP="006774BD">
      <w:pPr>
        <w:pStyle w:val="NoSpacing"/>
        <w:rPr>
          <w:sz w:val="28"/>
          <w:szCs w:val="28"/>
        </w:rPr>
      </w:pPr>
    </w:p>
    <w:p w14:paraId="00FD33F3" w14:textId="77777777" w:rsidR="006774BD" w:rsidRPr="006774BD" w:rsidRDefault="006774BD" w:rsidP="006774BD">
      <w:pPr>
        <w:pStyle w:val="NoSpacing"/>
        <w:rPr>
          <w:sz w:val="28"/>
          <w:szCs w:val="28"/>
        </w:rPr>
      </w:pPr>
      <w:r w:rsidRPr="006774BD">
        <w:rPr>
          <w:sz w:val="28"/>
          <w:szCs w:val="28"/>
        </w:rPr>
        <w:t>One with another, so that, rejoicing</w:t>
      </w:r>
    </w:p>
    <w:p w14:paraId="0CBEA774" w14:textId="77777777" w:rsidR="006774BD" w:rsidRPr="006774BD" w:rsidRDefault="006774BD" w:rsidP="006774BD">
      <w:pPr>
        <w:pStyle w:val="NoSpacing"/>
        <w:rPr>
          <w:sz w:val="28"/>
          <w:szCs w:val="28"/>
        </w:rPr>
      </w:pPr>
      <w:r w:rsidRPr="006774BD">
        <w:rPr>
          <w:sz w:val="28"/>
          <w:szCs w:val="28"/>
        </w:rPr>
        <w:t>With us all others may know your care.</w:t>
      </w:r>
    </w:p>
    <w:p w14:paraId="092ACD22" w14:textId="77777777" w:rsidR="006774BD" w:rsidRPr="006774BD" w:rsidRDefault="006774BD" w:rsidP="006774BD">
      <w:pPr>
        <w:pStyle w:val="NoSpacing"/>
        <w:rPr>
          <w:sz w:val="28"/>
          <w:szCs w:val="28"/>
        </w:rPr>
      </w:pPr>
    </w:p>
    <w:p w14:paraId="4A0C54F9" w14:textId="77777777" w:rsidR="006774BD" w:rsidRPr="006774BD" w:rsidRDefault="006774BD" w:rsidP="006774BD">
      <w:pPr>
        <w:pStyle w:val="NoSpacing"/>
        <w:rPr>
          <w:sz w:val="28"/>
          <w:szCs w:val="28"/>
        </w:rPr>
      </w:pPr>
      <w:r w:rsidRPr="006774BD">
        <w:rPr>
          <w:sz w:val="28"/>
          <w:szCs w:val="28"/>
        </w:rPr>
        <w:t>Then will your blessing reach ev’ry people,</w:t>
      </w:r>
    </w:p>
    <w:p w14:paraId="5624BED1" w14:textId="77777777" w:rsidR="006774BD" w:rsidRPr="006774BD" w:rsidRDefault="006774BD" w:rsidP="006774BD">
      <w:pPr>
        <w:pStyle w:val="NoSpacing"/>
        <w:rPr>
          <w:sz w:val="28"/>
          <w:szCs w:val="28"/>
        </w:rPr>
      </w:pPr>
      <w:r w:rsidRPr="006774BD">
        <w:rPr>
          <w:sz w:val="28"/>
          <w:szCs w:val="28"/>
        </w:rPr>
        <w:t>Freely confessing your gracious hand.</w:t>
      </w:r>
    </w:p>
    <w:p w14:paraId="5AB93EBA" w14:textId="77777777" w:rsidR="006774BD" w:rsidRPr="006774BD" w:rsidRDefault="006774BD" w:rsidP="006774BD">
      <w:pPr>
        <w:pStyle w:val="NoSpacing"/>
        <w:rPr>
          <w:sz w:val="28"/>
          <w:szCs w:val="28"/>
        </w:rPr>
      </w:pPr>
    </w:p>
    <w:p w14:paraId="0FA84781" w14:textId="77777777" w:rsidR="006774BD" w:rsidRPr="006774BD" w:rsidRDefault="006774BD" w:rsidP="006774BD">
      <w:pPr>
        <w:pStyle w:val="NoSpacing"/>
        <w:rPr>
          <w:sz w:val="28"/>
          <w:szCs w:val="28"/>
        </w:rPr>
      </w:pPr>
      <w:r w:rsidRPr="006774BD">
        <w:rPr>
          <w:sz w:val="28"/>
          <w:szCs w:val="28"/>
        </w:rPr>
        <w:t>Where you are reigning, no one will hunger;</w:t>
      </w:r>
    </w:p>
    <w:p w14:paraId="45CBE2D9" w14:textId="77777777" w:rsidR="006774BD" w:rsidRPr="006774BD" w:rsidRDefault="006774BD" w:rsidP="006774BD">
      <w:pPr>
        <w:pStyle w:val="NoSpacing"/>
        <w:rPr>
          <w:sz w:val="28"/>
          <w:szCs w:val="28"/>
        </w:rPr>
      </w:pPr>
      <w:r w:rsidRPr="006774BD">
        <w:rPr>
          <w:sz w:val="28"/>
          <w:szCs w:val="28"/>
        </w:rPr>
        <w:t>Your love sustaining showers the land.</w:t>
      </w:r>
    </w:p>
    <w:p w14:paraId="71E34BD6" w14:textId="77777777" w:rsidR="00D25091" w:rsidRPr="004A5E3B" w:rsidRDefault="00D25091" w:rsidP="00D25091">
      <w:pPr>
        <w:tabs>
          <w:tab w:val="left" w:pos="0"/>
          <w:tab w:val="left" w:pos="360"/>
          <w:tab w:val="left" w:pos="720"/>
        </w:tabs>
        <w:suppressAutoHyphens/>
        <w:jc w:val="both"/>
        <w:rPr>
          <w:spacing w:val="-2"/>
          <w:sz w:val="28"/>
          <w:szCs w:val="28"/>
        </w:rPr>
      </w:pPr>
    </w:p>
    <w:p w14:paraId="4A213490" w14:textId="1740AD51" w:rsidR="009B3BF2" w:rsidRPr="009B3BF2" w:rsidRDefault="009B3BF2" w:rsidP="009B3BF2">
      <w:pPr>
        <w:tabs>
          <w:tab w:val="left" w:pos="0"/>
          <w:tab w:val="left" w:pos="360"/>
          <w:tab w:val="left" w:pos="720"/>
        </w:tabs>
        <w:suppressAutoHyphens/>
        <w:jc w:val="both"/>
        <w:rPr>
          <w:snapToGrid/>
          <w:spacing w:val="-2"/>
          <w:sz w:val="32"/>
          <w:szCs w:val="32"/>
        </w:rPr>
      </w:pPr>
      <w:r w:rsidRPr="009B3BF2">
        <w:rPr>
          <w:b/>
          <w:bCs/>
          <w:spacing w:val="-2"/>
          <w:sz w:val="32"/>
          <w:szCs w:val="32"/>
        </w:rPr>
        <w:t>P</w:t>
      </w:r>
      <w:r w:rsidRPr="009B3BF2">
        <w:rPr>
          <w:spacing w:val="-2"/>
          <w:sz w:val="32"/>
          <w:szCs w:val="32"/>
        </w:rPr>
        <w:t>: Go in peace.  Christ is sending you.</w:t>
      </w:r>
    </w:p>
    <w:p w14:paraId="76EA67BA" w14:textId="380C9BFF" w:rsidR="009B3BF2" w:rsidRPr="009B3BF2" w:rsidRDefault="009B3BF2" w:rsidP="009B3BF2">
      <w:pPr>
        <w:tabs>
          <w:tab w:val="left" w:pos="0"/>
          <w:tab w:val="left" w:pos="360"/>
          <w:tab w:val="left" w:pos="720"/>
        </w:tabs>
        <w:suppressAutoHyphens/>
        <w:jc w:val="both"/>
        <w:rPr>
          <w:b/>
          <w:spacing w:val="-2"/>
          <w:sz w:val="32"/>
          <w:szCs w:val="32"/>
        </w:rPr>
      </w:pPr>
      <w:r w:rsidRPr="009B3BF2">
        <w:rPr>
          <w:b/>
          <w:spacing w:val="-2"/>
          <w:sz w:val="32"/>
          <w:szCs w:val="32"/>
        </w:rPr>
        <w:t xml:space="preserve">C: Thanks be to God. </w:t>
      </w:r>
    </w:p>
    <w:p w14:paraId="6442ABC9" w14:textId="1602EA9B" w:rsidR="008900DE" w:rsidRPr="001B67D1" w:rsidRDefault="008900DE" w:rsidP="001B67D1">
      <w:pPr>
        <w:tabs>
          <w:tab w:val="left" w:pos="0"/>
          <w:tab w:val="left" w:pos="360"/>
          <w:tab w:val="left" w:pos="720"/>
        </w:tabs>
        <w:suppressAutoHyphens/>
        <w:jc w:val="both"/>
        <w:rPr>
          <w:b/>
          <w:spacing w:val="-2"/>
          <w:sz w:val="32"/>
          <w:szCs w:val="32"/>
        </w:rPr>
      </w:pP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4AA82" w14:textId="77777777" w:rsidR="00234161" w:rsidRDefault="00234161" w:rsidP="00995BEE">
      <w:r>
        <w:separator/>
      </w:r>
    </w:p>
  </w:endnote>
  <w:endnote w:type="continuationSeparator" w:id="0">
    <w:p w14:paraId="2E8CF60F" w14:textId="77777777" w:rsidR="00234161" w:rsidRDefault="00234161"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029C" w14:textId="77777777" w:rsidR="00234161" w:rsidRDefault="00234161" w:rsidP="00995BEE">
      <w:r>
        <w:separator/>
      </w:r>
    </w:p>
  </w:footnote>
  <w:footnote w:type="continuationSeparator" w:id="0">
    <w:p w14:paraId="4C55A566" w14:textId="77777777" w:rsidR="00234161" w:rsidRDefault="00234161"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241D3"/>
    <w:rsid w:val="00030480"/>
    <w:rsid w:val="0004526A"/>
    <w:rsid w:val="00057F2E"/>
    <w:rsid w:val="0008651E"/>
    <w:rsid w:val="000B44F8"/>
    <w:rsid w:val="000E4781"/>
    <w:rsid w:val="000F2BC5"/>
    <w:rsid w:val="0010015F"/>
    <w:rsid w:val="001216D4"/>
    <w:rsid w:val="0013032C"/>
    <w:rsid w:val="00166957"/>
    <w:rsid w:val="0017477C"/>
    <w:rsid w:val="001A56B1"/>
    <w:rsid w:val="001B67D1"/>
    <w:rsid w:val="001E43C4"/>
    <w:rsid w:val="00222D34"/>
    <w:rsid w:val="00223725"/>
    <w:rsid w:val="00234161"/>
    <w:rsid w:val="00257C09"/>
    <w:rsid w:val="00296AA9"/>
    <w:rsid w:val="002E3766"/>
    <w:rsid w:val="002F69E2"/>
    <w:rsid w:val="00346C99"/>
    <w:rsid w:val="00355424"/>
    <w:rsid w:val="00356929"/>
    <w:rsid w:val="0036640B"/>
    <w:rsid w:val="00370819"/>
    <w:rsid w:val="003820E1"/>
    <w:rsid w:val="00386824"/>
    <w:rsid w:val="003A37A6"/>
    <w:rsid w:val="003A7522"/>
    <w:rsid w:val="003A7BAA"/>
    <w:rsid w:val="003C1249"/>
    <w:rsid w:val="00413502"/>
    <w:rsid w:val="00417B59"/>
    <w:rsid w:val="00444AF6"/>
    <w:rsid w:val="00452CDE"/>
    <w:rsid w:val="004A5E3B"/>
    <w:rsid w:val="004D75E8"/>
    <w:rsid w:val="005020FB"/>
    <w:rsid w:val="00512633"/>
    <w:rsid w:val="00516050"/>
    <w:rsid w:val="00541AC3"/>
    <w:rsid w:val="005A505D"/>
    <w:rsid w:val="005D1314"/>
    <w:rsid w:val="005D2518"/>
    <w:rsid w:val="005E6ECF"/>
    <w:rsid w:val="00641009"/>
    <w:rsid w:val="00645252"/>
    <w:rsid w:val="006774BD"/>
    <w:rsid w:val="00680AD7"/>
    <w:rsid w:val="00680F1B"/>
    <w:rsid w:val="00687AEA"/>
    <w:rsid w:val="006964F7"/>
    <w:rsid w:val="006C0279"/>
    <w:rsid w:val="006C4645"/>
    <w:rsid w:val="006D3D74"/>
    <w:rsid w:val="006D5A7F"/>
    <w:rsid w:val="00716E6B"/>
    <w:rsid w:val="00734932"/>
    <w:rsid w:val="00771B0F"/>
    <w:rsid w:val="00782468"/>
    <w:rsid w:val="00790FB5"/>
    <w:rsid w:val="007922CF"/>
    <w:rsid w:val="007A7437"/>
    <w:rsid w:val="007B09C4"/>
    <w:rsid w:val="007E49ED"/>
    <w:rsid w:val="00810735"/>
    <w:rsid w:val="0083569A"/>
    <w:rsid w:val="00852542"/>
    <w:rsid w:val="008603C1"/>
    <w:rsid w:val="008900DE"/>
    <w:rsid w:val="008B2F02"/>
    <w:rsid w:val="008C06FD"/>
    <w:rsid w:val="008E0017"/>
    <w:rsid w:val="008E6819"/>
    <w:rsid w:val="009267D8"/>
    <w:rsid w:val="00931799"/>
    <w:rsid w:val="00944A2C"/>
    <w:rsid w:val="009523C6"/>
    <w:rsid w:val="0096471F"/>
    <w:rsid w:val="009668AA"/>
    <w:rsid w:val="00995BEE"/>
    <w:rsid w:val="009A0140"/>
    <w:rsid w:val="009A1162"/>
    <w:rsid w:val="009B19AC"/>
    <w:rsid w:val="009B3BF2"/>
    <w:rsid w:val="009E4F03"/>
    <w:rsid w:val="009E7BD4"/>
    <w:rsid w:val="00A1170F"/>
    <w:rsid w:val="00A32B20"/>
    <w:rsid w:val="00A32F53"/>
    <w:rsid w:val="00A47017"/>
    <w:rsid w:val="00A55883"/>
    <w:rsid w:val="00A575A8"/>
    <w:rsid w:val="00A57FDD"/>
    <w:rsid w:val="00A74EB3"/>
    <w:rsid w:val="00A9204E"/>
    <w:rsid w:val="00AD1007"/>
    <w:rsid w:val="00AE5357"/>
    <w:rsid w:val="00B016D2"/>
    <w:rsid w:val="00B26F0E"/>
    <w:rsid w:val="00B40618"/>
    <w:rsid w:val="00B57134"/>
    <w:rsid w:val="00B57350"/>
    <w:rsid w:val="00BB77EB"/>
    <w:rsid w:val="00BC2AA8"/>
    <w:rsid w:val="00C556A5"/>
    <w:rsid w:val="00C74E89"/>
    <w:rsid w:val="00CC46EA"/>
    <w:rsid w:val="00CD2713"/>
    <w:rsid w:val="00D23E46"/>
    <w:rsid w:val="00D25091"/>
    <w:rsid w:val="00D56F09"/>
    <w:rsid w:val="00D75116"/>
    <w:rsid w:val="00DA78F0"/>
    <w:rsid w:val="00DB0E00"/>
    <w:rsid w:val="00DB63F4"/>
    <w:rsid w:val="00DD05BC"/>
    <w:rsid w:val="00DD4509"/>
    <w:rsid w:val="00E26E67"/>
    <w:rsid w:val="00E27151"/>
    <w:rsid w:val="00E27230"/>
    <w:rsid w:val="00E279B9"/>
    <w:rsid w:val="00E426AC"/>
    <w:rsid w:val="00E464CE"/>
    <w:rsid w:val="00EB7B3F"/>
    <w:rsid w:val="00ED656B"/>
    <w:rsid w:val="00EE41E3"/>
    <w:rsid w:val="00EF0721"/>
    <w:rsid w:val="00EF231E"/>
    <w:rsid w:val="00F435B3"/>
    <w:rsid w:val="00F50612"/>
    <w:rsid w:val="00F507A7"/>
    <w:rsid w:val="00F652F5"/>
    <w:rsid w:val="00FA3AA0"/>
    <w:rsid w:val="00FB35D4"/>
    <w:rsid w:val="00FC2396"/>
    <w:rsid w:val="00FC5115"/>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7</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3</cp:revision>
  <cp:lastPrinted>2020-09-17T18:13:00Z</cp:lastPrinted>
  <dcterms:created xsi:type="dcterms:W3CDTF">2020-09-26T15:53:00Z</dcterms:created>
  <dcterms:modified xsi:type="dcterms:W3CDTF">2020-09-26T16:20:00Z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