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BB4" w:rsidRDefault="00802A3E" w:rsidP="00F27BB4">
      <w:pPr>
        <w:jc w:val="center"/>
        <w:rPr>
          <w:b/>
          <w:u w:val="single"/>
        </w:rPr>
      </w:pPr>
      <w:r>
        <w:rPr>
          <w:b/>
          <w:noProof/>
          <w:u w:val="single"/>
          <w:lang w:eastAsia="en-CA"/>
        </w:rPr>
        <w:drawing>
          <wp:anchor distT="0" distB="0" distL="114300" distR="114300" simplePos="0" relativeHeight="251661312" behindDoc="0" locked="0" layoutInCell="1" allowOverlap="1" wp14:anchorId="05A877ED" wp14:editId="2B0D75F2">
            <wp:simplePos x="0" y="0"/>
            <wp:positionH relativeFrom="column">
              <wp:posOffset>78740</wp:posOffset>
            </wp:positionH>
            <wp:positionV relativeFrom="paragraph">
              <wp:posOffset>31115</wp:posOffset>
            </wp:positionV>
            <wp:extent cx="3705860" cy="2695575"/>
            <wp:effectExtent l="0" t="0" r="889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ause of Grace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05860" cy="2695575"/>
                    </a:xfrm>
                    <a:prstGeom prst="rect">
                      <a:avLst/>
                    </a:prstGeom>
                  </pic:spPr>
                </pic:pic>
              </a:graphicData>
            </a:graphic>
          </wp:anchor>
        </w:drawing>
      </w:r>
      <w:r w:rsidRPr="004718DB">
        <w:rPr>
          <w:b/>
          <w:noProof/>
          <w:color w:val="003366"/>
          <w:sz w:val="32"/>
          <w:szCs w:val="32"/>
          <w:u w:val="single"/>
          <w:lang w:eastAsia="en-CA"/>
        </w:rPr>
        <mc:AlternateContent>
          <mc:Choice Requires="wps">
            <w:drawing>
              <wp:anchor distT="45720" distB="45720" distL="114300" distR="114300" simplePos="0" relativeHeight="251659264" behindDoc="0" locked="0" layoutInCell="1" allowOverlap="1" wp14:anchorId="6C485586" wp14:editId="2E05F9A1">
                <wp:simplePos x="0" y="0"/>
                <wp:positionH relativeFrom="margin">
                  <wp:posOffset>3841115</wp:posOffset>
                </wp:positionH>
                <wp:positionV relativeFrom="paragraph">
                  <wp:posOffset>0</wp:posOffset>
                </wp:positionV>
                <wp:extent cx="2809875" cy="27813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781300"/>
                        </a:xfrm>
                        <a:prstGeom prst="rect">
                          <a:avLst/>
                        </a:prstGeom>
                        <a:solidFill>
                          <a:srgbClr val="FFFFFF"/>
                        </a:solidFill>
                        <a:ln w="9525">
                          <a:noFill/>
                          <a:miter lim="800000"/>
                          <a:headEnd/>
                          <a:tailEnd/>
                        </a:ln>
                      </wps:spPr>
                      <wps:txbx>
                        <w:txbxContent>
                          <w:p w:rsidR="00802A3E" w:rsidRPr="00802A3E" w:rsidRDefault="00802A3E" w:rsidP="00802A3E">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jc w:val="center"/>
                              <w:rPr>
                                <w:b/>
                                <w:sz w:val="20"/>
                                <w:szCs w:val="20"/>
                                <w14:textOutline w14:w="9525" w14:cap="rnd" w14:cmpd="sng" w14:algn="ctr">
                                  <w14:noFill/>
                                  <w14:prstDash w14:val="solid"/>
                                  <w14:bevel/>
                                </w14:textOutline>
                              </w:rPr>
                            </w:pPr>
                          </w:p>
                          <w:p w:rsidR="00DA2710" w:rsidRPr="00DA2710" w:rsidRDefault="00DA2710" w:rsidP="00802A3E">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jc w:val="center"/>
                              <w:rPr>
                                <w:b/>
                                <w:i/>
                                <w:sz w:val="20"/>
                                <w:szCs w:val="20"/>
                                <w14:textOutline w14:w="9525" w14:cap="rnd" w14:cmpd="sng" w14:algn="ctr">
                                  <w14:noFill/>
                                  <w14:prstDash w14:val="solid"/>
                                  <w14:bevel/>
                                </w14:textOutline>
                              </w:rPr>
                            </w:pPr>
                          </w:p>
                          <w:p w:rsidR="00CF0BB9" w:rsidRDefault="00B867A8" w:rsidP="00802A3E">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jc w:val="center"/>
                              <w:rPr>
                                <w:b/>
                                <w:i/>
                                <w:sz w:val="32"/>
                                <w:szCs w:val="32"/>
                                <w14:textOutline w14:w="9525" w14:cap="rnd" w14:cmpd="sng" w14:algn="ctr">
                                  <w14:noFill/>
                                  <w14:prstDash w14:val="solid"/>
                                  <w14:bevel/>
                                </w14:textOutline>
                              </w:rPr>
                            </w:pPr>
                            <w:r>
                              <w:rPr>
                                <w:b/>
                                <w:i/>
                                <w:sz w:val="32"/>
                                <w:szCs w:val="32"/>
                                <w14:textOutline w14:w="9525" w14:cap="rnd" w14:cmpd="sng" w14:algn="ctr">
                                  <w14:noFill/>
                                  <w14:prstDash w14:val="solid"/>
                                  <w14:bevel/>
                                </w14:textOutline>
                              </w:rPr>
                              <w:t>We’re All Winners</w:t>
                            </w:r>
                          </w:p>
                          <w:p w:rsidR="00802A3E" w:rsidRPr="002F0E29" w:rsidRDefault="00802A3E" w:rsidP="00802A3E">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jc w:val="center"/>
                              <w:rPr>
                                <w:b/>
                                <w:i/>
                                <w:sz w:val="32"/>
                                <w:szCs w:val="32"/>
                                <w14:textOutline w14:w="9525" w14:cap="rnd" w14:cmpd="sng" w14:algn="ctr">
                                  <w14:noFill/>
                                  <w14:prstDash w14:val="solid"/>
                                  <w14:bevel/>
                                </w14:textOutline>
                              </w:rPr>
                            </w:pPr>
                            <w:r w:rsidRPr="002F0E29">
                              <w:rPr>
                                <w:b/>
                                <w:i/>
                                <w:sz w:val="32"/>
                                <w:szCs w:val="32"/>
                                <w14:textOutline w14:w="9525" w14:cap="rnd" w14:cmpd="sng" w14:algn="ctr">
                                  <w14:noFill/>
                                  <w14:prstDash w14:val="solid"/>
                                  <w14:bevel/>
                                </w14:textOutline>
                              </w:rPr>
                              <w:t>…</w:t>
                            </w:r>
                            <w:r w:rsidR="00C97370">
                              <w:rPr>
                                <w:b/>
                                <w:i/>
                                <w:sz w:val="32"/>
                                <w:szCs w:val="32"/>
                                <w14:textOutline w14:w="9525" w14:cap="rnd" w14:cmpd="sng" w14:algn="ctr">
                                  <w14:noFill/>
                                  <w14:prstDash w14:val="solid"/>
                                  <w14:bevel/>
                                </w14:textOutline>
                              </w:rPr>
                              <w:t xml:space="preserve"> </w:t>
                            </w:r>
                            <w:r w:rsidRPr="002F0E29">
                              <w:rPr>
                                <w:b/>
                                <w:i/>
                                <w:sz w:val="32"/>
                                <w:szCs w:val="32"/>
                                <w14:textOutline w14:w="9525" w14:cap="rnd" w14:cmpd="sng" w14:algn="ctr">
                                  <w14:noFill/>
                                  <w14:prstDash w14:val="solid"/>
                                  <w14:bevel/>
                                </w14:textOutline>
                              </w:rPr>
                              <w:t>because of Grace”</w:t>
                            </w:r>
                          </w:p>
                          <w:p w:rsidR="00802A3E" w:rsidRPr="00744FE7" w:rsidRDefault="00802A3E" w:rsidP="00802A3E">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jc w:val="center"/>
                              <w:rPr>
                                <w:b/>
                                <w:sz w:val="36"/>
                                <w:szCs w:val="36"/>
                                <w14:textOutline w14:w="9525" w14:cap="rnd" w14:cmpd="sng" w14:algn="ctr">
                                  <w14:noFill/>
                                  <w14:prstDash w14:val="solid"/>
                                  <w14:bevel/>
                                </w14:textOutline>
                              </w:rPr>
                            </w:pPr>
                          </w:p>
                          <w:p w:rsidR="00F27BB4" w:rsidRPr="00802A3E" w:rsidRDefault="00802A3E" w:rsidP="00802A3E">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jc w:val="center"/>
                              <w:rPr>
                                <w:b/>
                                <w:sz w:val="32"/>
                                <w:szCs w:val="32"/>
                                <w14:textOutline w14:w="9525" w14:cap="rnd" w14:cmpd="sng" w14:algn="ctr">
                                  <w14:noFill/>
                                  <w14:prstDash w14:val="solid"/>
                                  <w14:bevel/>
                                </w14:textOutline>
                              </w:rPr>
                            </w:pPr>
                            <w:r w:rsidRPr="00802A3E">
                              <w:rPr>
                                <w:b/>
                                <w:sz w:val="32"/>
                                <w:szCs w:val="32"/>
                                <w14:textOutline w14:w="9525" w14:cap="rnd" w14:cmpd="sng" w14:algn="ctr">
                                  <w14:noFill/>
                                  <w14:prstDash w14:val="solid"/>
                                  <w14:bevel/>
                                </w14:textOutline>
                              </w:rPr>
                              <w:t>Pastor</w:t>
                            </w:r>
                            <w:r w:rsidR="0043418B">
                              <w:rPr>
                                <w:b/>
                                <w:sz w:val="32"/>
                                <w:szCs w:val="32"/>
                                <w14:textOutline w14:w="9525" w14:cap="rnd" w14:cmpd="sng" w14:algn="ctr">
                                  <w14:noFill/>
                                  <w14:prstDash w14:val="solid"/>
                                  <w14:bevel/>
                                </w14:textOutline>
                              </w:rPr>
                              <w:t xml:space="preserve"> </w:t>
                            </w:r>
                            <w:r w:rsidR="00B867A8">
                              <w:rPr>
                                <w:b/>
                                <w:sz w:val="32"/>
                                <w:szCs w:val="32"/>
                                <w14:textOutline w14:w="9525" w14:cap="rnd" w14:cmpd="sng" w14:algn="ctr">
                                  <w14:noFill/>
                                  <w14:prstDash w14:val="solid"/>
                                  <w14:bevel/>
                                </w14:textOutline>
                              </w:rPr>
                              <w:t>Peter Nikkel</w:t>
                            </w:r>
                          </w:p>
                          <w:p w:rsidR="00F27BB4" w:rsidRDefault="00F27BB4" w:rsidP="00802A3E">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jc w:val="center"/>
                              <w:rPr>
                                <w:b/>
                                <w:sz w:val="32"/>
                                <w:szCs w:val="32"/>
                                <w14:textOutline w14:w="9525" w14:cap="rnd" w14:cmpd="sng" w14:algn="ctr">
                                  <w14:noFill/>
                                  <w14:prstDash w14:val="solid"/>
                                  <w14:bevel/>
                                </w14:textOutline>
                              </w:rPr>
                            </w:pPr>
                            <w:r w:rsidRPr="00802A3E">
                              <w:rPr>
                                <w:b/>
                                <w:sz w:val="32"/>
                                <w:szCs w:val="32"/>
                                <w14:textOutline w14:w="9525" w14:cap="rnd" w14:cmpd="sng" w14:algn="ctr">
                                  <w14:noFill/>
                                  <w14:prstDash w14:val="solid"/>
                                  <w14:bevel/>
                                </w14:textOutline>
                              </w:rPr>
                              <w:t>Coast Hills Community Church</w:t>
                            </w:r>
                          </w:p>
                          <w:p w:rsidR="00F27BB4" w:rsidRPr="00F27BB4" w:rsidRDefault="00B867A8" w:rsidP="00802A3E">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jc w:val="center"/>
                              <w:rPr>
                                <w:sz w:val="32"/>
                                <w:szCs w:val="32"/>
                                <w14:textOutline w14:w="9525" w14:cap="rnd" w14:cmpd="sng" w14:algn="ctr">
                                  <w14:noFill/>
                                  <w14:prstDash w14:val="solid"/>
                                  <w14:bevel/>
                                </w14:textOutline>
                              </w:rPr>
                            </w:pPr>
                            <w:r>
                              <w:rPr>
                                <w:b/>
                                <w:sz w:val="32"/>
                                <w:szCs w:val="32"/>
                                <w14:textOutline w14:w="9525" w14:cap="rnd" w14:cmpd="sng" w14:algn="ctr">
                                  <w14:noFill/>
                                  <w14:prstDash w14:val="solid"/>
                                  <w14:bevel/>
                                </w14:textOutline>
                              </w:rPr>
                              <w:t>May 3</w:t>
                            </w:r>
                            <w:r w:rsidR="00F27BB4" w:rsidRPr="00802A3E">
                              <w:rPr>
                                <w:b/>
                                <w:sz w:val="32"/>
                                <w:szCs w:val="32"/>
                                <w14:textOutline w14:w="9525" w14:cap="rnd" w14:cmpd="sng" w14:algn="ctr">
                                  <w14:noFill/>
                                  <w14:prstDash w14:val="solid"/>
                                  <w14:bevel/>
                                </w14:textOutline>
                              </w:rPr>
                              <w:t>,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485586" id="_x0000_t202" coordsize="21600,21600" o:spt="202" path="m,l,21600r21600,l21600,xe">
                <v:stroke joinstyle="miter"/>
                <v:path gradientshapeok="t" o:connecttype="rect"/>
              </v:shapetype>
              <v:shape id="Text Box 2" o:spid="_x0000_s1026" type="#_x0000_t202" style="position:absolute;left:0;text-align:left;margin-left:302.45pt;margin-top:0;width:221.25pt;height:21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" stroked="f">
                <v:textbox>
                  <w:txbxContent>
                    <w:p w:rsidR="00802A3E" w:rsidRPr="00802A3E" w:rsidRDefault="00802A3E" w:rsidP="00802A3E">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jc w:val="center"/>
                        <w:rPr>
                          <w:b/>
                          <w:sz w:val="20"/>
                          <w:szCs w:val="20"/>
                          <w14:textOutline w14:w="9525" w14:cap="rnd" w14:cmpd="sng" w14:algn="ctr">
                            <w14:noFill/>
                            <w14:prstDash w14:val="solid"/>
                            <w14:bevel/>
                          </w14:textOutline>
                        </w:rPr>
                      </w:pPr>
                    </w:p>
                    <w:p w:rsidR="00DA2710" w:rsidRPr="00DA2710" w:rsidRDefault="00DA2710" w:rsidP="00802A3E">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jc w:val="center"/>
                        <w:rPr>
                          <w:b/>
                          <w:i/>
                          <w:sz w:val="20"/>
                          <w:szCs w:val="20"/>
                          <w14:textOutline w14:w="9525" w14:cap="rnd" w14:cmpd="sng" w14:algn="ctr">
                            <w14:noFill/>
                            <w14:prstDash w14:val="solid"/>
                            <w14:bevel/>
                          </w14:textOutline>
                        </w:rPr>
                      </w:pPr>
                    </w:p>
                    <w:p w:rsidR="00CF0BB9" w:rsidRDefault="00B867A8" w:rsidP="00802A3E">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jc w:val="center"/>
                        <w:rPr>
                          <w:b/>
                          <w:i/>
                          <w:sz w:val="32"/>
                          <w:szCs w:val="32"/>
                          <w14:textOutline w14:w="9525" w14:cap="rnd" w14:cmpd="sng" w14:algn="ctr">
                            <w14:noFill/>
                            <w14:prstDash w14:val="solid"/>
                            <w14:bevel/>
                          </w14:textOutline>
                        </w:rPr>
                      </w:pPr>
                      <w:r>
                        <w:rPr>
                          <w:b/>
                          <w:i/>
                          <w:sz w:val="32"/>
                          <w:szCs w:val="32"/>
                          <w14:textOutline w14:w="9525" w14:cap="rnd" w14:cmpd="sng" w14:algn="ctr">
                            <w14:noFill/>
                            <w14:prstDash w14:val="solid"/>
                            <w14:bevel/>
                          </w14:textOutline>
                        </w:rPr>
                        <w:t>We’re All Winners</w:t>
                      </w:r>
                    </w:p>
                    <w:p w:rsidR="00802A3E" w:rsidRPr="002F0E29" w:rsidRDefault="00802A3E" w:rsidP="00802A3E">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jc w:val="center"/>
                        <w:rPr>
                          <w:b/>
                          <w:i/>
                          <w:sz w:val="32"/>
                          <w:szCs w:val="32"/>
                          <w14:textOutline w14:w="9525" w14:cap="rnd" w14:cmpd="sng" w14:algn="ctr">
                            <w14:noFill/>
                            <w14:prstDash w14:val="solid"/>
                            <w14:bevel/>
                          </w14:textOutline>
                        </w:rPr>
                      </w:pPr>
                      <w:r w:rsidRPr="002F0E29">
                        <w:rPr>
                          <w:b/>
                          <w:i/>
                          <w:sz w:val="32"/>
                          <w:szCs w:val="32"/>
                          <w14:textOutline w14:w="9525" w14:cap="rnd" w14:cmpd="sng" w14:algn="ctr">
                            <w14:noFill/>
                            <w14:prstDash w14:val="solid"/>
                            <w14:bevel/>
                          </w14:textOutline>
                        </w:rPr>
                        <w:t>…</w:t>
                      </w:r>
                      <w:r w:rsidR="00C97370">
                        <w:rPr>
                          <w:b/>
                          <w:i/>
                          <w:sz w:val="32"/>
                          <w:szCs w:val="32"/>
                          <w14:textOutline w14:w="9525" w14:cap="rnd" w14:cmpd="sng" w14:algn="ctr">
                            <w14:noFill/>
                            <w14:prstDash w14:val="solid"/>
                            <w14:bevel/>
                          </w14:textOutline>
                        </w:rPr>
                        <w:t xml:space="preserve"> </w:t>
                      </w:r>
                      <w:r w:rsidRPr="002F0E29">
                        <w:rPr>
                          <w:b/>
                          <w:i/>
                          <w:sz w:val="32"/>
                          <w:szCs w:val="32"/>
                          <w14:textOutline w14:w="9525" w14:cap="rnd" w14:cmpd="sng" w14:algn="ctr">
                            <w14:noFill/>
                            <w14:prstDash w14:val="solid"/>
                            <w14:bevel/>
                          </w14:textOutline>
                        </w:rPr>
                        <w:t>because of Grace”</w:t>
                      </w:r>
                    </w:p>
                    <w:p w:rsidR="00802A3E" w:rsidRPr="00744FE7" w:rsidRDefault="00802A3E" w:rsidP="00802A3E">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jc w:val="center"/>
                        <w:rPr>
                          <w:b/>
                          <w:sz w:val="36"/>
                          <w:szCs w:val="36"/>
                          <w14:textOutline w14:w="9525" w14:cap="rnd" w14:cmpd="sng" w14:algn="ctr">
                            <w14:noFill/>
                            <w14:prstDash w14:val="solid"/>
                            <w14:bevel/>
                          </w14:textOutline>
                        </w:rPr>
                      </w:pPr>
                    </w:p>
                    <w:p w:rsidR="00F27BB4" w:rsidRPr="00802A3E" w:rsidRDefault="00802A3E" w:rsidP="00802A3E">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jc w:val="center"/>
                        <w:rPr>
                          <w:b/>
                          <w:sz w:val="32"/>
                          <w:szCs w:val="32"/>
                          <w14:textOutline w14:w="9525" w14:cap="rnd" w14:cmpd="sng" w14:algn="ctr">
                            <w14:noFill/>
                            <w14:prstDash w14:val="solid"/>
                            <w14:bevel/>
                          </w14:textOutline>
                        </w:rPr>
                      </w:pPr>
                      <w:r w:rsidRPr="00802A3E">
                        <w:rPr>
                          <w:b/>
                          <w:sz w:val="32"/>
                          <w:szCs w:val="32"/>
                          <w14:textOutline w14:w="9525" w14:cap="rnd" w14:cmpd="sng" w14:algn="ctr">
                            <w14:noFill/>
                            <w14:prstDash w14:val="solid"/>
                            <w14:bevel/>
                          </w14:textOutline>
                        </w:rPr>
                        <w:t>Pastor</w:t>
                      </w:r>
                      <w:r w:rsidR="0043418B">
                        <w:rPr>
                          <w:b/>
                          <w:sz w:val="32"/>
                          <w:szCs w:val="32"/>
                          <w14:textOutline w14:w="9525" w14:cap="rnd" w14:cmpd="sng" w14:algn="ctr">
                            <w14:noFill/>
                            <w14:prstDash w14:val="solid"/>
                            <w14:bevel/>
                          </w14:textOutline>
                        </w:rPr>
                        <w:t xml:space="preserve"> </w:t>
                      </w:r>
                      <w:r w:rsidR="00B867A8">
                        <w:rPr>
                          <w:b/>
                          <w:sz w:val="32"/>
                          <w:szCs w:val="32"/>
                          <w14:textOutline w14:w="9525" w14:cap="rnd" w14:cmpd="sng" w14:algn="ctr">
                            <w14:noFill/>
                            <w14:prstDash w14:val="solid"/>
                            <w14:bevel/>
                          </w14:textOutline>
                        </w:rPr>
                        <w:t>Peter Nikkel</w:t>
                      </w:r>
                    </w:p>
                    <w:p w:rsidR="00F27BB4" w:rsidRDefault="00F27BB4" w:rsidP="00802A3E">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jc w:val="center"/>
                        <w:rPr>
                          <w:b/>
                          <w:sz w:val="32"/>
                          <w:szCs w:val="32"/>
                          <w14:textOutline w14:w="9525" w14:cap="rnd" w14:cmpd="sng" w14:algn="ctr">
                            <w14:noFill/>
                            <w14:prstDash w14:val="solid"/>
                            <w14:bevel/>
                          </w14:textOutline>
                        </w:rPr>
                      </w:pPr>
                      <w:r w:rsidRPr="00802A3E">
                        <w:rPr>
                          <w:b/>
                          <w:sz w:val="32"/>
                          <w:szCs w:val="32"/>
                          <w14:textOutline w14:w="9525" w14:cap="rnd" w14:cmpd="sng" w14:algn="ctr">
                            <w14:noFill/>
                            <w14:prstDash w14:val="solid"/>
                            <w14:bevel/>
                          </w14:textOutline>
                        </w:rPr>
                        <w:t>Coast Hills Community Church</w:t>
                      </w:r>
                    </w:p>
                    <w:p w:rsidR="00F27BB4" w:rsidRPr="00F27BB4" w:rsidRDefault="00B867A8" w:rsidP="00802A3E">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jc w:val="center"/>
                        <w:rPr>
                          <w:sz w:val="32"/>
                          <w:szCs w:val="32"/>
                          <w14:textOutline w14:w="9525" w14:cap="rnd" w14:cmpd="sng" w14:algn="ctr">
                            <w14:noFill/>
                            <w14:prstDash w14:val="solid"/>
                            <w14:bevel/>
                          </w14:textOutline>
                        </w:rPr>
                      </w:pPr>
                      <w:r>
                        <w:rPr>
                          <w:b/>
                          <w:sz w:val="32"/>
                          <w:szCs w:val="32"/>
                          <w14:textOutline w14:w="9525" w14:cap="rnd" w14:cmpd="sng" w14:algn="ctr">
                            <w14:noFill/>
                            <w14:prstDash w14:val="solid"/>
                            <w14:bevel/>
                          </w14:textOutline>
                        </w:rPr>
                        <w:t>May 3</w:t>
                      </w:r>
                      <w:r w:rsidR="00F27BB4" w:rsidRPr="00802A3E">
                        <w:rPr>
                          <w:b/>
                          <w:sz w:val="32"/>
                          <w:szCs w:val="32"/>
                          <w14:textOutline w14:w="9525" w14:cap="rnd" w14:cmpd="sng" w14:algn="ctr">
                            <w14:noFill/>
                            <w14:prstDash w14:val="solid"/>
                            <w14:bevel/>
                          </w14:textOutline>
                        </w:rPr>
                        <w:t>, 2015</w:t>
                      </w:r>
                    </w:p>
                  </w:txbxContent>
                </v:textbox>
                <w10:wrap type="square" anchorx="margin"/>
              </v:shape>
            </w:pict>
          </mc:Fallback>
        </mc:AlternateContent>
      </w:r>
    </w:p>
    <w:p w:rsidR="00B867A8" w:rsidRPr="0063065E" w:rsidRDefault="00B867A8" w:rsidP="0063065E">
      <w:pPr>
        <w:pStyle w:val="Body"/>
        <w:ind w:left="142"/>
        <w:rPr>
          <w:szCs w:val="24"/>
        </w:rPr>
      </w:pPr>
      <w:r w:rsidRPr="0063065E">
        <w:rPr>
          <w:szCs w:val="24"/>
        </w:rPr>
        <w:t>Ephesians 6:10-20 (NLT)</w:t>
      </w:r>
    </w:p>
    <w:p w:rsidR="00B867A8" w:rsidRDefault="00B867A8" w:rsidP="0063065E">
      <w:pPr>
        <w:pStyle w:val="Body"/>
        <w:ind w:left="142"/>
        <w:rPr>
          <w:sz w:val="26"/>
        </w:rPr>
      </w:pPr>
    </w:p>
    <w:p w:rsidR="0063065E" w:rsidRDefault="0063065E" w:rsidP="0063065E">
      <w:pPr>
        <w:pStyle w:val="first-line-none"/>
        <w:shd w:val="clear" w:color="auto" w:fill="FFFFFF"/>
        <w:spacing w:before="0" w:beforeAutospacing="0" w:after="150" w:afterAutospacing="0" w:line="360" w:lineRule="atLeast"/>
        <w:ind w:left="284"/>
        <w:rPr>
          <w:rFonts w:ascii="Verdana" w:hAnsi="Verdana"/>
          <w:color w:val="000000"/>
        </w:rPr>
      </w:pPr>
      <w:r>
        <w:rPr>
          <w:rStyle w:val="text"/>
          <w:rFonts w:ascii="Arial" w:hAnsi="Arial" w:cs="Arial"/>
          <w:b/>
          <w:bCs/>
          <w:color w:val="000000"/>
          <w:vertAlign w:val="superscript"/>
        </w:rPr>
        <w:t>10 </w:t>
      </w:r>
      <w:r>
        <w:rPr>
          <w:rStyle w:val="text"/>
          <w:rFonts w:ascii="Verdana" w:hAnsi="Verdana"/>
          <w:color w:val="000000"/>
        </w:rPr>
        <w:t>A final word: Be strong in the Lord and in his mighty power.</w:t>
      </w:r>
      <w:r>
        <w:rPr>
          <w:rStyle w:val="apple-converted-space"/>
          <w:rFonts w:ascii="Verdana" w:hAnsi="Verdana"/>
          <w:color w:val="000000"/>
        </w:rPr>
        <w:t> </w:t>
      </w:r>
      <w:r>
        <w:rPr>
          <w:rStyle w:val="text"/>
          <w:rFonts w:ascii="Arial" w:hAnsi="Arial" w:cs="Arial"/>
          <w:b/>
          <w:bCs/>
          <w:color w:val="000000"/>
          <w:vertAlign w:val="superscript"/>
        </w:rPr>
        <w:t>11 </w:t>
      </w:r>
      <w:r>
        <w:rPr>
          <w:rStyle w:val="text"/>
          <w:rFonts w:ascii="Verdana" w:hAnsi="Verdana"/>
          <w:color w:val="000000"/>
        </w:rPr>
        <w:t>Put on all of God’s armor so that you will be able to stand firm against all strategies of the devil.</w:t>
      </w:r>
      <w:r>
        <w:rPr>
          <w:rStyle w:val="apple-converted-space"/>
          <w:rFonts w:ascii="Verdana" w:hAnsi="Verdana"/>
          <w:color w:val="000000"/>
        </w:rPr>
        <w:t> </w:t>
      </w:r>
      <w:r>
        <w:rPr>
          <w:rStyle w:val="text"/>
          <w:rFonts w:ascii="Arial" w:hAnsi="Arial" w:cs="Arial"/>
          <w:b/>
          <w:bCs/>
          <w:color w:val="000000"/>
          <w:vertAlign w:val="superscript"/>
        </w:rPr>
        <w:t>12 </w:t>
      </w:r>
      <w:r>
        <w:rPr>
          <w:rStyle w:val="text"/>
          <w:rFonts w:ascii="Verdana" w:hAnsi="Verdana"/>
          <w:color w:val="000000"/>
        </w:rPr>
        <w:t>For we</w:t>
      </w:r>
      <w:r>
        <w:rPr>
          <w:rStyle w:val="apple-converted-space"/>
          <w:rFonts w:ascii="Verdana" w:hAnsi="Verdana"/>
          <w:color w:val="000000"/>
        </w:rPr>
        <w:t> </w:t>
      </w:r>
      <w:r>
        <w:rPr>
          <w:rStyle w:val="text"/>
          <w:rFonts w:ascii="Verdana" w:hAnsi="Verdana"/>
          <w:color w:val="000000"/>
        </w:rPr>
        <w:t>are not fighting against flesh-and-blood enemies, but against evil rulers and authorities of the unseen world, against mighty powers in this dark world, and against evil spirits in the heavenly places.</w:t>
      </w:r>
    </w:p>
    <w:p w:rsidR="0063065E" w:rsidRDefault="0063065E" w:rsidP="0063065E">
      <w:pPr>
        <w:pStyle w:val="NormalWeb"/>
        <w:shd w:val="clear" w:color="auto" w:fill="FFFFFF"/>
        <w:spacing w:before="0" w:beforeAutospacing="0" w:after="150" w:afterAutospacing="0" w:line="360" w:lineRule="atLeast"/>
        <w:ind w:left="284"/>
        <w:rPr>
          <w:rFonts w:ascii="Verdana" w:hAnsi="Verdana"/>
          <w:color w:val="000000"/>
        </w:rPr>
      </w:pPr>
      <w:r>
        <w:rPr>
          <w:rStyle w:val="text"/>
          <w:rFonts w:ascii="Arial" w:hAnsi="Arial" w:cs="Arial"/>
          <w:b/>
          <w:bCs/>
          <w:color w:val="000000"/>
          <w:vertAlign w:val="superscript"/>
        </w:rPr>
        <w:t>13 </w:t>
      </w:r>
      <w:r>
        <w:rPr>
          <w:rStyle w:val="text"/>
          <w:rFonts w:ascii="Verdana" w:hAnsi="Verdana"/>
          <w:color w:val="000000"/>
        </w:rPr>
        <w:t>Therefore, put on every piece of God’s armor so you will be able to resist the enemy in the time of evil. Then after the battle you will still be standing firm.</w:t>
      </w:r>
      <w:r>
        <w:rPr>
          <w:rStyle w:val="text"/>
          <w:rFonts w:ascii="Verdana" w:hAnsi="Verdana"/>
          <w:color w:val="000000"/>
        </w:rPr>
        <w:t xml:space="preserve"> </w:t>
      </w:r>
      <w:r>
        <w:rPr>
          <w:rStyle w:val="text"/>
          <w:rFonts w:ascii="Arial" w:hAnsi="Arial" w:cs="Arial"/>
          <w:b/>
          <w:bCs/>
          <w:color w:val="000000"/>
          <w:vertAlign w:val="superscript"/>
        </w:rPr>
        <w:t>14 </w:t>
      </w:r>
      <w:r>
        <w:rPr>
          <w:rStyle w:val="text"/>
          <w:rFonts w:ascii="Verdana" w:hAnsi="Verdana"/>
          <w:color w:val="000000"/>
        </w:rPr>
        <w:t>Stand your ground, putting on the belt of truth and the body armor of God’s righteousness.</w:t>
      </w:r>
      <w:r>
        <w:rPr>
          <w:rStyle w:val="apple-converted-space"/>
          <w:rFonts w:ascii="Verdana" w:hAnsi="Verdana"/>
          <w:color w:val="000000"/>
        </w:rPr>
        <w:t> </w:t>
      </w:r>
      <w:r>
        <w:rPr>
          <w:rStyle w:val="text"/>
          <w:rFonts w:ascii="Arial" w:hAnsi="Arial" w:cs="Arial"/>
          <w:b/>
          <w:bCs/>
          <w:color w:val="000000"/>
          <w:vertAlign w:val="superscript"/>
        </w:rPr>
        <w:t>15 </w:t>
      </w:r>
      <w:r>
        <w:rPr>
          <w:rStyle w:val="text"/>
          <w:rFonts w:ascii="Verdana" w:hAnsi="Verdana"/>
          <w:color w:val="000000"/>
        </w:rPr>
        <w:t>For shoes, put on the peace that comes from the Good News so that you will be fully prepared.</w:t>
      </w:r>
      <w:r>
        <w:rPr>
          <w:rStyle w:val="apple-converted-space"/>
          <w:rFonts w:ascii="Verdana" w:hAnsi="Verdana"/>
          <w:color w:val="000000"/>
        </w:rPr>
        <w:t> </w:t>
      </w:r>
      <w:r>
        <w:rPr>
          <w:rStyle w:val="text"/>
          <w:rFonts w:ascii="Arial" w:hAnsi="Arial" w:cs="Arial"/>
          <w:b/>
          <w:bCs/>
          <w:color w:val="000000"/>
          <w:vertAlign w:val="superscript"/>
        </w:rPr>
        <w:t>16 </w:t>
      </w:r>
      <w:r>
        <w:rPr>
          <w:rStyle w:val="text"/>
          <w:rFonts w:ascii="Verdana" w:hAnsi="Verdana"/>
          <w:color w:val="000000"/>
        </w:rPr>
        <w:t>In addition to all of these, hold up the shield of faith to stop the fiery arrows of the devil.</w:t>
      </w:r>
      <w:r>
        <w:rPr>
          <w:rStyle w:val="apple-converted-space"/>
          <w:rFonts w:ascii="Verdana" w:hAnsi="Verdana"/>
          <w:color w:val="000000"/>
        </w:rPr>
        <w:t> </w:t>
      </w:r>
      <w:r>
        <w:rPr>
          <w:rStyle w:val="text"/>
          <w:rFonts w:ascii="Arial" w:hAnsi="Arial" w:cs="Arial"/>
          <w:b/>
          <w:bCs/>
          <w:color w:val="000000"/>
          <w:vertAlign w:val="superscript"/>
        </w:rPr>
        <w:t>17 </w:t>
      </w:r>
      <w:r>
        <w:rPr>
          <w:rStyle w:val="text"/>
          <w:rFonts w:ascii="Verdana" w:hAnsi="Verdana"/>
          <w:color w:val="000000"/>
        </w:rPr>
        <w:t>Put on salvation as your helmet, and take the sword of the Spirit, which is the word of God.</w:t>
      </w:r>
    </w:p>
    <w:p w:rsidR="0063065E" w:rsidRDefault="0063065E" w:rsidP="0063065E">
      <w:pPr>
        <w:pStyle w:val="NormalWeb"/>
        <w:shd w:val="clear" w:color="auto" w:fill="FFFFFF"/>
        <w:spacing w:before="0" w:beforeAutospacing="0" w:after="150" w:afterAutospacing="0" w:line="360" w:lineRule="atLeast"/>
        <w:ind w:left="284"/>
        <w:rPr>
          <w:rFonts w:ascii="Verdana" w:hAnsi="Verdana"/>
          <w:color w:val="000000"/>
        </w:rPr>
      </w:pPr>
      <w:r>
        <w:rPr>
          <w:rStyle w:val="text"/>
          <w:rFonts w:ascii="Arial" w:hAnsi="Arial" w:cs="Arial"/>
          <w:b/>
          <w:bCs/>
          <w:color w:val="000000"/>
          <w:vertAlign w:val="superscript"/>
        </w:rPr>
        <w:t>18 </w:t>
      </w:r>
      <w:r>
        <w:rPr>
          <w:rStyle w:val="text"/>
          <w:rFonts w:ascii="Verdana" w:hAnsi="Verdana"/>
          <w:color w:val="000000"/>
        </w:rPr>
        <w:t>Pray in the Spirit at all times and on every occasion. Stay alert and be persistent in your prayers for all believers everywhere.</w:t>
      </w:r>
    </w:p>
    <w:p w:rsidR="0063065E" w:rsidRDefault="0063065E" w:rsidP="0063065E">
      <w:pPr>
        <w:pStyle w:val="NormalWeb"/>
        <w:shd w:val="clear" w:color="auto" w:fill="FFFFFF"/>
        <w:spacing w:before="0" w:beforeAutospacing="0" w:after="150" w:afterAutospacing="0" w:line="360" w:lineRule="atLeast"/>
        <w:ind w:left="284"/>
        <w:rPr>
          <w:rFonts w:ascii="Verdana" w:hAnsi="Verdana"/>
          <w:color w:val="000000"/>
        </w:rPr>
      </w:pPr>
      <w:r>
        <w:rPr>
          <w:rStyle w:val="text"/>
          <w:rFonts w:ascii="Arial" w:hAnsi="Arial" w:cs="Arial"/>
          <w:b/>
          <w:bCs/>
          <w:color w:val="000000"/>
          <w:vertAlign w:val="superscript"/>
        </w:rPr>
        <w:t>19 </w:t>
      </w:r>
      <w:r>
        <w:rPr>
          <w:rStyle w:val="text"/>
          <w:rFonts w:ascii="Verdana" w:hAnsi="Verdana"/>
          <w:color w:val="000000"/>
        </w:rPr>
        <w:t>And pray for me, too. Ask God to give me the right words so I can boldly explain God’s mysterious plan that the Good News is for Jews and Gentiles alike.</w:t>
      </w:r>
      <w:r>
        <w:rPr>
          <w:rStyle w:val="apple-converted-space"/>
          <w:rFonts w:ascii="Verdana" w:hAnsi="Verdana"/>
          <w:color w:val="000000"/>
        </w:rPr>
        <w:t> </w:t>
      </w:r>
      <w:r>
        <w:rPr>
          <w:rStyle w:val="text"/>
          <w:rFonts w:ascii="Arial" w:hAnsi="Arial" w:cs="Arial"/>
          <w:b/>
          <w:bCs/>
          <w:color w:val="000000"/>
          <w:vertAlign w:val="superscript"/>
        </w:rPr>
        <w:t>20 </w:t>
      </w:r>
      <w:r>
        <w:rPr>
          <w:rStyle w:val="text"/>
          <w:rFonts w:ascii="Verdana" w:hAnsi="Verdana"/>
          <w:color w:val="000000"/>
        </w:rPr>
        <w:t>I am in chains now, still preaching this message as God’s ambassador. So pray that I will keep on speaking boldly for him, as I should.</w:t>
      </w:r>
    </w:p>
    <w:p w:rsidR="0063065E" w:rsidRDefault="0063065E" w:rsidP="0063065E">
      <w:pPr>
        <w:pStyle w:val="Body"/>
        <w:ind w:left="142"/>
        <w:rPr>
          <w:sz w:val="26"/>
        </w:rPr>
      </w:pPr>
    </w:p>
    <w:p w:rsidR="0063065E" w:rsidRDefault="0063065E" w:rsidP="0063065E">
      <w:pPr>
        <w:pStyle w:val="Body"/>
        <w:ind w:left="142"/>
        <w:rPr>
          <w:sz w:val="26"/>
        </w:rPr>
      </w:pPr>
    </w:p>
    <w:p w:rsidR="00B867A8" w:rsidRDefault="00B867A8" w:rsidP="0063065E">
      <w:pPr>
        <w:pStyle w:val="Body"/>
        <w:ind w:left="142"/>
        <w:rPr>
          <w:szCs w:val="24"/>
        </w:rPr>
      </w:pPr>
      <w:r w:rsidRPr="0063065E">
        <w:rPr>
          <w:szCs w:val="24"/>
        </w:rPr>
        <w:t>We live like the winners we are when we follow these rules:</w:t>
      </w:r>
    </w:p>
    <w:p w:rsidR="0063065E" w:rsidRDefault="0063065E" w:rsidP="0063065E">
      <w:pPr>
        <w:pStyle w:val="Body"/>
        <w:ind w:left="142"/>
        <w:rPr>
          <w:szCs w:val="24"/>
        </w:rPr>
      </w:pPr>
    </w:p>
    <w:p w:rsidR="0063065E" w:rsidRPr="0063065E" w:rsidRDefault="0063065E" w:rsidP="0063065E">
      <w:pPr>
        <w:pStyle w:val="Body"/>
        <w:ind w:left="142"/>
        <w:rPr>
          <w:szCs w:val="24"/>
        </w:rPr>
      </w:pPr>
    </w:p>
    <w:p w:rsidR="00B867A8" w:rsidRDefault="00B867A8" w:rsidP="0063065E">
      <w:pPr>
        <w:pStyle w:val="Body"/>
        <w:ind w:left="142"/>
        <w:rPr>
          <w:szCs w:val="24"/>
        </w:rPr>
      </w:pPr>
    </w:p>
    <w:p w:rsidR="0063065E" w:rsidRPr="0063065E" w:rsidRDefault="0063065E" w:rsidP="0063065E">
      <w:pPr>
        <w:pStyle w:val="Body"/>
        <w:ind w:left="142"/>
        <w:rPr>
          <w:szCs w:val="24"/>
        </w:rPr>
      </w:pPr>
    </w:p>
    <w:p w:rsidR="00B867A8" w:rsidRDefault="005B2EC3" w:rsidP="0063065E">
      <w:pPr>
        <w:pStyle w:val="Body"/>
        <w:numPr>
          <w:ilvl w:val="0"/>
          <w:numId w:val="10"/>
        </w:numPr>
        <w:ind w:left="142" w:hanging="180"/>
        <w:rPr>
          <w:b/>
          <w:szCs w:val="24"/>
        </w:rPr>
      </w:pPr>
      <w:r>
        <w:rPr>
          <w:b/>
          <w:szCs w:val="24"/>
        </w:rPr>
        <w:lastRenderedPageBreak/>
        <w:t xml:space="preserve"> </w:t>
      </w:r>
      <w:r w:rsidR="00B867A8" w:rsidRPr="0063065E">
        <w:rPr>
          <w:b/>
          <w:szCs w:val="24"/>
        </w:rPr>
        <w:t>Embrace our new identity and act it out.</w:t>
      </w:r>
    </w:p>
    <w:p w:rsidR="005B2EC3" w:rsidRDefault="005B2EC3" w:rsidP="005B2EC3">
      <w:pPr>
        <w:pStyle w:val="Body"/>
        <w:ind w:left="-38"/>
        <w:rPr>
          <w:b/>
          <w:szCs w:val="24"/>
        </w:rPr>
      </w:pPr>
      <w:bookmarkStart w:id="0" w:name="_GoBack"/>
      <w:bookmarkEnd w:id="0"/>
    </w:p>
    <w:p w:rsidR="00B867A8" w:rsidRDefault="0063065E" w:rsidP="0063065E">
      <w:pPr>
        <w:pStyle w:val="Body"/>
        <w:ind w:left="142"/>
        <w:rPr>
          <w:szCs w:val="24"/>
        </w:rPr>
      </w:pPr>
      <w:r w:rsidRPr="0063065E">
        <w:rPr>
          <w:szCs w:val="24"/>
          <w:u w:val="single"/>
        </w:rPr>
        <w:t>Eph 6:</w:t>
      </w:r>
      <w:r w:rsidR="00B867A8" w:rsidRPr="0063065E">
        <w:rPr>
          <w:szCs w:val="24"/>
          <w:u w:val="single"/>
        </w:rPr>
        <w:t>10</w:t>
      </w:r>
      <w:r w:rsidR="00B867A8" w:rsidRPr="0063065E">
        <w:rPr>
          <w:szCs w:val="24"/>
        </w:rPr>
        <w:t> A final word: Be strong in the Lord and in his mighty power.</w:t>
      </w:r>
    </w:p>
    <w:p w:rsidR="0063065E" w:rsidRPr="0063065E" w:rsidRDefault="0063065E" w:rsidP="0063065E">
      <w:pPr>
        <w:pStyle w:val="Body"/>
        <w:ind w:left="142"/>
        <w:rPr>
          <w:szCs w:val="24"/>
        </w:rPr>
      </w:pPr>
    </w:p>
    <w:p w:rsidR="00B867A8" w:rsidRDefault="0063065E" w:rsidP="0063065E">
      <w:pPr>
        <w:pStyle w:val="Body"/>
        <w:ind w:left="142"/>
        <w:rPr>
          <w:szCs w:val="24"/>
        </w:rPr>
      </w:pPr>
      <w:r w:rsidRPr="0063065E">
        <w:rPr>
          <w:szCs w:val="24"/>
          <w:u w:val="single"/>
        </w:rPr>
        <w:t>Eph 6:</w:t>
      </w:r>
      <w:r w:rsidR="00B867A8" w:rsidRPr="0063065E">
        <w:rPr>
          <w:szCs w:val="24"/>
          <w:u w:val="single"/>
        </w:rPr>
        <w:t>18</w:t>
      </w:r>
      <w:r w:rsidR="00B867A8" w:rsidRPr="0063065E">
        <w:rPr>
          <w:szCs w:val="24"/>
        </w:rPr>
        <w:t xml:space="preserve"> Pray in the Spirit at all times and on every occasion.</w:t>
      </w:r>
    </w:p>
    <w:p w:rsidR="0063065E" w:rsidRPr="0063065E" w:rsidRDefault="0063065E" w:rsidP="0063065E">
      <w:pPr>
        <w:pStyle w:val="Body"/>
        <w:ind w:left="142"/>
        <w:rPr>
          <w:szCs w:val="24"/>
        </w:rPr>
      </w:pPr>
    </w:p>
    <w:p w:rsidR="00B867A8" w:rsidRPr="0063065E" w:rsidRDefault="00B867A8" w:rsidP="0063065E">
      <w:pPr>
        <w:pStyle w:val="Body"/>
        <w:ind w:left="142"/>
        <w:rPr>
          <w:szCs w:val="24"/>
        </w:rPr>
      </w:pPr>
      <w:r w:rsidRPr="0063065E">
        <w:rPr>
          <w:szCs w:val="24"/>
          <w:u w:val="single"/>
        </w:rPr>
        <w:t>Col 2:10</w:t>
      </w:r>
      <w:r w:rsidRPr="0063065E">
        <w:rPr>
          <w:szCs w:val="24"/>
        </w:rPr>
        <w:t xml:space="preserve"> “So you also are complete through your union with Christ.”</w:t>
      </w:r>
    </w:p>
    <w:p w:rsidR="0063065E" w:rsidRDefault="0063065E" w:rsidP="0063065E">
      <w:pPr>
        <w:pStyle w:val="Body"/>
        <w:ind w:left="142"/>
        <w:rPr>
          <w:szCs w:val="24"/>
          <w:u w:val="single"/>
        </w:rPr>
      </w:pPr>
    </w:p>
    <w:p w:rsidR="0063065E" w:rsidRDefault="00B867A8" w:rsidP="0063065E">
      <w:pPr>
        <w:pStyle w:val="Body"/>
        <w:ind w:left="142"/>
        <w:rPr>
          <w:szCs w:val="24"/>
        </w:rPr>
      </w:pPr>
      <w:r w:rsidRPr="0063065E">
        <w:rPr>
          <w:szCs w:val="24"/>
          <w:u w:val="single"/>
        </w:rPr>
        <w:t>Rom 8:1</w:t>
      </w:r>
      <w:r w:rsidRPr="0063065E">
        <w:rPr>
          <w:szCs w:val="24"/>
        </w:rPr>
        <w:t xml:space="preserve"> “So now there is no condemnation for those who belong to Christ Jesus. If God doesn’t condemn us then why would we condemn </w:t>
      </w:r>
      <w:r w:rsidR="0063065E" w:rsidRPr="0063065E">
        <w:rPr>
          <w:szCs w:val="24"/>
        </w:rPr>
        <w:t>ourselves?</w:t>
      </w:r>
      <w:r w:rsidRPr="0063065E">
        <w:rPr>
          <w:szCs w:val="24"/>
        </w:rPr>
        <w:t xml:space="preserve">” </w:t>
      </w:r>
    </w:p>
    <w:p w:rsidR="0063065E" w:rsidRDefault="0063065E" w:rsidP="0063065E">
      <w:pPr>
        <w:pStyle w:val="Body"/>
        <w:ind w:left="142"/>
        <w:rPr>
          <w:szCs w:val="24"/>
          <w:u w:val="single"/>
        </w:rPr>
      </w:pPr>
    </w:p>
    <w:p w:rsidR="00B867A8" w:rsidRPr="0063065E" w:rsidRDefault="00B867A8" w:rsidP="0063065E">
      <w:pPr>
        <w:pStyle w:val="Body"/>
        <w:ind w:left="142"/>
        <w:rPr>
          <w:szCs w:val="24"/>
        </w:rPr>
      </w:pPr>
      <w:r w:rsidRPr="0063065E">
        <w:rPr>
          <w:szCs w:val="24"/>
          <w:u w:val="single"/>
        </w:rPr>
        <w:t>Rom 7:25</w:t>
      </w:r>
      <w:r w:rsidRPr="0063065E">
        <w:rPr>
          <w:szCs w:val="24"/>
        </w:rPr>
        <w:t xml:space="preserve"> “Thanks be to God who gives us the victory through our Lord Jesus Christ.”</w:t>
      </w:r>
    </w:p>
    <w:p w:rsidR="0063065E" w:rsidRDefault="0063065E" w:rsidP="0063065E">
      <w:pPr>
        <w:pStyle w:val="Body"/>
        <w:ind w:left="142"/>
        <w:rPr>
          <w:szCs w:val="24"/>
          <w:u w:val="single"/>
        </w:rPr>
      </w:pPr>
    </w:p>
    <w:p w:rsidR="00B867A8" w:rsidRPr="0063065E" w:rsidRDefault="00B867A8" w:rsidP="0063065E">
      <w:pPr>
        <w:pStyle w:val="Body"/>
        <w:ind w:left="142"/>
        <w:rPr>
          <w:szCs w:val="24"/>
        </w:rPr>
      </w:pPr>
      <w:r w:rsidRPr="0063065E">
        <w:rPr>
          <w:szCs w:val="24"/>
          <w:u w:val="single"/>
        </w:rPr>
        <w:t>Romans 8:37 (NIV)</w:t>
      </w:r>
      <w:r w:rsidRPr="0063065E">
        <w:rPr>
          <w:szCs w:val="24"/>
        </w:rPr>
        <w:t xml:space="preserve"> “No, in all these things we are more than conquerors through him who loved us.”</w:t>
      </w:r>
    </w:p>
    <w:p w:rsidR="0063065E" w:rsidRDefault="0063065E" w:rsidP="0063065E">
      <w:pPr>
        <w:pStyle w:val="Body"/>
        <w:ind w:left="142"/>
        <w:rPr>
          <w:szCs w:val="24"/>
          <w:u w:val="single"/>
        </w:rPr>
      </w:pPr>
    </w:p>
    <w:p w:rsidR="00B867A8" w:rsidRDefault="00B867A8" w:rsidP="0063065E">
      <w:pPr>
        <w:pStyle w:val="Body"/>
        <w:ind w:left="142"/>
        <w:rPr>
          <w:szCs w:val="24"/>
        </w:rPr>
      </w:pPr>
      <w:r w:rsidRPr="0063065E">
        <w:rPr>
          <w:szCs w:val="24"/>
          <w:u w:val="single"/>
        </w:rPr>
        <w:t>Phil 4:13</w:t>
      </w:r>
      <w:r w:rsidRPr="0063065E">
        <w:rPr>
          <w:szCs w:val="24"/>
        </w:rPr>
        <w:t xml:space="preserve"> ‘I can do all things through Christ who strengthens me.”</w:t>
      </w:r>
    </w:p>
    <w:p w:rsidR="0063065E" w:rsidRDefault="0063065E" w:rsidP="0063065E">
      <w:pPr>
        <w:pStyle w:val="Body"/>
        <w:ind w:left="142"/>
        <w:rPr>
          <w:szCs w:val="24"/>
        </w:rPr>
      </w:pPr>
    </w:p>
    <w:p w:rsidR="0063065E" w:rsidRPr="0063065E" w:rsidRDefault="0063065E" w:rsidP="0063065E">
      <w:pPr>
        <w:pStyle w:val="Body"/>
        <w:ind w:left="142"/>
        <w:rPr>
          <w:szCs w:val="24"/>
        </w:rPr>
      </w:pPr>
    </w:p>
    <w:p w:rsidR="00B867A8" w:rsidRPr="0063065E" w:rsidRDefault="00B867A8" w:rsidP="0063065E">
      <w:pPr>
        <w:pStyle w:val="Body"/>
        <w:numPr>
          <w:ilvl w:val="0"/>
          <w:numId w:val="11"/>
        </w:numPr>
        <w:ind w:left="142" w:hanging="320"/>
        <w:rPr>
          <w:b/>
          <w:szCs w:val="24"/>
        </w:rPr>
      </w:pPr>
      <w:r w:rsidRPr="0063065E">
        <w:rPr>
          <w:b/>
          <w:szCs w:val="24"/>
        </w:rPr>
        <w:t>Don’t underestimate your enemy - brace yourself for a winnable fight.</w:t>
      </w:r>
    </w:p>
    <w:p w:rsidR="00B867A8" w:rsidRPr="0063065E" w:rsidRDefault="00B867A8" w:rsidP="0063065E">
      <w:pPr>
        <w:pStyle w:val="Body"/>
        <w:ind w:left="142"/>
        <w:rPr>
          <w:szCs w:val="24"/>
        </w:rPr>
      </w:pPr>
    </w:p>
    <w:p w:rsidR="00B867A8" w:rsidRPr="0063065E" w:rsidRDefault="0063065E" w:rsidP="0063065E">
      <w:pPr>
        <w:pStyle w:val="Body"/>
        <w:ind w:left="142"/>
        <w:rPr>
          <w:szCs w:val="24"/>
        </w:rPr>
      </w:pPr>
      <w:r w:rsidRPr="0063065E">
        <w:rPr>
          <w:szCs w:val="24"/>
          <w:u w:val="single"/>
        </w:rPr>
        <w:t>Eph 6:</w:t>
      </w:r>
      <w:r w:rsidR="00B867A8" w:rsidRPr="0063065E">
        <w:rPr>
          <w:szCs w:val="24"/>
          <w:u w:val="single"/>
        </w:rPr>
        <w:t>11</w:t>
      </w:r>
      <w:r w:rsidR="00B867A8" w:rsidRPr="0063065E">
        <w:rPr>
          <w:szCs w:val="24"/>
        </w:rPr>
        <w:t> Put on all of God’s armor so that you will be able to stand firm against all strategies of the devil. 12 For we are not fighting against flesh-and-blood enemies, but against evil rulers and authorities of the unseen world, against mighty powers in this dark world, and against evil spirits in the heavenly places.</w:t>
      </w:r>
    </w:p>
    <w:p w:rsidR="0063065E" w:rsidRDefault="0063065E" w:rsidP="0063065E">
      <w:pPr>
        <w:pStyle w:val="Body"/>
        <w:ind w:left="142"/>
        <w:rPr>
          <w:szCs w:val="24"/>
          <w:u w:val="single"/>
        </w:rPr>
      </w:pPr>
    </w:p>
    <w:p w:rsidR="00B867A8" w:rsidRPr="0063065E" w:rsidRDefault="00B867A8" w:rsidP="0063065E">
      <w:pPr>
        <w:pStyle w:val="Body"/>
        <w:ind w:left="142"/>
        <w:rPr>
          <w:szCs w:val="24"/>
        </w:rPr>
      </w:pPr>
      <w:r w:rsidRPr="0063065E">
        <w:rPr>
          <w:szCs w:val="24"/>
          <w:u w:val="single"/>
        </w:rPr>
        <w:t>John 10:10</w:t>
      </w:r>
      <w:r w:rsidRPr="0063065E">
        <w:rPr>
          <w:szCs w:val="24"/>
        </w:rPr>
        <w:t xml:space="preserve"> “The thief’s purpose is to steal and kill and destroy. My purpose is to give them</w:t>
      </w:r>
      <w:r w:rsidR="0063065E">
        <w:rPr>
          <w:szCs w:val="24"/>
        </w:rPr>
        <w:t xml:space="preserve"> </w:t>
      </w:r>
      <w:r w:rsidRPr="0063065E">
        <w:rPr>
          <w:szCs w:val="24"/>
        </w:rPr>
        <w:t>a rich and satisfying life.”</w:t>
      </w:r>
    </w:p>
    <w:p w:rsidR="0063065E" w:rsidRDefault="0063065E" w:rsidP="0063065E">
      <w:pPr>
        <w:pStyle w:val="Body"/>
        <w:ind w:left="142"/>
        <w:rPr>
          <w:szCs w:val="24"/>
          <w:u w:val="single"/>
        </w:rPr>
      </w:pPr>
    </w:p>
    <w:p w:rsidR="00B867A8" w:rsidRPr="0063065E" w:rsidRDefault="0063065E" w:rsidP="0063065E">
      <w:pPr>
        <w:pStyle w:val="Body"/>
        <w:ind w:left="142"/>
        <w:rPr>
          <w:szCs w:val="24"/>
        </w:rPr>
      </w:pPr>
      <w:r w:rsidRPr="0063065E">
        <w:rPr>
          <w:szCs w:val="24"/>
          <w:u w:val="single"/>
        </w:rPr>
        <w:t>2 Tim 1:7</w:t>
      </w:r>
      <w:r w:rsidR="00B867A8" w:rsidRPr="0063065E">
        <w:rPr>
          <w:szCs w:val="24"/>
        </w:rPr>
        <w:t xml:space="preserve"> “For God has not given us a spirit of fear and timidity, but of power, love, and self-discipline.”</w:t>
      </w:r>
    </w:p>
    <w:p w:rsidR="0063065E" w:rsidRDefault="0063065E" w:rsidP="0063065E">
      <w:pPr>
        <w:pStyle w:val="Body"/>
        <w:ind w:left="142"/>
        <w:rPr>
          <w:szCs w:val="24"/>
          <w:u w:val="single"/>
        </w:rPr>
      </w:pPr>
    </w:p>
    <w:p w:rsidR="00B867A8" w:rsidRPr="0063065E" w:rsidRDefault="00B867A8" w:rsidP="0063065E">
      <w:pPr>
        <w:pStyle w:val="Body"/>
        <w:ind w:left="142"/>
        <w:rPr>
          <w:szCs w:val="24"/>
        </w:rPr>
      </w:pPr>
      <w:r w:rsidRPr="0063065E">
        <w:rPr>
          <w:szCs w:val="24"/>
          <w:u w:val="single"/>
        </w:rPr>
        <w:t>2 Cor 2:11</w:t>
      </w:r>
      <w:r w:rsidRPr="0063065E">
        <w:rPr>
          <w:szCs w:val="24"/>
        </w:rPr>
        <w:t xml:space="preserve"> “so that Satan will not outsmart us. For we are familiar with his evil schemes.”</w:t>
      </w:r>
    </w:p>
    <w:p w:rsidR="00B867A8" w:rsidRPr="0063065E" w:rsidRDefault="00B867A8" w:rsidP="0063065E">
      <w:pPr>
        <w:pStyle w:val="Body"/>
        <w:ind w:left="142"/>
        <w:rPr>
          <w:szCs w:val="24"/>
        </w:rPr>
      </w:pPr>
    </w:p>
    <w:p w:rsidR="00B867A8" w:rsidRPr="0063065E" w:rsidRDefault="00B867A8" w:rsidP="0063065E">
      <w:pPr>
        <w:pStyle w:val="Body"/>
        <w:ind w:left="142"/>
        <w:rPr>
          <w:szCs w:val="24"/>
        </w:rPr>
      </w:pPr>
      <w:r w:rsidRPr="0063065E">
        <w:rPr>
          <w:szCs w:val="24"/>
          <w:u w:val="single"/>
        </w:rPr>
        <w:t>1 John 3:8</w:t>
      </w:r>
      <w:r w:rsidRPr="0063065E">
        <w:rPr>
          <w:szCs w:val="24"/>
        </w:rPr>
        <w:t xml:space="preserve"> “But when people keep on sinning, it shows that they belong to the devil, who has been sinning since the beginning. But the Son of God came to destroy the works of the devil.”</w:t>
      </w:r>
    </w:p>
    <w:p w:rsidR="00B867A8" w:rsidRPr="0063065E" w:rsidRDefault="00B867A8" w:rsidP="0063065E">
      <w:pPr>
        <w:pStyle w:val="Body"/>
        <w:ind w:left="142"/>
        <w:rPr>
          <w:szCs w:val="24"/>
        </w:rPr>
      </w:pPr>
    </w:p>
    <w:p w:rsidR="00B867A8" w:rsidRPr="0063065E" w:rsidRDefault="00B867A8" w:rsidP="0063065E">
      <w:pPr>
        <w:pStyle w:val="Body"/>
        <w:ind w:left="142"/>
        <w:rPr>
          <w:szCs w:val="24"/>
        </w:rPr>
      </w:pPr>
      <w:r w:rsidRPr="0063065E">
        <w:rPr>
          <w:szCs w:val="24"/>
          <w:u w:val="single"/>
        </w:rPr>
        <w:t>1 John 4:4</w:t>
      </w:r>
      <w:r w:rsidRPr="0063065E">
        <w:rPr>
          <w:szCs w:val="24"/>
        </w:rPr>
        <w:t xml:space="preserve"> “But you belong to God, my dear children. You have already won a victory over those people, because the Spirit who lives in you is greater than the spirit who lives in the world.”</w:t>
      </w:r>
    </w:p>
    <w:p w:rsidR="00B867A8" w:rsidRPr="0063065E" w:rsidRDefault="00B867A8" w:rsidP="0063065E">
      <w:pPr>
        <w:pStyle w:val="Body"/>
        <w:ind w:left="142"/>
        <w:rPr>
          <w:szCs w:val="24"/>
        </w:rPr>
      </w:pPr>
    </w:p>
    <w:p w:rsidR="00B867A8" w:rsidRPr="0063065E" w:rsidRDefault="00B867A8" w:rsidP="0063065E">
      <w:pPr>
        <w:pStyle w:val="Body"/>
        <w:ind w:left="142"/>
        <w:rPr>
          <w:szCs w:val="24"/>
        </w:rPr>
      </w:pPr>
    </w:p>
    <w:p w:rsidR="00B867A8" w:rsidRPr="0063065E" w:rsidRDefault="005B2EC3" w:rsidP="0063065E">
      <w:pPr>
        <w:pStyle w:val="Body"/>
        <w:numPr>
          <w:ilvl w:val="0"/>
          <w:numId w:val="12"/>
        </w:numPr>
        <w:ind w:left="142" w:hanging="300"/>
        <w:rPr>
          <w:b/>
          <w:szCs w:val="24"/>
        </w:rPr>
      </w:pPr>
      <w:r>
        <w:rPr>
          <w:b/>
          <w:szCs w:val="24"/>
        </w:rPr>
        <w:t xml:space="preserve"> </w:t>
      </w:r>
      <w:r w:rsidR="00B867A8" w:rsidRPr="0063065E">
        <w:rPr>
          <w:b/>
          <w:szCs w:val="24"/>
        </w:rPr>
        <w:t>Utilize God’s victory tools - put on God’s protective armor.</w:t>
      </w:r>
    </w:p>
    <w:p w:rsidR="00B867A8" w:rsidRPr="0063065E" w:rsidRDefault="00B867A8" w:rsidP="0063065E">
      <w:pPr>
        <w:pStyle w:val="Body"/>
        <w:ind w:left="142"/>
        <w:rPr>
          <w:szCs w:val="24"/>
        </w:rPr>
      </w:pPr>
    </w:p>
    <w:p w:rsidR="00B867A8" w:rsidRPr="0063065E" w:rsidRDefault="00B867A8" w:rsidP="0063065E">
      <w:pPr>
        <w:pStyle w:val="Body"/>
        <w:numPr>
          <w:ilvl w:val="0"/>
          <w:numId w:val="13"/>
        </w:numPr>
        <w:tabs>
          <w:tab w:val="clear" w:pos="320"/>
        </w:tabs>
        <w:ind w:left="142"/>
        <w:rPr>
          <w:szCs w:val="24"/>
        </w:rPr>
      </w:pPr>
      <w:r w:rsidRPr="0063065E">
        <w:rPr>
          <w:szCs w:val="24"/>
        </w:rPr>
        <w:t>‘putting on the belt of truth”</w:t>
      </w:r>
    </w:p>
    <w:p w:rsidR="00B867A8" w:rsidRPr="0063065E" w:rsidRDefault="00B867A8" w:rsidP="0063065E">
      <w:pPr>
        <w:pStyle w:val="Body"/>
        <w:numPr>
          <w:ilvl w:val="0"/>
          <w:numId w:val="13"/>
        </w:numPr>
        <w:tabs>
          <w:tab w:val="clear" w:pos="320"/>
        </w:tabs>
        <w:ind w:left="142"/>
        <w:rPr>
          <w:szCs w:val="24"/>
        </w:rPr>
      </w:pPr>
      <w:r w:rsidRPr="0063065E">
        <w:rPr>
          <w:szCs w:val="24"/>
        </w:rPr>
        <w:t xml:space="preserve">‘and the body </w:t>
      </w:r>
      <w:r w:rsidR="0063065E">
        <w:rPr>
          <w:szCs w:val="24"/>
        </w:rPr>
        <w:t>armor of God’s righteousness’</w:t>
      </w:r>
    </w:p>
    <w:p w:rsidR="00B867A8" w:rsidRPr="0063065E" w:rsidRDefault="00B867A8" w:rsidP="0063065E">
      <w:pPr>
        <w:pStyle w:val="Body"/>
        <w:numPr>
          <w:ilvl w:val="0"/>
          <w:numId w:val="13"/>
        </w:numPr>
        <w:tabs>
          <w:tab w:val="clear" w:pos="320"/>
        </w:tabs>
        <w:ind w:left="142"/>
        <w:rPr>
          <w:szCs w:val="24"/>
        </w:rPr>
      </w:pPr>
      <w:r w:rsidRPr="0063065E">
        <w:rPr>
          <w:szCs w:val="24"/>
        </w:rPr>
        <w:t xml:space="preserve">For shoes, put on the peace that comes from the Good News so that you will be </w:t>
      </w:r>
      <w:r w:rsidR="0063065E">
        <w:rPr>
          <w:szCs w:val="24"/>
        </w:rPr>
        <w:t>prepared</w:t>
      </w:r>
    </w:p>
    <w:p w:rsidR="00B867A8" w:rsidRPr="0063065E" w:rsidRDefault="00B867A8" w:rsidP="0063065E">
      <w:pPr>
        <w:pStyle w:val="Body"/>
        <w:numPr>
          <w:ilvl w:val="0"/>
          <w:numId w:val="13"/>
        </w:numPr>
        <w:tabs>
          <w:tab w:val="clear" w:pos="320"/>
        </w:tabs>
        <w:ind w:left="142"/>
        <w:rPr>
          <w:szCs w:val="24"/>
        </w:rPr>
      </w:pPr>
      <w:r w:rsidRPr="0063065E">
        <w:rPr>
          <w:szCs w:val="24"/>
        </w:rPr>
        <w:t>hold up the shield of faith to stop the fiery arrows of</w:t>
      </w:r>
      <w:r w:rsidR="0063065E">
        <w:rPr>
          <w:szCs w:val="24"/>
        </w:rPr>
        <w:t xml:space="preserve"> the devil</w:t>
      </w:r>
    </w:p>
    <w:p w:rsidR="00B867A8" w:rsidRPr="0063065E" w:rsidRDefault="0063065E" w:rsidP="0063065E">
      <w:pPr>
        <w:pStyle w:val="Body"/>
        <w:numPr>
          <w:ilvl w:val="0"/>
          <w:numId w:val="13"/>
        </w:numPr>
        <w:tabs>
          <w:tab w:val="clear" w:pos="320"/>
        </w:tabs>
        <w:ind w:left="142"/>
        <w:rPr>
          <w:szCs w:val="24"/>
        </w:rPr>
      </w:pPr>
      <w:r>
        <w:rPr>
          <w:szCs w:val="24"/>
        </w:rPr>
        <w:t>Put on salvation as your helmet</w:t>
      </w:r>
      <w:r w:rsidR="00B867A8" w:rsidRPr="0063065E">
        <w:rPr>
          <w:szCs w:val="24"/>
        </w:rPr>
        <w:t xml:space="preserve"> and take the sword of the S</w:t>
      </w:r>
      <w:r>
        <w:rPr>
          <w:szCs w:val="24"/>
        </w:rPr>
        <w:t>pirit, which is the word of God</w:t>
      </w:r>
    </w:p>
    <w:p w:rsidR="00B867A8" w:rsidRDefault="00B867A8" w:rsidP="0063065E">
      <w:pPr>
        <w:pStyle w:val="Body"/>
        <w:ind w:left="142"/>
        <w:rPr>
          <w:szCs w:val="24"/>
        </w:rPr>
      </w:pPr>
    </w:p>
    <w:p w:rsidR="0063065E" w:rsidRPr="0063065E" w:rsidRDefault="0063065E" w:rsidP="0063065E">
      <w:pPr>
        <w:pStyle w:val="Body"/>
        <w:ind w:left="142"/>
        <w:rPr>
          <w:szCs w:val="24"/>
        </w:rPr>
      </w:pPr>
    </w:p>
    <w:p w:rsidR="0067134A" w:rsidRPr="0063065E" w:rsidRDefault="00B867A8" w:rsidP="0063065E">
      <w:pPr>
        <w:pStyle w:val="Body"/>
        <w:ind w:left="-142"/>
        <w:jc w:val="center"/>
        <w:rPr>
          <w:b/>
          <w:szCs w:val="24"/>
        </w:rPr>
      </w:pPr>
      <w:r w:rsidRPr="0063065E">
        <w:rPr>
          <w:b/>
          <w:szCs w:val="24"/>
        </w:rPr>
        <w:t>Spiritually speaking “you’re richer than you think!”</w:t>
      </w:r>
    </w:p>
    <w:sectPr w:rsidR="0067134A" w:rsidRPr="0063065E" w:rsidSect="0063065E">
      <w:pgSz w:w="12240" w:h="15840"/>
      <w:pgMar w:top="851" w:right="1134"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7CE" w:rsidRDefault="008F07CE" w:rsidP="00CF0BB9">
      <w:pPr>
        <w:spacing w:after="0" w:line="240" w:lineRule="auto"/>
      </w:pPr>
      <w:r>
        <w:separator/>
      </w:r>
    </w:p>
  </w:endnote>
  <w:endnote w:type="continuationSeparator" w:id="0">
    <w:p w:rsidR="008F07CE" w:rsidRDefault="008F07CE" w:rsidP="00CF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7CE" w:rsidRDefault="008F07CE" w:rsidP="00CF0BB9">
      <w:pPr>
        <w:spacing w:after="0" w:line="240" w:lineRule="auto"/>
      </w:pPr>
      <w:r>
        <w:separator/>
      </w:r>
    </w:p>
  </w:footnote>
  <w:footnote w:type="continuationSeparator" w:id="0">
    <w:p w:rsidR="008F07CE" w:rsidRDefault="008F07CE" w:rsidP="00CF0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upperRoman"/>
      <w:lvlText w:val="%1."/>
      <w:lvlJc w:val="left"/>
      <w:pPr>
        <w:tabs>
          <w:tab w:val="num" w:pos="180"/>
        </w:tabs>
        <w:ind w:left="180" w:firstLine="0"/>
      </w:pPr>
      <w:rPr>
        <w:position w:val="0"/>
      </w:rPr>
    </w:lvl>
    <w:lvl w:ilvl="1">
      <w:start w:val="1"/>
      <w:numFmt w:val="upperLetter"/>
      <w:lvlText w:val="%2."/>
      <w:lvlJc w:val="left"/>
      <w:pPr>
        <w:tabs>
          <w:tab w:val="num" w:pos="180"/>
        </w:tabs>
        <w:ind w:left="180" w:firstLine="360"/>
      </w:pPr>
      <w:rPr>
        <w:position w:val="0"/>
      </w:rPr>
    </w:lvl>
    <w:lvl w:ilvl="2">
      <w:start w:val="1"/>
      <w:numFmt w:val="decimal"/>
      <w:isLgl/>
      <w:lvlText w:val="%3."/>
      <w:lvlJc w:val="left"/>
      <w:pPr>
        <w:tabs>
          <w:tab w:val="num" w:pos="180"/>
        </w:tabs>
        <w:ind w:left="180" w:firstLine="720"/>
      </w:pPr>
      <w:rPr>
        <w:position w:val="0"/>
      </w:rPr>
    </w:lvl>
    <w:lvl w:ilvl="3">
      <w:start w:val="1"/>
      <w:numFmt w:val="lowerLetter"/>
      <w:lvlText w:val="%4)"/>
      <w:lvlJc w:val="left"/>
      <w:pPr>
        <w:tabs>
          <w:tab w:val="num" w:pos="180"/>
        </w:tabs>
        <w:ind w:left="180" w:firstLine="1080"/>
      </w:pPr>
      <w:rPr>
        <w:position w:val="0"/>
      </w:rPr>
    </w:lvl>
    <w:lvl w:ilvl="4">
      <w:start w:val="1"/>
      <w:numFmt w:val="decimal"/>
      <w:isLgl/>
      <w:lvlText w:val="(%5)"/>
      <w:lvlJc w:val="left"/>
      <w:pPr>
        <w:tabs>
          <w:tab w:val="num" w:pos="180"/>
        </w:tabs>
        <w:ind w:left="180" w:firstLine="1440"/>
      </w:pPr>
      <w:rPr>
        <w:position w:val="0"/>
      </w:rPr>
    </w:lvl>
    <w:lvl w:ilvl="5">
      <w:start w:val="1"/>
      <w:numFmt w:val="lowerLetter"/>
      <w:lvlText w:val="(%6)"/>
      <w:lvlJc w:val="left"/>
      <w:pPr>
        <w:tabs>
          <w:tab w:val="num" w:pos="180"/>
        </w:tabs>
        <w:ind w:left="180" w:firstLine="1908"/>
      </w:pPr>
      <w:rPr>
        <w:position w:val="0"/>
      </w:rPr>
    </w:lvl>
    <w:lvl w:ilvl="6">
      <w:start w:val="1"/>
      <w:numFmt w:val="lowerRoman"/>
      <w:lvlText w:val="%7)"/>
      <w:lvlJc w:val="left"/>
      <w:pPr>
        <w:tabs>
          <w:tab w:val="num" w:pos="180"/>
        </w:tabs>
        <w:ind w:left="180" w:firstLine="2376"/>
      </w:pPr>
      <w:rPr>
        <w:position w:val="0"/>
      </w:rPr>
    </w:lvl>
    <w:lvl w:ilvl="7">
      <w:start w:val="1"/>
      <w:numFmt w:val="decimal"/>
      <w:isLgl/>
      <w:lvlText w:val="(%8)"/>
      <w:lvlJc w:val="left"/>
      <w:pPr>
        <w:tabs>
          <w:tab w:val="num" w:pos="180"/>
        </w:tabs>
        <w:ind w:left="180" w:firstLine="2736"/>
      </w:pPr>
      <w:rPr>
        <w:position w:val="0"/>
      </w:rPr>
    </w:lvl>
    <w:lvl w:ilvl="8">
      <w:start w:val="1"/>
      <w:numFmt w:val="lowerLetter"/>
      <w:lvlText w:val="(%9)"/>
      <w:lvlJc w:val="left"/>
      <w:pPr>
        <w:tabs>
          <w:tab w:val="num" w:pos="180"/>
        </w:tabs>
        <w:ind w:left="180" w:firstLine="3204"/>
      </w:pPr>
      <w:rPr>
        <w:position w:val="0"/>
      </w:rPr>
    </w:lvl>
  </w:abstractNum>
  <w:abstractNum w:abstractNumId="1">
    <w:nsid w:val="00000002"/>
    <w:multiLevelType w:val="multilevel"/>
    <w:tmpl w:val="894EE874"/>
    <w:lvl w:ilvl="0">
      <w:start w:val="2"/>
      <w:numFmt w:val="upperRoman"/>
      <w:lvlText w:val="%1."/>
      <w:lvlJc w:val="left"/>
      <w:pPr>
        <w:tabs>
          <w:tab w:val="num" w:pos="320"/>
        </w:tabs>
        <w:ind w:left="320" w:firstLine="0"/>
      </w:pPr>
      <w:rPr>
        <w:rFonts w:hint="default"/>
        <w:position w:val="0"/>
      </w:rPr>
    </w:lvl>
    <w:lvl w:ilvl="1">
      <w:start w:val="1"/>
      <w:numFmt w:val="upperLetter"/>
      <w:lvlText w:val="%2."/>
      <w:lvlJc w:val="left"/>
      <w:pPr>
        <w:tabs>
          <w:tab w:val="num" w:pos="320"/>
        </w:tabs>
        <w:ind w:left="320" w:firstLine="360"/>
      </w:pPr>
      <w:rPr>
        <w:rFonts w:hint="default"/>
        <w:position w:val="0"/>
      </w:rPr>
    </w:lvl>
    <w:lvl w:ilvl="2">
      <w:start w:val="1"/>
      <w:numFmt w:val="decimal"/>
      <w:isLgl/>
      <w:lvlText w:val="%3."/>
      <w:lvlJc w:val="left"/>
      <w:pPr>
        <w:tabs>
          <w:tab w:val="num" w:pos="320"/>
        </w:tabs>
        <w:ind w:left="320" w:firstLine="720"/>
      </w:pPr>
      <w:rPr>
        <w:rFonts w:hint="default"/>
        <w:position w:val="0"/>
      </w:rPr>
    </w:lvl>
    <w:lvl w:ilvl="3">
      <w:start w:val="1"/>
      <w:numFmt w:val="lowerLetter"/>
      <w:lvlText w:val="%4)"/>
      <w:lvlJc w:val="left"/>
      <w:pPr>
        <w:tabs>
          <w:tab w:val="num" w:pos="320"/>
        </w:tabs>
        <w:ind w:left="320" w:firstLine="1080"/>
      </w:pPr>
      <w:rPr>
        <w:rFonts w:hint="default"/>
        <w:position w:val="0"/>
      </w:rPr>
    </w:lvl>
    <w:lvl w:ilvl="4">
      <w:start w:val="1"/>
      <w:numFmt w:val="decimal"/>
      <w:isLgl/>
      <w:lvlText w:val="(%5)"/>
      <w:lvlJc w:val="left"/>
      <w:pPr>
        <w:tabs>
          <w:tab w:val="num" w:pos="320"/>
        </w:tabs>
        <w:ind w:left="320" w:firstLine="1440"/>
      </w:pPr>
      <w:rPr>
        <w:rFonts w:hint="default"/>
        <w:position w:val="0"/>
      </w:rPr>
    </w:lvl>
    <w:lvl w:ilvl="5">
      <w:start w:val="1"/>
      <w:numFmt w:val="lowerLetter"/>
      <w:lvlText w:val="(%6)"/>
      <w:lvlJc w:val="left"/>
      <w:pPr>
        <w:tabs>
          <w:tab w:val="num" w:pos="320"/>
        </w:tabs>
        <w:ind w:left="320" w:firstLine="1908"/>
      </w:pPr>
      <w:rPr>
        <w:rFonts w:hint="default"/>
        <w:position w:val="0"/>
      </w:rPr>
    </w:lvl>
    <w:lvl w:ilvl="6">
      <w:start w:val="1"/>
      <w:numFmt w:val="lowerRoman"/>
      <w:lvlText w:val="%7)"/>
      <w:lvlJc w:val="left"/>
      <w:pPr>
        <w:tabs>
          <w:tab w:val="num" w:pos="320"/>
        </w:tabs>
        <w:ind w:left="320" w:firstLine="2376"/>
      </w:pPr>
      <w:rPr>
        <w:rFonts w:hint="default"/>
        <w:position w:val="0"/>
      </w:rPr>
    </w:lvl>
    <w:lvl w:ilvl="7">
      <w:start w:val="1"/>
      <w:numFmt w:val="decimal"/>
      <w:isLgl/>
      <w:lvlText w:val="(%8)"/>
      <w:lvlJc w:val="left"/>
      <w:pPr>
        <w:tabs>
          <w:tab w:val="num" w:pos="320"/>
        </w:tabs>
        <w:ind w:left="320" w:firstLine="2736"/>
      </w:pPr>
      <w:rPr>
        <w:rFonts w:hint="default"/>
        <w:position w:val="0"/>
      </w:rPr>
    </w:lvl>
    <w:lvl w:ilvl="8">
      <w:start w:val="1"/>
      <w:numFmt w:val="lowerLetter"/>
      <w:lvlText w:val="(%9)"/>
      <w:lvlJc w:val="left"/>
      <w:pPr>
        <w:tabs>
          <w:tab w:val="num" w:pos="320"/>
        </w:tabs>
        <w:ind w:left="320" w:firstLine="3204"/>
      </w:pPr>
      <w:rPr>
        <w:rFonts w:hint="default"/>
        <w:position w:val="0"/>
      </w:rPr>
    </w:lvl>
  </w:abstractNum>
  <w:abstractNum w:abstractNumId="2">
    <w:nsid w:val="00000003"/>
    <w:multiLevelType w:val="multilevel"/>
    <w:tmpl w:val="894EE875"/>
    <w:lvl w:ilvl="0">
      <w:start w:val="3"/>
      <w:numFmt w:val="upperRoman"/>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3">
    <w:nsid w:val="00000004"/>
    <w:multiLevelType w:val="multilevel"/>
    <w:tmpl w:val="894EE876"/>
    <w:lvl w:ilvl="0">
      <w:start w:val="1"/>
      <w:numFmt w:val="decimal"/>
      <w:isLgl/>
      <w:lvlText w:val="%1."/>
      <w:lvlJc w:val="left"/>
      <w:pPr>
        <w:tabs>
          <w:tab w:val="num" w:pos="320"/>
        </w:tabs>
        <w:ind w:left="320" w:firstLine="0"/>
      </w:pPr>
      <w:rPr>
        <w:rFonts w:hint="default"/>
        <w:position w:val="0"/>
      </w:rPr>
    </w:lvl>
    <w:lvl w:ilvl="1">
      <w:start w:val="1"/>
      <w:numFmt w:val="lowerLetter"/>
      <w:lvlText w:val="%2."/>
      <w:lvlJc w:val="left"/>
      <w:pPr>
        <w:tabs>
          <w:tab w:val="num" w:pos="320"/>
        </w:tabs>
        <w:ind w:left="320" w:firstLine="360"/>
      </w:pPr>
      <w:rPr>
        <w:rFonts w:hint="default"/>
        <w:position w:val="0"/>
      </w:rPr>
    </w:lvl>
    <w:lvl w:ilvl="2">
      <w:start w:val="1"/>
      <w:numFmt w:val="lowerRoman"/>
      <w:lvlText w:val="%3."/>
      <w:lvlJc w:val="left"/>
      <w:pPr>
        <w:tabs>
          <w:tab w:val="num" w:pos="320"/>
        </w:tabs>
        <w:ind w:left="320" w:firstLine="720"/>
      </w:pPr>
      <w:rPr>
        <w:rFonts w:hint="default"/>
        <w:position w:val="0"/>
      </w:rPr>
    </w:lvl>
    <w:lvl w:ilvl="3">
      <w:start w:val="1"/>
      <w:numFmt w:val="decimal"/>
      <w:isLgl/>
      <w:lvlText w:val="%4."/>
      <w:lvlJc w:val="left"/>
      <w:pPr>
        <w:tabs>
          <w:tab w:val="num" w:pos="320"/>
        </w:tabs>
        <w:ind w:left="320" w:firstLine="1080"/>
      </w:pPr>
      <w:rPr>
        <w:rFonts w:hint="default"/>
        <w:position w:val="0"/>
      </w:rPr>
    </w:lvl>
    <w:lvl w:ilvl="4">
      <w:start w:val="1"/>
      <w:numFmt w:val="lowerLetter"/>
      <w:lvlText w:val="%5."/>
      <w:lvlJc w:val="left"/>
      <w:pPr>
        <w:tabs>
          <w:tab w:val="num" w:pos="320"/>
        </w:tabs>
        <w:ind w:left="320" w:firstLine="1440"/>
      </w:pPr>
      <w:rPr>
        <w:rFonts w:hint="default"/>
        <w:position w:val="0"/>
      </w:rPr>
    </w:lvl>
    <w:lvl w:ilvl="5">
      <w:start w:val="1"/>
      <w:numFmt w:val="lowerRoman"/>
      <w:lvlText w:val="%6."/>
      <w:lvlJc w:val="left"/>
      <w:pPr>
        <w:tabs>
          <w:tab w:val="num" w:pos="320"/>
        </w:tabs>
        <w:ind w:left="320" w:firstLine="1800"/>
      </w:pPr>
      <w:rPr>
        <w:rFonts w:hint="default"/>
        <w:position w:val="0"/>
      </w:rPr>
    </w:lvl>
    <w:lvl w:ilvl="6">
      <w:start w:val="1"/>
      <w:numFmt w:val="decimal"/>
      <w:isLgl/>
      <w:lvlText w:val="%7."/>
      <w:lvlJc w:val="left"/>
      <w:pPr>
        <w:tabs>
          <w:tab w:val="num" w:pos="320"/>
        </w:tabs>
        <w:ind w:left="320" w:firstLine="2160"/>
      </w:pPr>
      <w:rPr>
        <w:rFonts w:hint="default"/>
        <w:position w:val="0"/>
      </w:rPr>
    </w:lvl>
    <w:lvl w:ilvl="7">
      <w:start w:val="1"/>
      <w:numFmt w:val="lowerLetter"/>
      <w:lvlText w:val="%8."/>
      <w:lvlJc w:val="left"/>
      <w:pPr>
        <w:tabs>
          <w:tab w:val="num" w:pos="320"/>
        </w:tabs>
        <w:ind w:left="320" w:firstLine="2520"/>
      </w:pPr>
      <w:rPr>
        <w:rFonts w:hint="default"/>
        <w:position w:val="0"/>
      </w:rPr>
    </w:lvl>
    <w:lvl w:ilvl="8">
      <w:start w:val="1"/>
      <w:numFmt w:val="lowerRoman"/>
      <w:lvlText w:val="%9."/>
      <w:lvlJc w:val="left"/>
      <w:pPr>
        <w:tabs>
          <w:tab w:val="num" w:pos="320"/>
        </w:tabs>
        <w:ind w:left="320" w:firstLine="2880"/>
      </w:pPr>
      <w:rPr>
        <w:rFonts w:hint="default"/>
        <w:position w:val="0"/>
      </w:rPr>
    </w:lvl>
  </w:abstractNum>
  <w:abstractNum w:abstractNumId="4">
    <w:nsid w:val="026E65F8"/>
    <w:multiLevelType w:val="hybridMultilevel"/>
    <w:tmpl w:val="837006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6D66552"/>
    <w:multiLevelType w:val="hybridMultilevel"/>
    <w:tmpl w:val="60EC90E2"/>
    <w:lvl w:ilvl="0" w:tplc="4EF6B30A">
      <w:start w:val="1"/>
      <w:numFmt w:val="decimal"/>
      <w:lvlText w:val="%1."/>
      <w:lvlJc w:val="left"/>
      <w:pPr>
        <w:tabs>
          <w:tab w:val="num" w:pos="360"/>
        </w:tabs>
        <w:ind w:left="360" w:hanging="360"/>
      </w:pPr>
      <w:rPr>
        <w:strike w:val="0"/>
        <w:dstrike w:val="0"/>
        <w:u w:val="none"/>
        <w:effect w:val="none"/>
      </w:rPr>
    </w:lvl>
    <w:lvl w:ilvl="1" w:tplc="3EE2F22A">
      <w:start w:val="1"/>
      <w:numFmt w:val="bullet"/>
      <w:lvlText w:val=""/>
      <w:lvlJc w:val="left"/>
      <w:pPr>
        <w:tabs>
          <w:tab w:val="num" w:pos="360"/>
        </w:tabs>
        <w:ind w:left="360" w:firstLine="0"/>
      </w:pPr>
      <w:rPr>
        <w:rFonts w:ascii="Wingdings" w:hAnsi="Wingdings" w:hint="default"/>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DBF28FE"/>
    <w:multiLevelType w:val="hybridMultilevel"/>
    <w:tmpl w:val="A9AA6A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64A6A65"/>
    <w:multiLevelType w:val="hybridMultilevel"/>
    <w:tmpl w:val="48C652FE"/>
    <w:lvl w:ilvl="0" w:tplc="D9621118">
      <w:numFmt w:val="bullet"/>
      <w:lvlText w:val="-"/>
      <w:lvlJc w:val="left"/>
      <w:pPr>
        <w:ind w:left="405" w:hanging="360"/>
      </w:pPr>
      <w:rPr>
        <w:rFonts w:ascii="Arial" w:eastAsia="Times New Roman" w:hAnsi="Arial" w:cs="Arial" w:hint="default"/>
      </w:rPr>
    </w:lvl>
    <w:lvl w:ilvl="1" w:tplc="10090003">
      <w:start w:val="1"/>
      <w:numFmt w:val="bullet"/>
      <w:lvlText w:val="o"/>
      <w:lvlJc w:val="left"/>
      <w:pPr>
        <w:ind w:left="1125" w:hanging="360"/>
      </w:pPr>
      <w:rPr>
        <w:rFonts w:ascii="Courier New" w:hAnsi="Courier New" w:cs="Courier New" w:hint="default"/>
      </w:rPr>
    </w:lvl>
    <w:lvl w:ilvl="2" w:tplc="10090005">
      <w:start w:val="1"/>
      <w:numFmt w:val="bullet"/>
      <w:lvlText w:val=""/>
      <w:lvlJc w:val="left"/>
      <w:pPr>
        <w:ind w:left="1845" w:hanging="360"/>
      </w:pPr>
      <w:rPr>
        <w:rFonts w:ascii="Wingdings" w:hAnsi="Wingdings" w:hint="default"/>
      </w:rPr>
    </w:lvl>
    <w:lvl w:ilvl="3" w:tplc="10090001">
      <w:start w:val="1"/>
      <w:numFmt w:val="bullet"/>
      <w:lvlText w:val=""/>
      <w:lvlJc w:val="left"/>
      <w:pPr>
        <w:ind w:left="2565" w:hanging="360"/>
      </w:pPr>
      <w:rPr>
        <w:rFonts w:ascii="Symbol" w:hAnsi="Symbol" w:hint="default"/>
      </w:rPr>
    </w:lvl>
    <w:lvl w:ilvl="4" w:tplc="10090003">
      <w:start w:val="1"/>
      <w:numFmt w:val="bullet"/>
      <w:lvlText w:val="o"/>
      <w:lvlJc w:val="left"/>
      <w:pPr>
        <w:ind w:left="3285" w:hanging="360"/>
      </w:pPr>
      <w:rPr>
        <w:rFonts w:ascii="Courier New" w:hAnsi="Courier New" w:cs="Courier New" w:hint="default"/>
      </w:rPr>
    </w:lvl>
    <w:lvl w:ilvl="5" w:tplc="10090005">
      <w:start w:val="1"/>
      <w:numFmt w:val="bullet"/>
      <w:lvlText w:val=""/>
      <w:lvlJc w:val="left"/>
      <w:pPr>
        <w:ind w:left="4005" w:hanging="360"/>
      </w:pPr>
      <w:rPr>
        <w:rFonts w:ascii="Wingdings" w:hAnsi="Wingdings" w:hint="default"/>
      </w:rPr>
    </w:lvl>
    <w:lvl w:ilvl="6" w:tplc="10090001">
      <w:start w:val="1"/>
      <w:numFmt w:val="bullet"/>
      <w:lvlText w:val=""/>
      <w:lvlJc w:val="left"/>
      <w:pPr>
        <w:ind w:left="4725" w:hanging="360"/>
      </w:pPr>
      <w:rPr>
        <w:rFonts w:ascii="Symbol" w:hAnsi="Symbol" w:hint="default"/>
      </w:rPr>
    </w:lvl>
    <w:lvl w:ilvl="7" w:tplc="10090003">
      <w:start w:val="1"/>
      <w:numFmt w:val="bullet"/>
      <w:lvlText w:val="o"/>
      <w:lvlJc w:val="left"/>
      <w:pPr>
        <w:ind w:left="5445" w:hanging="360"/>
      </w:pPr>
      <w:rPr>
        <w:rFonts w:ascii="Courier New" w:hAnsi="Courier New" w:cs="Courier New" w:hint="default"/>
      </w:rPr>
    </w:lvl>
    <w:lvl w:ilvl="8" w:tplc="10090005">
      <w:start w:val="1"/>
      <w:numFmt w:val="bullet"/>
      <w:lvlText w:val=""/>
      <w:lvlJc w:val="left"/>
      <w:pPr>
        <w:ind w:left="6165" w:hanging="360"/>
      </w:pPr>
      <w:rPr>
        <w:rFonts w:ascii="Wingdings" w:hAnsi="Wingdings" w:hint="default"/>
      </w:rPr>
    </w:lvl>
  </w:abstractNum>
  <w:abstractNum w:abstractNumId="8">
    <w:nsid w:val="39355D55"/>
    <w:multiLevelType w:val="hybridMultilevel"/>
    <w:tmpl w:val="90EC4E1C"/>
    <w:lvl w:ilvl="0" w:tplc="BD2CDE60">
      <w:start w:val="2"/>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9">
    <w:nsid w:val="52E73020"/>
    <w:multiLevelType w:val="hybridMultilevel"/>
    <w:tmpl w:val="283E3962"/>
    <w:lvl w:ilvl="0" w:tplc="A7DC53F4">
      <w:numFmt w:val="bullet"/>
      <w:lvlText w:val="-"/>
      <w:lvlJc w:val="left"/>
      <w:pPr>
        <w:ind w:left="1080" w:hanging="360"/>
      </w:pPr>
      <w:rPr>
        <w:rFonts w:ascii="Calibri" w:eastAsiaTheme="minorHAnsi" w:hAnsi="Calibri" w:cs="Georgia" w:hint="default"/>
        <w:color w:val="131313"/>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594C1027"/>
    <w:multiLevelType w:val="hybridMultilevel"/>
    <w:tmpl w:val="0D106FFE"/>
    <w:lvl w:ilvl="0" w:tplc="781ADB5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7F68109B"/>
    <w:multiLevelType w:val="hybridMultilevel"/>
    <w:tmpl w:val="2B84D106"/>
    <w:lvl w:ilvl="0" w:tplc="786ADBC2">
      <w:numFmt w:val="bullet"/>
      <w:lvlText w:val="-"/>
      <w:lvlJc w:val="left"/>
      <w:pPr>
        <w:ind w:left="1080" w:hanging="360"/>
      </w:pPr>
      <w:rPr>
        <w:rFonts w:ascii="Calibri" w:eastAsia="Times New Roman"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9"/>
  </w:num>
  <w:num w:numId="4">
    <w:abstractNumId w:val="7"/>
  </w:num>
  <w:num w:numId="5">
    <w:abstractNumId w:val="8"/>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F3"/>
    <w:rsid w:val="00017B0F"/>
    <w:rsid w:val="000F375B"/>
    <w:rsid w:val="001053F2"/>
    <w:rsid w:val="001314D3"/>
    <w:rsid w:val="0013431B"/>
    <w:rsid w:val="00224E88"/>
    <w:rsid w:val="002C0F06"/>
    <w:rsid w:val="002D1F83"/>
    <w:rsid w:val="002E1C12"/>
    <w:rsid w:val="002E5BD9"/>
    <w:rsid w:val="002F0E29"/>
    <w:rsid w:val="00344A37"/>
    <w:rsid w:val="00404DEB"/>
    <w:rsid w:val="00421E70"/>
    <w:rsid w:val="0043418B"/>
    <w:rsid w:val="0049001E"/>
    <w:rsid w:val="00561231"/>
    <w:rsid w:val="0056267B"/>
    <w:rsid w:val="005B2EC3"/>
    <w:rsid w:val="005C49AA"/>
    <w:rsid w:val="005C5ADF"/>
    <w:rsid w:val="0063065E"/>
    <w:rsid w:val="0067134A"/>
    <w:rsid w:val="006A5115"/>
    <w:rsid w:val="00744FE7"/>
    <w:rsid w:val="007762C3"/>
    <w:rsid w:val="00777321"/>
    <w:rsid w:val="00783937"/>
    <w:rsid w:val="007A53C1"/>
    <w:rsid w:val="007F1EF3"/>
    <w:rsid w:val="00802A3E"/>
    <w:rsid w:val="00825F1C"/>
    <w:rsid w:val="00871B69"/>
    <w:rsid w:val="008F07CE"/>
    <w:rsid w:val="00914A32"/>
    <w:rsid w:val="009267C6"/>
    <w:rsid w:val="00940234"/>
    <w:rsid w:val="009F2E2E"/>
    <w:rsid w:val="00A5055A"/>
    <w:rsid w:val="00A62CBB"/>
    <w:rsid w:val="00AB1797"/>
    <w:rsid w:val="00B13431"/>
    <w:rsid w:val="00B867A8"/>
    <w:rsid w:val="00C00554"/>
    <w:rsid w:val="00C2762A"/>
    <w:rsid w:val="00C97370"/>
    <w:rsid w:val="00CA2670"/>
    <w:rsid w:val="00CC473A"/>
    <w:rsid w:val="00CF0BB9"/>
    <w:rsid w:val="00D13FD6"/>
    <w:rsid w:val="00D35F4F"/>
    <w:rsid w:val="00DA2710"/>
    <w:rsid w:val="00E70E1D"/>
    <w:rsid w:val="00E757EB"/>
    <w:rsid w:val="00E912B0"/>
    <w:rsid w:val="00EA50A5"/>
    <w:rsid w:val="00EE6317"/>
    <w:rsid w:val="00F27BB4"/>
    <w:rsid w:val="00F315AD"/>
    <w:rsid w:val="00FC28C5"/>
    <w:rsid w:val="00FF22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FAC16-A5D2-431F-82CC-765E1701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0A5"/>
    <w:rPr>
      <w:rFonts w:ascii="Segoe UI" w:hAnsi="Segoe UI" w:cs="Segoe UI"/>
      <w:sz w:val="18"/>
      <w:szCs w:val="18"/>
    </w:rPr>
  </w:style>
  <w:style w:type="paragraph" w:styleId="ListParagraph">
    <w:name w:val="List Paragraph"/>
    <w:basedOn w:val="Normal"/>
    <w:uiPriority w:val="34"/>
    <w:qFormat/>
    <w:rsid w:val="00C00554"/>
    <w:pPr>
      <w:ind w:left="720"/>
      <w:contextualSpacing/>
    </w:pPr>
  </w:style>
  <w:style w:type="character" w:styleId="Hyperlink">
    <w:name w:val="Hyperlink"/>
    <w:basedOn w:val="DefaultParagraphFont"/>
    <w:uiPriority w:val="99"/>
    <w:unhideWhenUsed/>
    <w:rsid w:val="00802A3E"/>
    <w:rPr>
      <w:color w:val="0563C1" w:themeColor="hyperlink"/>
      <w:u w:val="single"/>
    </w:rPr>
  </w:style>
  <w:style w:type="paragraph" w:customStyle="1" w:styleId="Body">
    <w:name w:val="Body"/>
    <w:rsid w:val="0043418B"/>
    <w:pPr>
      <w:spacing w:after="0" w:line="240" w:lineRule="auto"/>
    </w:pPr>
    <w:rPr>
      <w:rFonts w:ascii="Helvetica" w:eastAsia="ヒラギノ角ゴ Pro W3" w:hAnsi="Helvetica" w:cs="Times New Roman"/>
      <w:color w:val="000000"/>
      <w:sz w:val="24"/>
      <w:szCs w:val="20"/>
      <w:lang w:val="en-US" w:eastAsia="en-CA"/>
    </w:rPr>
  </w:style>
  <w:style w:type="paragraph" w:customStyle="1" w:styleId="FreeForm">
    <w:name w:val="Free Form"/>
    <w:rsid w:val="0043418B"/>
    <w:pPr>
      <w:spacing w:after="0" w:line="240" w:lineRule="auto"/>
    </w:pPr>
    <w:rPr>
      <w:rFonts w:ascii="Helvetica" w:eastAsia="ヒラギノ角ゴ Pro W3" w:hAnsi="Helvetica" w:cs="Times New Roman"/>
      <w:color w:val="000000"/>
      <w:sz w:val="24"/>
      <w:szCs w:val="20"/>
      <w:lang w:val="en-US" w:eastAsia="en-CA"/>
    </w:rPr>
  </w:style>
  <w:style w:type="character" w:customStyle="1" w:styleId="apple-converted-space">
    <w:name w:val="apple-converted-space"/>
    <w:basedOn w:val="DefaultParagraphFont"/>
    <w:rsid w:val="009267C6"/>
  </w:style>
  <w:style w:type="paragraph" w:customStyle="1" w:styleId="first-line-none">
    <w:name w:val="first-line-none"/>
    <w:basedOn w:val="Normal"/>
    <w:rsid w:val="006306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63065E"/>
  </w:style>
  <w:style w:type="paragraph" w:styleId="NormalWeb">
    <w:name w:val="Normal (Web)"/>
    <w:basedOn w:val="Normal"/>
    <w:uiPriority w:val="99"/>
    <w:semiHidden/>
    <w:unhideWhenUsed/>
    <w:rsid w:val="0063065E"/>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80735">
      <w:bodyDiv w:val="1"/>
      <w:marLeft w:val="0"/>
      <w:marRight w:val="0"/>
      <w:marTop w:val="0"/>
      <w:marBottom w:val="0"/>
      <w:divBdr>
        <w:top w:val="none" w:sz="0" w:space="0" w:color="auto"/>
        <w:left w:val="none" w:sz="0" w:space="0" w:color="auto"/>
        <w:bottom w:val="none" w:sz="0" w:space="0" w:color="auto"/>
        <w:right w:val="none" w:sz="0" w:space="0" w:color="auto"/>
      </w:divBdr>
    </w:div>
    <w:div w:id="319316003">
      <w:bodyDiv w:val="1"/>
      <w:marLeft w:val="0"/>
      <w:marRight w:val="0"/>
      <w:marTop w:val="0"/>
      <w:marBottom w:val="0"/>
      <w:divBdr>
        <w:top w:val="none" w:sz="0" w:space="0" w:color="auto"/>
        <w:left w:val="none" w:sz="0" w:space="0" w:color="auto"/>
        <w:bottom w:val="none" w:sz="0" w:space="0" w:color="auto"/>
        <w:right w:val="none" w:sz="0" w:space="0" w:color="auto"/>
      </w:divBdr>
    </w:div>
    <w:div w:id="735782318">
      <w:bodyDiv w:val="1"/>
      <w:marLeft w:val="0"/>
      <w:marRight w:val="0"/>
      <w:marTop w:val="0"/>
      <w:marBottom w:val="0"/>
      <w:divBdr>
        <w:top w:val="none" w:sz="0" w:space="0" w:color="auto"/>
        <w:left w:val="none" w:sz="0" w:space="0" w:color="auto"/>
        <w:bottom w:val="none" w:sz="0" w:space="0" w:color="auto"/>
        <w:right w:val="none" w:sz="0" w:space="0" w:color="auto"/>
      </w:divBdr>
    </w:div>
    <w:div w:id="852113403">
      <w:bodyDiv w:val="1"/>
      <w:marLeft w:val="0"/>
      <w:marRight w:val="0"/>
      <w:marTop w:val="0"/>
      <w:marBottom w:val="0"/>
      <w:divBdr>
        <w:top w:val="none" w:sz="0" w:space="0" w:color="auto"/>
        <w:left w:val="none" w:sz="0" w:space="0" w:color="auto"/>
        <w:bottom w:val="none" w:sz="0" w:space="0" w:color="auto"/>
        <w:right w:val="none" w:sz="0" w:space="0" w:color="auto"/>
      </w:divBdr>
    </w:div>
    <w:div w:id="1333098599">
      <w:bodyDiv w:val="1"/>
      <w:marLeft w:val="0"/>
      <w:marRight w:val="0"/>
      <w:marTop w:val="0"/>
      <w:marBottom w:val="0"/>
      <w:divBdr>
        <w:top w:val="none" w:sz="0" w:space="0" w:color="auto"/>
        <w:left w:val="none" w:sz="0" w:space="0" w:color="auto"/>
        <w:bottom w:val="none" w:sz="0" w:space="0" w:color="auto"/>
        <w:right w:val="none" w:sz="0" w:space="0" w:color="auto"/>
      </w:divBdr>
    </w:div>
    <w:div w:id="1954559307">
      <w:bodyDiv w:val="1"/>
      <w:marLeft w:val="0"/>
      <w:marRight w:val="0"/>
      <w:marTop w:val="0"/>
      <w:marBottom w:val="0"/>
      <w:divBdr>
        <w:top w:val="none" w:sz="0" w:space="0" w:color="auto"/>
        <w:left w:val="none" w:sz="0" w:space="0" w:color="auto"/>
        <w:bottom w:val="none" w:sz="0" w:space="0" w:color="auto"/>
        <w:right w:val="none" w:sz="0" w:space="0" w:color="auto"/>
      </w:divBdr>
    </w:div>
    <w:div w:id="200018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Driedger</dc:creator>
  <cp:keywords/>
  <dc:description/>
  <cp:lastModifiedBy>Wally Nickel</cp:lastModifiedBy>
  <cp:revision>14</cp:revision>
  <cp:lastPrinted>2015-05-01T22:43:00Z</cp:lastPrinted>
  <dcterms:created xsi:type="dcterms:W3CDTF">2015-03-28T00:14:00Z</dcterms:created>
  <dcterms:modified xsi:type="dcterms:W3CDTF">2015-05-01T22:44:00Z</dcterms:modified>
</cp:coreProperties>
</file>