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05260AEE"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24049B">
        <w:rPr>
          <w:b/>
          <w:bCs/>
          <w:spacing w:val="-3"/>
          <w:sz w:val="40"/>
          <w:szCs w:val="40"/>
        </w:rPr>
        <w:t>1</w:t>
      </w:r>
      <w:r w:rsidR="00733507">
        <w:rPr>
          <w:b/>
          <w:bCs/>
          <w:spacing w:val="-3"/>
          <w:sz w:val="40"/>
          <w:szCs w:val="40"/>
        </w:rPr>
        <w:t>1.1.20</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74FE0CB5" w14:textId="77777777" w:rsidR="00995BEE" w:rsidRPr="00680AD7" w:rsidRDefault="00995BEE" w:rsidP="00995BEE">
      <w:pPr>
        <w:ind w:left="432" w:hanging="432"/>
        <w:rPr>
          <w:b/>
          <w:sz w:val="32"/>
          <w:szCs w:val="32"/>
        </w:rPr>
      </w:pPr>
      <w:bookmarkStart w:id="0" w:name="_Hlk37356308"/>
      <w:r w:rsidRPr="00680AD7">
        <w:rPr>
          <w:b/>
          <w:sz w:val="32"/>
          <w:szCs w:val="32"/>
        </w:rPr>
        <w:t xml:space="preserve">P:   </w:t>
      </w:r>
      <w:r w:rsidRPr="00680AD7">
        <w:rPr>
          <w:sz w:val="32"/>
          <w:szCs w:val="32"/>
        </w:rPr>
        <w:t>This is the day the Lord has made.</w:t>
      </w:r>
    </w:p>
    <w:p w14:paraId="513A758D" w14:textId="77777777" w:rsidR="00995BEE" w:rsidRPr="00680AD7" w:rsidRDefault="00995BEE" w:rsidP="00995BEE">
      <w:pPr>
        <w:ind w:left="432" w:hanging="432"/>
        <w:rPr>
          <w:b/>
          <w:spacing w:val="-2"/>
          <w:sz w:val="32"/>
          <w:szCs w:val="32"/>
        </w:rPr>
      </w:pPr>
      <w:r w:rsidRPr="00680AD7">
        <w:rPr>
          <w:b/>
          <w:sz w:val="32"/>
          <w:szCs w:val="32"/>
        </w:rPr>
        <w:t>C:   Let us rejoice and be glad in it!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CONFESSION AND FORGIVENESS</w:t>
      </w:r>
    </w:p>
    <w:p w14:paraId="371B2325" w14:textId="04DEFDD3" w:rsidR="00EC2DEA" w:rsidRPr="00733507" w:rsidRDefault="00EC2DEA" w:rsidP="00EC2DEA">
      <w:pPr>
        <w:tabs>
          <w:tab w:val="left" w:pos="0"/>
          <w:tab w:val="left" w:pos="360"/>
          <w:tab w:val="left" w:pos="720"/>
        </w:tabs>
        <w:suppressAutoHyphens/>
        <w:ind w:left="360" w:hanging="360"/>
        <w:jc w:val="both"/>
        <w:rPr>
          <w:spacing w:val="-2"/>
          <w:sz w:val="32"/>
          <w:szCs w:val="32"/>
        </w:rPr>
      </w:pPr>
      <w:r w:rsidRPr="00733507">
        <w:rPr>
          <w:b/>
          <w:spacing w:val="-2"/>
          <w:sz w:val="32"/>
          <w:szCs w:val="32"/>
        </w:rPr>
        <w:t>P:</w:t>
      </w:r>
      <w:r w:rsidRPr="00733507">
        <w:rPr>
          <w:b/>
          <w:spacing w:val="-2"/>
          <w:sz w:val="32"/>
          <w:szCs w:val="32"/>
        </w:rPr>
        <w:tab/>
      </w:r>
      <w:r w:rsidR="00733507" w:rsidRPr="00733507">
        <w:rPr>
          <w:spacing w:val="-2"/>
          <w:sz w:val="32"/>
          <w:szCs w:val="32"/>
        </w:rPr>
        <w:t>Blessed be the holy Trinity, ╬ one God, healer of our every ill, source of unending mercy.</w:t>
      </w:r>
    </w:p>
    <w:p w14:paraId="2720091A"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C:</w:t>
      </w:r>
      <w:r w:rsidRPr="00EC2DEA">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7E3A0564" w14:textId="380E6AFE" w:rsidR="00EC2DEA" w:rsidRPr="00EC2DEA" w:rsidRDefault="00EC2DEA" w:rsidP="00EC2DEA">
      <w:pPr>
        <w:tabs>
          <w:tab w:val="left" w:pos="0"/>
          <w:tab w:val="left" w:pos="360"/>
          <w:tab w:val="left" w:pos="720"/>
        </w:tabs>
        <w:suppressAutoHyphens/>
        <w:ind w:left="360" w:hanging="360"/>
        <w:jc w:val="both"/>
        <w:rPr>
          <w:spacing w:val="-2"/>
          <w:sz w:val="32"/>
          <w:szCs w:val="32"/>
        </w:rPr>
      </w:pPr>
      <w:r w:rsidRPr="00EC2DEA">
        <w:rPr>
          <w:b/>
          <w:spacing w:val="-2"/>
          <w:sz w:val="32"/>
          <w:szCs w:val="32"/>
        </w:rPr>
        <w:t>P:</w:t>
      </w:r>
      <w:r w:rsidRPr="00EC2DEA">
        <w:rPr>
          <w:b/>
          <w:spacing w:val="-2"/>
          <w:sz w:val="32"/>
          <w:szCs w:val="32"/>
        </w:rPr>
        <w:tab/>
      </w:r>
      <w:r w:rsidR="00733507">
        <w:rPr>
          <w:spacing w:val="-2"/>
          <w:sz w:val="32"/>
          <w:szCs w:val="32"/>
        </w:rPr>
        <w:t>Embraced in God’s love and hope, let us turn again to Him, confessing the truth about ourselves</w:t>
      </w:r>
      <w:r w:rsidRPr="00EC2DEA">
        <w:rPr>
          <w:spacing w:val="-2"/>
          <w:sz w:val="32"/>
          <w:szCs w:val="32"/>
        </w:rPr>
        <w:t>.</w:t>
      </w:r>
    </w:p>
    <w:p w14:paraId="12EDD51A" w14:textId="77777777" w:rsidR="00EC2DEA" w:rsidRPr="00EC2DEA" w:rsidRDefault="00EC2DEA" w:rsidP="00EC2DEA">
      <w:pPr>
        <w:tabs>
          <w:tab w:val="left" w:pos="0"/>
          <w:tab w:val="left" w:pos="360"/>
          <w:tab w:val="left" w:pos="720"/>
        </w:tabs>
        <w:suppressAutoHyphens/>
        <w:jc w:val="both"/>
        <w:rPr>
          <w:b/>
          <w:spacing w:val="-2"/>
          <w:sz w:val="32"/>
          <w:szCs w:val="32"/>
        </w:rPr>
      </w:pPr>
    </w:p>
    <w:p w14:paraId="4914FF04" w14:textId="521874C1" w:rsidR="00EC2DEA" w:rsidRPr="00EC2DEA" w:rsidRDefault="00EC2DEA" w:rsidP="00EC2DEA">
      <w:pPr>
        <w:tabs>
          <w:tab w:val="left" w:pos="0"/>
          <w:tab w:val="left" w:pos="360"/>
          <w:tab w:val="left" w:pos="720"/>
        </w:tabs>
        <w:suppressAutoHyphens/>
        <w:jc w:val="both"/>
        <w:rPr>
          <w:spacing w:val="-2"/>
          <w:sz w:val="32"/>
          <w:szCs w:val="32"/>
        </w:rPr>
      </w:pPr>
      <w:r w:rsidRPr="00EC2DEA">
        <w:rPr>
          <w:b/>
          <w:spacing w:val="-2"/>
          <w:sz w:val="32"/>
          <w:szCs w:val="32"/>
        </w:rPr>
        <w:t>P:</w:t>
      </w:r>
      <w:r w:rsidRPr="00EC2DEA">
        <w:rPr>
          <w:spacing w:val="-2"/>
          <w:sz w:val="32"/>
          <w:szCs w:val="32"/>
        </w:rPr>
        <w:tab/>
        <w:t>M</w:t>
      </w:r>
      <w:r w:rsidR="00733507">
        <w:rPr>
          <w:spacing w:val="-2"/>
          <w:sz w:val="32"/>
          <w:szCs w:val="32"/>
        </w:rPr>
        <w:t>erciful God</w:t>
      </w:r>
      <w:r w:rsidRPr="00EC2DEA">
        <w:rPr>
          <w:spacing w:val="-2"/>
          <w:sz w:val="32"/>
          <w:szCs w:val="32"/>
        </w:rPr>
        <w:t>,</w:t>
      </w:r>
    </w:p>
    <w:p w14:paraId="2EAA34E8" w14:textId="0AC43E1E" w:rsidR="00995BEE" w:rsidRDefault="00EC2DEA" w:rsidP="00733507">
      <w:pPr>
        <w:tabs>
          <w:tab w:val="left" w:pos="0"/>
          <w:tab w:val="left" w:pos="360"/>
          <w:tab w:val="left" w:pos="720"/>
        </w:tabs>
        <w:suppressAutoHyphens/>
        <w:ind w:left="360" w:hanging="360"/>
        <w:jc w:val="both"/>
        <w:rPr>
          <w:b/>
          <w:spacing w:val="-2"/>
        </w:rPr>
      </w:pPr>
      <w:r w:rsidRPr="00EC2DEA">
        <w:rPr>
          <w:b/>
          <w:spacing w:val="-2"/>
          <w:sz w:val="32"/>
          <w:szCs w:val="32"/>
        </w:rPr>
        <w:t>C:</w:t>
      </w:r>
      <w:r w:rsidRPr="00733507">
        <w:rPr>
          <w:b/>
          <w:spacing w:val="-2"/>
          <w:sz w:val="28"/>
          <w:szCs w:val="28"/>
        </w:rPr>
        <w:tab/>
      </w:r>
      <w:r w:rsidR="00733507" w:rsidRPr="00733507">
        <w:rPr>
          <w:b/>
          <w:spacing w:val="-2"/>
          <w:sz w:val="28"/>
          <w:szCs w:val="28"/>
        </w:rPr>
        <w:t>we have not always treated others as we would want them to treat us.  We have not always called out injustice and abuse.  We have not always been kind to ourselves.  We have not always taken care of the world we share with others.  Remind us of who we are, children who are loved by you.  Renew us by your Spirit to live as your holy people, bringing healing to the brokenness around us.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5582CF14"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DECLARATION OF FORGIVENESS</w:t>
      </w:r>
    </w:p>
    <w:p w14:paraId="164F06CA" w14:textId="40C6F542" w:rsidR="00EC2DEA" w:rsidRPr="00EC2DEA" w:rsidRDefault="00EC2DEA" w:rsidP="00EC2DEA">
      <w:pPr>
        <w:tabs>
          <w:tab w:val="left" w:pos="0"/>
          <w:tab w:val="left" w:pos="360"/>
          <w:tab w:val="left" w:pos="720"/>
        </w:tabs>
        <w:suppressAutoHyphens/>
        <w:ind w:left="360" w:hanging="360"/>
        <w:jc w:val="both"/>
        <w:rPr>
          <w:spacing w:val="-2"/>
          <w:sz w:val="32"/>
          <w:szCs w:val="32"/>
        </w:rPr>
      </w:pPr>
      <w:r w:rsidRPr="00EC2DEA">
        <w:rPr>
          <w:b/>
          <w:spacing w:val="-2"/>
          <w:sz w:val="32"/>
          <w:szCs w:val="32"/>
        </w:rPr>
        <w:t>P:</w:t>
      </w:r>
      <w:r w:rsidRPr="00EC2DEA">
        <w:rPr>
          <w:b/>
          <w:spacing w:val="-2"/>
          <w:sz w:val="32"/>
          <w:szCs w:val="32"/>
        </w:rPr>
        <w:tab/>
      </w:r>
      <w:r w:rsidR="00733507" w:rsidRPr="00733507">
        <w:rPr>
          <w:spacing w:val="-2"/>
          <w:sz w:val="32"/>
          <w:szCs w:val="32"/>
        </w:rPr>
        <w:t>At every moment you are held by the love of God, renewed by His Spirit, and made alive again in Christ.  Receive this in Jesus’ name: you are ╬ forgiven and freed.</w:t>
      </w:r>
    </w:p>
    <w:p w14:paraId="70C422A9"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r w:rsidRPr="00EC2DEA">
        <w:rPr>
          <w:b/>
          <w:spacing w:val="-2"/>
          <w:sz w:val="32"/>
          <w:szCs w:val="32"/>
        </w:rPr>
        <w:t>C:</w:t>
      </w:r>
      <w:r w:rsidRPr="00EC2DEA">
        <w:rPr>
          <w:spacing w:val="-2"/>
          <w:sz w:val="32"/>
          <w:szCs w:val="32"/>
        </w:rPr>
        <w:tab/>
      </w:r>
      <w:r w:rsidRPr="00EC2DEA">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70F22713"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My Hope is Built on Nothing Less – Performed by Tara Singer</w:t>
      </w:r>
    </w:p>
    <w:p w14:paraId="14D1EAE5" w14:textId="77777777" w:rsidR="008F1B1B" w:rsidRPr="008F1B1B" w:rsidRDefault="008F1B1B" w:rsidP="008F1B1B">
      <w:pPr>
        <w:pStyle w:val="NoSpacing"/>
        <w:rPr>
          <w:rFonts w:ascii="Times New Roman" w:hAnsi="Times New Roman" w:cs="Times New Roman"/>
          <w:sz w:val="28"/>
          <w:szCs w:val="28"/>
        </w:rPr>
      </w:pPr>
    </w:p>
    <w:p w14:paraId="542D0D1C"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My hope is built on nothing less than Jesus’ blood and righteousness;</w:t>
      </w:r>
    </w:p>
    <w:p w14:paraId="5F5CD4AB"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No merit of my own I claim, but wholly lean on Jesus’ name.</w:t>
      </w:r>
    </w:p>
    <w:p w14:paraId="07579ABD" w14:textId="77777777" w:rsidR="008F1B1B" w:rsidRPr="008F1B1B" w:rsidRDefault="008F1B1B" w:rsidP="008F1B1B">
      <w:pPr>
        <w:pStyle w:val="NoSpacing"/>
        <w:rPr>
          <w:rFonts w:ascii="Times New Roman" w:hAnsi="Times New Roman" w:cs="Times New Roman"/>
          <w:sz w:val="28"/>
          <w:szCs w:val="28"/>
        </w:rPr>
      </w:pPr>
    </w:p>
    <w:p w14:paraId="46D7E661"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On Christ, the solid rock I stand; all other ground is sinking sand,</w:t>
      </w:r>
    </w:p>
    <w:p w14:paraId="63ADE709"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All other ground is sinking sand.</w:t>
      </w:r>
    </w:p>
    <w:p w14:paraId="21852F45" w14:textId="77777777" w:rsidR="008F1B1B" w:rsidRPr="008F1B1B" w:rsidRDefault="008F1B1B" w:rsidP="008F1B1B">
      <w:pPr>
        <w:pStyle w:val="NoSpacing"/>
        <w:rPr>
          <w:rFonts w:ascii="Times New Roman" w:hAnsi="Times New Roman" w:cs="Times New Roman"/>
          <w:sz w:val="28"/>
          <w:szCs w:val="28"/>
        </w:rPr>
      </w:pPr>
    </w:p>
    <w:p w14:paraId="0D732C3B"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When darkness veils his lovely face, I rest on his unchanging grace;</w:t>
      </w:r>
    </w:p>
    <w:p w14:paraId="167495D3"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 xml:space="preserve">In </w:t>
      </w:r>
      <w:proofErr w:type="spellStart"/>
      <w:r w:rsidRPr="008F1B1B">
        <w:rPr>
          <w:rFonts w:ascii="Times New Roman" w:hAnsi="Times New Roman" w:cs="Times New Roman"/>
          <w:sz w:val="28"/>
          <w:szCs w:val="28"/>
        </w:rPr>
        <w:t>ev’ry</w:t>
      </w:r>
      <w:proofErr w:type="spellEnd"/>
      <w:r w:rsidRPr="008F1B1B">
        <w:rPr>
          <w:rFonts w:ascii="Times New Roman" w:hAnsi="Times New Roman" w:cs="Times New Roman"/>
          <w:sz w:val="28"/>
          <w:szCs w:val="28"/>
        </w:rPr>
        <w:t xml:space="preserve"> high and stormy gale my anchor holds within the veil.</w:t>
      </w:r>
    </w:p>
    <w:p w14:paraId="11A47095" w14:textId="77777777" w:rsidR="008F1B1B" w:rsidRPr="008F1B1B" w:rsidRDefault="008F1B1B" w:rsidP="008F1B1B">
      <w:pPr>
        <w:pStyle w:val="NoSpacing"/>
        <w:rPr>
          <w:rFonts w:ascii="Times New Roman" w:hAnsi="Times New Roman" w:cs="Times New Roman"/>
          <w:sz w:val="28"/>
          <w:szCs w:val="28"/>
        </w:rPr>
      </w:pPr>
    </w:p>
    <w:p w14:paraId="6C7FCF0E"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On Christ, the solid rock I stand; all other ground is sinking sand,</w:t>
      </w:r>
    </w:p>
    <w:p w14:paraId="7E373E7F"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All other ground is sinking sand.</w:t>
      </w:r>
    </w:p>
    <w:p w14:paraId="28659C6D" w14:textId="77777777" w:rsidR="008F1B1B" w:rsidRPr="008F1B1B" w:rsidRDefault="008F1B1B" w:rsidP="008F1B1B">
      <w:pPr>
        <w:pStyle w:val="NoSpacing"/>
        <w:rPr>
          <w:rFonts w:ascii="Times New Roman" w:hAnsi="Times New Roman" w:cs="Times New Roman"/>
          <w:sz w:val="28"/>
          <w:szCs w:val="28"/>
        </w:rPr>
      </w:pPr>
    </w:p>
    <w:p w14:paraId="5D2ED90A"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 xml:space="preserve">His oath, his covenant, his blood </w:t>
      </w:r>
      <w:proofErr w:type="gramStart"/>
      <w:r w:rsidRPr="008F1B1B">
        <w:rPr>
          <w:rFonts w:ascii="Times New Roman" w:hAnsi="Times New Roman" w:cs="Times New Roman"/>
          <w:sz w:val="28"/>
          <w:szCs w:val="28"/>
        </w:rPr>
        <w:t>sustain</w:t>
      </w:r>
      <w:proofErr w:type="gramEnd"/>
      <w:r w:rsidRPr="008F1B1B">
        <w:rPr>
          <w:rFonts w:ascii="Times New Roman" w:hAnsi="Times New Roman" w:cs="Times New Roman"/>
          <w:sz w:val="28"/>
          <w:szCs w:val="28"/>
        </w:rPr>
        <w:t xml:space="preserve"> me in the raging flood;</w:t>
      </w:r>
    </w:p>
    <w:p w14:paraId="69492D7F"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When all supports are washed away, he then is all my hope and stay.</w:t>
      </w:r>
    </w:p>
    <w:p w14:paraId="37634B50" w14:textId="77777777" w:rsidR="008F1B1B" w:rsidRPr="008F1B1B" w:rsidRDefault="008F1B1B" w:rsidP="008F1B1B">
      <w:pPr>
        <w:pStyle w:val="NoSpacing"/>
        <w:rPr>
          <w:rFonts w:ascii="Times New Roman" w:hAnsi="Times New Roman" w:cs="Times New Roman"/>
          <w:sz w:val="28"/>
          <w:szCs w:val="28"/>
        </w:rPr>
      </w:pPr>
    </w:p>
    <w:p w14:paraId="774CFE4C"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On Christ, the solid rock I stand; all other ground is sinking sand,</w:t>
      </w:r>
    </w:p>
    <w:p w14:paraId="5FC49953"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All other ground is sinking sand.</w:t>
      </w:r>
    </w:p>
    <w:p w14:paraId="143AFEC4" w14:textId="77777777" w:rsidR="008F1B1B" w:rsidRPr="008F1B1B" w:rsidRDefault="008F1B1B" w:rsidP="008F1B1B">
      <w:pPr>
        <w:pStyle w:val="NoSpacing"/>
        <w:rPr>
          <w:rFonts w:ascii="Times New Roman" w:hAnsi="Times New Roman" w:cs="Times New Roman"/>
          <w:sz w:val="28"/>
          <w:szCs w:val="28"/>
        </w:rPr>
      </w:pPr>
    </w:p>
    <w:p w14:paraId="364C511D"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When he shall come with trumpet sound, oh, may I then in him be found,</w:t>
      </w:r>
    </w:p>
    <w:p w14:paraId="28D089F2"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Clothed in his righteousness alone, redeemed to stand before the throne.</w:t>
      </w:r>
    </w:p>
    <w:p w14:paraId="6348DC88" w14:textId="77777777" w:rsidR="008F1B1B" w:rsidRPr="008F1B1B" w:rsidRDefault="008F1B1B" w:rsidP="008F1B1B">
      <w:pPr>
        <w:pStyle w:val="NoSpacing"/>
        <w:rPr>
          <w:rFonts w:ascii="Times New Roman" w:hAnsi="Times New Roman" w:cs="Times New Roman"/>
          <w:sz w:val="28"/>
          <w:szCs w:val="28"/>
        </w:rPr>
      </w:pPr>
    </w:p>
    <w:p w14:paraId="7D414284"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On Christ, the solid rock I stand; all other ground is sinking sand,</w:t>
      </w:r>
    </w:p>
    <w:p w14:paraId="4BA1BE7C" w14:textId="77777777" w:rsidR="008F1B1B" w:rsidRPr="008F1B1B" w:rsidRDefault="008F1B1B" w:rsidP="008F1B1B">
      <w:pPr>
        <w:pStyle w:val="NoSpacing"/>
        <w:rPr>
          <w:rFonts w:ascii="Times New Roman" w:hAnsi="Times New Roman" w:cs="Times New Roman"/>
          <w:sz w:val="28"/>
          <w:szCs w:val="28"/>
        </w:rPr>
      </w:pPr>
      <w:r w:rsidRPr="008F1B1B">
        <w:rPr>
          <w:rFonts w:ascii="Times New Roman" w:hAnsi="Times New Roman" w:cs="Times New Roman"/>
          <w:sz w:val="28"/>
          <w:szCs w:val="28"/>
        </w:rPr>
        <w:t>All other ground is sinking sand.</w:t>
      </w:r>
    </w:p>
    <w:p w14:paraId="5F6A9413" w14:textId="77777777" w:rsidR="00452D8C" w:rsidRDefault="00452D8C" w:rsidP="00452D8C">
      <w:pPr>
        <w:pStyle w:val="NoSpacing"/>
      </w:pPr>
    </w:p>
    <w:p w14:paraId="3F768D65"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GREETING</w:t>
      </w:r>
    </w:p>
    <w:p w14:paraId="421B4232" w14:textId="01AF0A53" w:rsidR="00EC2DEA" w:rsidRPr="00EC2DEA" w:rsidRDefault="00EC2DEA" w:rsidP="00733507">
      <w:pPr>
        <w:tabs>
          <w:tab w:val="left" w:pos="0"/>
          <w:tab w:val="left" w:pos="360"/>
          <w:tab w:val="left" w:pos="720"/>
        </w:tabs>
        <w:suppressAutoHyphens/>
        <w:ind w:left="360" w:hanging="360"/>
        <w:jc w:val="both"/>
        <w:rPr>
          <w:spacing w:val="-2"/>
          <w:sz w:val="32"/>
          <w:szCs w:val="32"/>
        </w:rPr>
      </w:pPr>
      <w:r w:rsidRPr="00733507">
        <w:rPr>
          <w:b/>
          <w:spacing w:val="-2"/>
          <w:sz w:val="32"/>
          <w:szCs w:val="32"/>
        </w:rPr>
        <w:t>P:</w:t>
      </w:r>
      <w:r w:rsidRPr="00733507">
        <w:rPr>
          <w:b/>
          <w:spacing w:val="-2"/>
          <w:sz w:val="32"/>
          <w:szCs w:val="32"/>
        </w:rPr>
        <w:tab/>
      </w:r>
      <w:r w:rsidR="00733507" w:rsidRPr="00733507">
        <w:rPr>
          <w:spacing w:val="-2"/>
          <w:sz w:val="32"/>
          <w:szCs w:val="32"/>
        </w:rPr>
        <w:t>Sisters and brothers in Christ, children of God: grace, mercy, and peace be with you all.</w:t>
      </w:r>
    </w:p>
    <w:p w14:paraId="2AC73E39" w14:textId="77777777" w:rsidR="00EC2DEA" w:rsidRPr="00EC2DEA" w:rsidRDefault="00EC2DEA" w:rsidP="00EC2DEA">
      <w:pPr>
        <w:tabs>
          <w:tab w:val="left" w:pos="0"/>
          <w:tab w:val="left" w:pos="360"/>
          <w:tab w:val="left" w:pos="720"/>
        </w:tabs>
        <w:suppressAutoHyphens/>
        <w:jc w:val="both"/>
        <w:rPr>
          <w:b/>
          <w:spacing w:val="-2"/>
          <w:sz w:val="32"/>
          <w:szCs w:val="32"/>
        </w:rPr>
      </w:pPr>
      <w:r w:rsidRPr="00EC2DEA">
        <w:rPr>
          <w:b/>
          <w:spacing w:val="-2"/>
          <w:sz w:val="32"/>
          <w:szCs w:val="32"/>
        </w:rPr>
        <w:t>C:</w:t>
      </w:r>
      <w:r w:rsidRPr="00EC2DEA">
        <w:rPr>
          <w:b/>
          <w:spacing w:val="-2"/>
          <w:sz w:val="32"/>
          <w:szCs w:val="32"/>
        </w:rPr>
        <w:tab/>
        <w:t xml:space="preserve">And </w:t>
      </w:r>
      <w:proofErr w:type="gramStart"/>
      <w:r w:rsidRPr="00EC2DEA">
        <w:rPr>
          <w:b/>
          <w:spacing w:val="-2"/>
          <w:sz w:val="32"/>
          <w:szCs w:val="32"/>
        </w:rPr>
        <w:t>also</w:t>
      </w:r>
      <w:proofErr w:type="gramEnd"/>
      <w:r w:rsidRPr="00EC2DEA">
        <w:rPr>
          <w:b/>
          <w:spacing w:val="-2"/>
          <w:sz w:val="32"/>
          <w:szCs w:val="32"/>
        </w:rPr>
        <w:t xml:space="preserve"> with you.</w:t>
      </w:r>
    </w:p>
    <w:p w14:paraId="3C8E114E" w14:textId="313AB1EE" w:rsidR="0008651E" w:rsidRDefault="0008651E" w:rsidP="00995BEE">
      <w:pPr>
        <w:tabs>
          <w:tab w:val="left" w:pos="0"/>
          <w:tab w:val="left" w:pos="360"/>
          <w:tab w:val="left" w:pos="720"/>
        </w:tabs>
        <w:jc w:val="both"/>
        <w:rPr>
          <w:b/>
          <w:spacing w:val="-2"/>
          <w:sz w:val="32"/>
          <w:szCs w:val="32"/>
        </w:rPr>
      </w:pPr>
    </w:p>
    <w:p w14:paraId="1FEDE2CA" w14:textId="77777777" w:rsidR="00EC2DEA" w:rsidRPr="00733507" w:rsidRDefault="00EC2DEA" w:rsidP="00EC2DEA">
      <w:pPr>
        <w:rPr>
          <w:sz w:val="28"/>
          <w:szCs w:val="28"/>
        </w:rPr>
      </w:pPr>
      <w:r w:rsidRPr="00733507">
        <w:rPr>
          <w:b/>
          <w:sz w:val="28"/>
          <w:szCs w:val="28"/>
        </w:rPr>
        <w:t>Prayer of the Day</w:t>
      </w:r>
    </w:p>
    <w:p w14:paraId="0422346E" w14:textId="193247D4" w:rsidR="00EC2DEA" w:rsidRPr="00733507" w:rsidRDefault="00EC2DEA" w:rsidP="00EC2DEA">
      <w:pPr>
        <w:rPr>
          <w:sz w:val="28"/>
          <w:szCs w:val="28"/>
        </w:rPr>
      </w:pPr>
      <w:r w:rsidRPr="00733507">
        <w:rPr>
          <w:b/>
          <w:sz w:val="28"/>
          <w:szCs w:val="28"/>
        </w:rPr>
        <w:t>P:</w:t>
      </w:r>
      <w:r w:rsidRPr="00733507">
        <w:rPr>
          <w:sz w:val="28"/>
          <w:szCs w:val="28"/>
        </w:rPr>
        <w:t xml:space="preserve"> </w:t>
      </w:r>
      <w:r w:rsidR="00733507" w:rsidRPr="00733507">
        <w:rPr>
          <w:sz w:val="28"/>
          <w:szCs w:val="28"/>
        </w:rPr>
        <w:t>Let us pray.  Holy God, you have knit us together as one through your Son Jesus.  Give us the wisdom to live our lives with faith and commitment to you.  And to know the inexpressible joys you have prepared for those who love you.  We ask this through Jesus Christ, our Savior and Lord, who lives and reigns with you and the Holy Spirit, one God, now and forever.</w:t>
      </w:r>
    </w:p>
    <w:p w14:paraId="2F4219A8" w14:textId="77777777" w:rsidR="00EC2DEA" w:rsidRPr="00733507" w:rsidRDefault="00EC2DEA" w:rsidP="00EC2DEA">
      <w:pPr>
        <w:rPr>
          <w:b/>
          <w:sz w:val="28"/>
          <w:szCs w:val="28"/>
        </w:rPr>
      </w:pPr>
      <w:r w:rsidRPr="00733507">
        <w:rPr>
          <w:b/>
          <w:sz w:val="28"/>
          <w:szCs w:val="28"/>
        </w:rPr>
        <w:t>C: Amen.</w:t>
      </w:r>
    </w:p>
    <w:p w14:paraId="7B00A809" w14:textId="4509B191" w:rsidR="00A32F53" w:rsidRDefault="00A32F53" w:rsidP="006C0279">
      <w:pPr>
        <w:tabs>
          <w:tab w:val="left" w:pos="0"/>
          <w:tab w:val="left" w:pos="360"/>
          <w:tab w:val="left" w:pos="720"/>
        </w:tabs>
        <w:jc w:val="both"/>
        <w:rPr>
          <w:b/>
          <w:spacing w:val="-2"/>
          <w:sz w:val="32"/>
          <w:szCs w:val="32"/>
        </w:rPr>
      </w:pPr>
    </w:p>
    <w:p w14:paraId="1B471A03" w14:textId="11BDA54E" w:rsidR="006C0279" w:rsidRDefault="006C0279" w:rsidP="006C0279">
      <w:pPr>
        <w:tabs>
          <w:tab w:val="left" w:pos="0"/>
          <w:tab w:val="left" w:pos="360"/>
          <w:tab w:val="left" w:pos="720"/>
        </w:tabs>
        <w:jc w:val="both"/>
        <w:rPr>
          <w:b/>
          <w:spacing w:val="-2"/>
          <w:sz w:val="32"/>
          <w:szCs w:val="32"/>
        </w:rPr>
      </w:pPr>
    </w:p>
    <w:p w14:paraId="255E6F87" w14:textId="5F4060BA" w:rsidR="00FB79B1" w:rsidRPr="00452D8C" w:rsidRDefault="00452D8C" w:rsidP="00FB79B1">
      <w:pPr>
        <w:widowControl/>
        <w:shd w:val="clear" w:color="auto" w:fill="FFFFFF"/>
        <w:spacing w:after="225" w:line="510" w:lineRule="atLeast"/>
        <w:outlineLvl w:val="0"/>
        <w:rPr>
          <w:b/>
          <w:bCs/>
          <w:snapToGrid/>
          <w:color w:val="000000"/>
          <w:kern w:val="36"/>
          <w:sz w:val="40"/>
          <w:szCs w:val="40"/>
        </w:rPr>
      </w:pPr>
      <w:r w:rsidRPr="00452D8C">
        <w:rPr>
          <w:b/>
          <w:bCs/>
          <w:snapToGrid/>
          <w:color w:val="000000"/>
          <w:kern w:val="36"/>
          <w:sz w:val="40"/>
          <w:szCs w:val="40"/>
        </w:rPr>
        <w:t xml:space="preserve">Matthew </w:t>
      </w:r>
      <w:r w:rsidR="006054E4">
        <w:rPr>
          <w:b/>
          <w:bCs/>
          <w:snapToGrid/>
          <w:color w:val="000000"/>
          <w:kern w:val="36"/>
          <w:sz w:val="40"/>
          <w:szCs w:val="40"/>
        </w:rPr>
        <w:t>5:1-12</w:t>
      </w:r>
    </w:p>
    <w:p w14:paraId="1B840312" w14:textId="5827544C" w:rsidR="00FB79B1" w:rsidRPr="00452D8C" w:rsidRDefault="00452D8C" w:rsidP="00FB79B1">
      <w:pPr>
        <w:widowControl/>
        <w:shd w:val="clear" w:color="auto" w:fill="FFFFFF"/>
        <w:tabs>
          <w:tab w:val="left" w:pos="5760"/>
        </w:tabs>
        <w:rPr>
          <w:rFonts w:ascii="Helvetica" w:hAnsi="Helvetica"/>
          <w:snapToGrid/>
          <w:sz w:val="28"/>
          <w:szCs w:val="28"/>
        </w:rPr>
      </w:pPr>
      <w:r w:rsidRPr="00452D8C">
        <w:rPr>
          <w:rFonts w:ascii="Helvetica" w:hAnsi="Helvetica"/>
          <w:b/>
          <w:bCs/>
          <w:snapToGrid/>
          <w:sz w:val="28"/>
          <w:szCs w:val="28"/>
        </w:rPr>
        <w:t xml:space="preserve">Reader: </w:t>
      </w:r>
      <w:r w:rsidRPr="00452D8C">
        <w:rPr>
          <w:rFonts w:ascii="Helvetica" w:hAnsi="Helvetica"/>
          <w:snapToGrid/>
          <w:sz w:val="28"/>
          <w:szCs w:val="28"/>
        </w:rPr>
        <w:t>The Holy Gospel according to Matthew</w:t>
      </w:r>
      <w:r w:rsidR="009A1162" w:rsidRPr="00452D8C">
        <w:rPr>
          <w:rFonts w:ascii="Helvetica" w:hAnsi="Helvetica"/>
          <w:snapToGrid/>
          <w:sz w:val="28"/>
          <w:szCs w:val="28"/>
        </w:rPr>
        <w:tab/>
      </w:r>
    </w:p>
    <w:p w14:paraId="58876EF0" w14:textId="77777777" w:rsidR="00FB79B1" w:rsidRPr="00452D8C" w:rsidRDefault="00FB79B1" w:rsidP="00FB79B1">
      <w:pPr>
        <w:widowControl/>
        <w:shd w:val="clear" w:color="auto" w:fill="FFFFFF"/>
        <w:tabs>
          <w:tab w:val="left" w:pos="5760"/>
        </w:tabs>
        <w:rPr>
          <w:rFonts w:ascii="Helvetica" w:hAnsi="Helvetica"/>
          <w:snapToGrid/>
          <w:sz w:val="28"/>
          <w:szCs w:val="28"/>
        </w:rPr>
      </w:pPr>
    </w:p>
    <w:p w14:paraId="4BDFC188" w14:textId="7882149D" w:rsidR="00A8697E" w:rsidRPr="006054E4" w:rsidRDefault="00733507" w:rsidP="009A1162">
      <w:pPr>
        <w:widowControl/>
        <w:shd w:val="clear" w:color="auto" w:fill="FFFFFF"/>
        <w:rPr>
          <w:rFonts w:ascii="Arial" w:hAnsi="Arial" w:cs="Arial"/>
          <w:color w:val="000000"/>
          <w:sz w:val="28"/>
          <w:szCs w:val="28"/>
          <w:shd w:val="clear" w:color="auto" w:fill="FFFFFF"/>
        </w:rPr>
      </w:pPr>
      <w:r w:rsidRPr="006054E4">
        <w:rPr>
          <w:rFonts w:ascii="Arial" w:hAnsi="Arial" w:cs="Arial"/>
          <w:color w:val="000000"/>
          <w:sz w:val="28"/>
          <w:szCs w:val="28"/>
          <w:shd w:val="clear" w:color="auto" w:fill="FFFFFF"/>
        </w:rPr>
        <w:t xml:space="preserve">1 When Jesus saw the crowds, he went up the mountain; and after he sat down, his disciples came to him. 2 Then he began to speak, and taught </w:t>
      </w:r>
      <w:r w:rsidRPr="006054E4">
        <w:rPr>
          <w:rFonts w:ascii="Arial" w:hAnsi="Arial" w:cs="Arial"/>
          <w:color w:val="000000"/>
          <w:sz w:val="28"/>
          <w:szCs w:val="28"/>
          <w:shd w:val="clear" w:color="auto" w:fill="FFFFFF"/>
        </w:rPr>
        <w:lastRenderedPageBreak/>
        <w:t>them, saying: 3 "Blessed are the poor in spirit, for theirs is the kingdom of heaven. 4 "Blessed are those who mourn, for they will be comforted. 5 "Blessed are the meek, for they will inherit the earth. 6 "Blessed are those who hunger and thirst for righteousness, for they will be filled. 7 "Blessed are the merciful, for they will receive mercy. 8 "Blessed are the pure in heart, for they will see God. 9 "Blessed are the peacemakers, for they will be called children of God. 10 "Blessed are those who are persecuted for righteousness' sake, for theirs is the kingdom of heaven. 11 "Blessed are you when people revile you and persecute you and utter all kinds of evil against you falsely on my account. 12 Rejoice and be glad, for your reward is great in heaven, for in the same way they persecuted the prophets who were before you.</w:t>
      </w:r>
    </w:p>
    <w:p w14:paraId="315DC34C" w14:textId="77777777" w:rsidR="00733507" w:rsidRPr="00452D8C" w:rsidRDefault="00733507" w:rsidP="009A1162">
      <w:pPr>
        <w:widowControl/>
        <w:shd w:val="clear" w:color="auto" w:fill="FFFFFF"/>
        <w:rPr>
          <w:rFonts w:ascii="Arial" w:hAnsi="Arial" w:cs="Arial"/>
          <w:color w:val="000000"/>
          <w:sz w:val="28"/>
          <w:szCs w:val="28"/>
          <w:shd w:val="clear" w:color="auto" w:fill="FFFFFF"/>
        </w:rPr>
      </w:pPr>
    </w:p>
    <w:p w14:paraId="15E06A0E" w14:textId="11244759" w:rsidR="009A1162" w:rsidRPr="00452D8C" w:rsidRDefault="009A1162" w:rsidP="009A1162">
      <w:pPr>
        <w:widowControl/>
        <w:shd w:val="clear" w:color="auto" w:fill="FFFFFF"/>
        <w:rPr>
          <w:rFonts w:ascii="Helvetica" w:hAnsi="Helvetica"/>
          <w:snapToGrid/>
          <w:sz w:val="28"/>
          <w:szCs w:val="28"/>
        </w:rPr>
      </w:pPr>
      <w:r w:rsidRPr="00452D8C">
        <w:rPr>
          <w:rFonts w:ascii="Helvetica" w:hAnsi="Helvetica"/>
          <w:b/>
          <w:bCs/>
          <w:snapToGrid/>
          <w:sz w:val="28"/>
          <w:szCs w:val="28"/>
        </w:rPr>
        <w:t>Reader: </w:t>
      </w:r>
      <w:r w:rsidRPr="00452D8C">
        <w:rPr>
          <w:rFonts w:ascii="Helvetica" w:hAnsi="Helvetica"/>
          <w:snapToGrid/>
          <w:sz w:val="28"/>
          <w:szCs w:val="28"/>
        </w:rPr>
        <w:t>The</w:t>
      </w:r>
      <w:r w:rsidR="00FB79B1" w:rsidRPr="00452D8C">
        <w:rPr>
          <w:rFonts w:ascii="Helvetica" w:hAnsi="Helvetica"/>
          <w:snapToGrid/>
          <w:sz w:val="28"/>
          <w:szCs w:val="28"/>
        </w:rPr>
        <w:t xml:space="preserve"> </w:t>
      </w:r>
      <w:r w:rsidR="00452D8C">
        <w:rPr>
          <w:rFonts w:ascii="Helvetica" w:hAnsi="Helvetica"/>
          <w:snapToGrid/>
          <w:sz w:val="28"/>
          <w:szCs w:val="28"/>
        </w:rPr>
        <w:t>Gospel of the Lord</w:t>
      </w:r>
    </w:p>
    <w:p w14:paraId="55981842" w14:textId="77777777" w:rsidR="006C0279" w:rsidRPr="006C0279" w:rsidRDefault="006C0279"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6346FD24" w14:textId="77777777" w:rsidR="008F1B1B" w:rsidRPr="008F1B1B" w:rsidRDefault="008F1B1B" w:rsidP="008F1B1B">
      <w:pPr>
        <w:pStyle w:val="NoSpacing"/>
        <w:rPr>
          <w:sz w:val="28"/>
          <w:szCs w:val="28"/>
        </w:rPr>
      </w:pPr>
      <w:r w:rsidRPr="008F1B1B">
        <w:rPr>
          <w:sz w:val="28"/>
          <w:szCs w:val="28"/>
        </w:rPr>
        <w:t xml:space="preserve">Blest Are They – Performed by Tara Singer, George and Lynn </w:t>
      </w:r>
      <w:proofErr w:type="spellStart"/>
      <w:r w:rsidRPr="008F1B1B">
        <w:rPr>
          <w:sz w:val="28"/>
          <w:szCs w:val="28"/>
        </w:rPr>
        <w:t>Jambor</w:t>
      </w:r>
      <w:proofErr w:type="spellEnd"/>
    </w:p>
    <w:p w14:paraId="356A3AF3" w14:textId="77777777" w:rsidR="008F1B1B" w:rsidRPr="008F1B1B" w:rsidRDefault="008F1B1B" w:rsidP="008F1B1B">
      <w:pPr>
        <w:pStyle w:val="NoSpacing"/>
        <w:rPr>
          <w:sz w:val="28"/>
          <w:szCs w:val="28"/>
        </w:rPr>
      </w:pPr>
    </w:p>
    <w:p w14:paraId="47645332" w14:textId="77777777" w:rsidR="008F1B1B" w:rsidRPr="008F1B1B" w:rsidRDefault="008F1B1B" w:rsidP="008F1B1B">
      <w:pPr>
        <w:pStyle w:val="NoSpacing"/>
        <w:rPr>
          <w:sz w:val="28"/>
          <w:szCs w:val="28"/>
        </w:rPr>
      </w:pPr>
      <w:r w:rsidRPr="008F1B1B">
        <w:rPr>
          <w:sz w:val="28"/>
          <w:szCs w:val="28"/>
        </w:rPr>
        <w:t>Blest are they, the poor in spirit; theirs is the kingdom of God.</w:t>
      </w:r>
    </w:p>
    <w:p w14:paraId="6ED8739D" w14:textId="77777777" w:rsidR="008F1B1B" w:rsidRPr="008F1B1B" w:rsidRDefault="008F1B1B" w:rsidP="008F1B1B">
      <w:pPr>
        <w:pStyle w:val="NoSpacing"/>
        <w:rPr>
          <w:sz w:val="28"/>
          <w:szCs w:val="28"/>
        </w:rPr>
      </w:pPr>
      <w:r w:rsidRPr="008F1B1B">
        <w:rPr>
          <w:sz w:val="28"/>
          <w:szCs w:val="28"/>
        </w:rPr>
        <w:t>Blest are they, full of sorrow; they shall be consoled.</w:t>
      </w:r>
    </w:p>
    <w:p w14:paraId="00D82EB2" w14:textId="77777777" w:rsidR="008F1B1B" w:rsidRPr="008F1B1B" w:rsidRDefault="008F1B1B" w:rsidP="008F1B1B">
      <w:pPr>
        <w:pStyle w:val="NoSpacing"/>
        <w:rPr>
          <w:sz w:val="28"/>
          <w:szCs w:val="28"/>
        </w:rPr>
      </w:pPr>
    </w:p>
    <w:p w14:paraId="0084226F" w14:textId="77777777" w:rsidR="008F1B1B" w:rsidRPr="008F1B1B" w:rsidRDefault="008F1B1B" w:rsidP="008F1B1B">
      <w:pPr>
        <w:pStyle w:val="NoSpacing"/>
        <w:rPr>
          <w:sz w:val="28"/>
          <w:szCs w:val="28"/>
        </w:rPr>
      </w:pPr>
      <w:r w:rsidRPr="008F1B1B">
        <w:rPr>
          <w:sz w:val="28"/>
          <w:szCs w:val="28"/>
        </w:rPr>
        <w:t>Rejoice and be glad! Blessed are you, holy are you!</w:t>
      </w:r>
    </w:p>
    <w:p w14:paraId="68299F8A" w14:textId="77777777" w:rsidR="008F1B1B" w:rsidRPr="008F1B1B" w:rsidRDefault="008F1B1B" w:rsidP="008F1B1B">
      <w:pPr>
        <w:pStyle w:val="NoSpacing"/>
        <w:rPr>
          <w:sz w:val="28"/>
          <w:szCs w:val="28"/>
        </w:rPr>
      </w:pPr>
      <w:r w:rsidRPr="008F1B1B">
        <w:rPr>
          <w:sz w:val="28"/>
          <w:szCs w:val="28"/>
        </w:rPr>
        <w:t>Rejoice and be glad! Yours is the kingdom of God.</w:t>
      </w:r>
    </w:p>
    <w:p w14:paraId="1FDA64B6" w14:textId="77777777" w:rsidR="008F1B1B" w:rsidRPr="008F1B1B" w:rsidRDefault="008F1B1B" w:rsidP="008F1B1B">
      <w:pPr>
        <w:pStyle w:val="NoSpacing"/>
        <w:rPr>
          <w:sz w:val="28"/>
          <w:szCs w:val="28"/>
        </w:rPr>
      </w:pPr>
    </w:p>
    <w:p w14:paraId="185650BE" w14:textId="77777777" w:rsidR="008F1B1B" w:rsidRPr="008F1B1B" w:rsidRDefault="008F1B1B" w:rsidP="008F1B1B">
      <w:pPr>
        <w:pStyle w:val="NoSpacing"/>
        <w:rPr>
          <w:sz w:val="28"/>
          <w:szCs w:val="28"/>
        </w:rPr>
      </w:pPr>
      <w:r w:rsidRPr="008F1B1B">
        <w:rPr>
          <w:sz w:val="28"/>
          <w:szCs w:val="28"/>
        </w:rPr>
        <w:t>Blest are the, the lowly ones; they shall inherit the earth.</w:t>
      </w:r>
    </w:p>
    <w:p w14:paraId="42644C76" w14:textId="77777777" w:rsidR="008F1B1B" w:rsidRPr="008F1B1B" w:rsidRDefault="008F1B1B" w:rsidP="008F1B1B">
      <w:pPr>
        <w:pStyle w:val="NoSpacing"/>
        <w:rPr>
          <w:sz w:val="28"/>
          <w:szCs w:val="28"/>
        </w:rPr>
      </w:pPr>
      <w:r w:rsidRPr="008F1B1B">
        <w:rPr>
          <w:sz w:val="28"/>
          <w:szCs w:val="28"/>
        </w:rPr>
        <w:t>Blest are they who hunger and thirst; they shall have their fill.</w:t>
      </w:r>
    </w:p>
    <w:p w14:paraId="1CD610A1" w14:textId="77777777" w:rsidR="008F1B1B" w:rsidRPr="008F1B1B" w:rsidRDefault="008F1B1B" w:rsidP="008F1B1B">
      <w:pPr>
        <w:pStyle w:val="NoSpacing"/>
        <w:rPr>
          <w:sz w:val="28"/>
          <w:szCs w:val="28"/>
        </w:rPr>
      </w:pPr>
    </w:p>
    <w:p w14:paraId="5B48A815" w14:textId="77777777" w:rsidR="008F1B1B" w:rsidRPr="008F1B1B" w:rsidRDefault="008F1B1B" w:rsidP="008F1B1B">
      <w:pPr>
        <w:pStyle w:val="NoSpacing"/>
        <w:rPr>
          <w:sz w:val="28"/>
          <w:szCs w:val="28"/>
        </w:rPr>
      </w:pPr>
      <w:r w:rsidRPr="008F1B1B">
        <w:rPr>
          <w:sz w:val="28"/>
          <w:szCs w:val="28"/>
        </w:rPr>
        <w:t>Rejoice and be glad! Blessed are you, holy are you!</w:t>
      </w:r>
    </w:p>
    <w:p w14:paraId="0D65254B" w14:textId="77777777" w:rsidR="008F1B1B" w:rsidRPr="008F1B1B" w:rsidRDefault="008F1B1B" w:rsidP="008F1B1B">
      <w:pPr>
        <w:pStyle w:val="NoSpacing"/>
        <w:rPr>
          <w:sz w:val="28"/>
          <w:szCs w:val="28"/>
        </w:rPr>
      </w:pPr>
      <w:r w:rsidRPr="008F1B1B">
        <w:rPr>
          <w:sz w:val="28"/>
          <w:szCs w:val="28"/>
        </w:rPr>
        <w:t>Rejoice and be glad! Yours is the kingdom of God.</w:t>
      </w:r>
    </w:p>
    <w:p w14:paraId="7C5464CA" w14:textId="77777777" w:rsidR="008F1B1B" w:rsidRPr="008F1B1B" w:rsidRDefault="008F1B1B" w:rsidP="008F1B1B">
      <w:pPr>
        <w:pStyle w:val="NoSpacing"/>
        <w:rPr>
          <w:sz w:val="28"/>
          <w:szCs w:val="28"/>
        </w:rPr>
      </w:pPr>
    </w:p>
    <w:p w14:paraId="4CABA293" w14:textId="77777777" w:rsidR="008F1B1B" w:rsidRPr="008F1B1B" w:rsidRDefault="008F1B1B" w:rsidP="008F1B1B">
      <w:pPr>
        <w:pStyle w:val="NoSpacing"/>
        <w:rPr>
          <w:sz w:val="28"/>
          <w:szCs w:val="28"/>
        </w:rPr>
      </w:pPr>
      <w:r w:rsidRPr="008F1B1B">
        <w:rPr>
          <w:sz w:val="28"/>
          <w:szCs w:val="28"/>
        </w:rPr>
        <w:t>Blest are they who show mercy; mercy shall be theirs.</w:t>
      </w:r>
    </w:p>
    <w:p w14:paraId="6F88D1B8" w14:textId="77777777" w:rsidR="008F1B1B" w:rsidRPr="008F1B1B" w:rsidRDefault="008F1B1B" w:rsidP="008F1B1B">
      <w:pPr>
        <w:pStyle w:val="NoSpacing"/>
        <w:rPr>
          <w:sz w:val="28"/>
          <w:szCs w:val="28"/>
        </w:rPr>
      </w:pPr>
      <w:r w:rsidRPr="008F1B1B">
        <w:rPr>
          <w:sz w:val="28"/>
          <w:szCs w:val="28"/>
        </w:rPr>
        <w:t>Blest are they, the pure of heart; they shall see God.</w:t>
      </w:r>
    </w:p>
    <w:p w14:paraId="6EE26465" w14:textId="77777777" w:rsidR="008F1B1B" w:rsidRPr="008F1B1B" w:rsidRDefault="008F1B1B" w:rsidP="008F1B1B">
      <w:pPr>
        <w:pStyle w:val="NoSpacing"/>
        <w:rPr>
          <w:sz w:val="28"/>
          <w:szCs w:val="28"/>
        </w:rPr>
      </w:pPr>
    </w:p>
    <w:p w14:paraId="7E326DE6" w14:textId="77777777" w:rsidR="008F1B1B" w:rsidRPr="008F1B1B" w:rsidRDefault="008F1B1B" w:rsidP="008F1B1B">
      <w:pPr>
        <w:pStyle w:val="NoSpacing"/>
        <w:rPr>
          <w:sz w:val="28"/>
          <w:szCs w:val="28"/>
        </w:rPr>
      </w:pPr>
      <w:r w:rsidRPr="008F1B1B">
        <w:rPr>
          <w:sz w:val="28"/>
          <w:szCs w:val="28"/>
        </w:rPr>
        <w:t>Rejoice and be glad! Blessed are you, holy are you!</w:t>
      </w:r>
    </w:p>
    <w:p w14:paraId="6FAF1074" w14:textId="77777777" w:rsidR="008F1B1B" w:rsidRPr="008F1B1B" w:rsidRDefault="008F1B1B" w:rsidP="008F1B1B">
      <w:pPr>
        <w:pStyle w:val="NoSpacing"/>
        <w:rPr>
          <w:sz w:val="28"/>
          <w:szCs w:val="28"/>
        </w:rPr>
      </w:pPr>
      <w:r w:rsidRPr="008F1B1B">
        <w:rPr>
          <w:sz w:val="28"/>
          <w:szCs w:val="28"/>
        </w:rPr>
        <w:t>Rejoice and be glad! Yours is the kingdom of God.</w:t>
      </w:r>
    </w:p>
    <w:p w14:paraId="2A1734BE" w14:textId="77777777" w:rsidR="008F1B1B" w:rsidRPr="008F1B1B" w:rsidRDefault="008F1B1B" w:rsidP="008F1B1B">
      <w:pPr>
        <w:rPr>
          <w:sz w:val="28"/>
          <w:szCs w:val="28"/>
        </w:rPr>
      </w:pPr>
    </w:p>
    <w:p w14:paraId="574F2793" w14:textId="77777777" w:rsidR="008F1B1B" w:rsidRPr="008F1B1B" w:rsidRDefault="008F1B1B" w:rsidP="008F1B1B">
      <w:pPr>
        <w:pStyle w:val="NoSpacing"/>
        <w:rPr>
          <w:sz w:val="28"/>
          <w:szCs w:val="28"/>
        </w:rPr>
      </w:pPr>
      <w:r w:rsidRPr="008F1B1B">
        <w:rPr>
          <w:sz w:val="28"/>
          <w:szCs w:val="28"/>
        </w:rPr>
        <w:t>Blest are they who seek peace; they are the children of God.</w:t>
      </w:r>
    </w:p>
    <w:p w14:paraId="12AE2858" w14:textId="77777777" w:rsidR="008F1B1B" w:rsidRPr="008F1B1B" w:rsidRDefault="008F1B1B" w:rsidP="008F1B1B">
      <w:pPr>
        <w:pStyle w:val="NoSpacing"/>
        <w:rPr>
          <w:sz w:val="28"/>
          <w:szCs w:val="28"/>
        </w:rPr>
      </w:pPr>
      <w:r w:rsidRPr="008F1B1B">
        <w:rPr>
          <w:sz w:val="28"/>
          <w:szCs w:val="28"/>
        </w:rPr>
        <w:lastRenderedPageBreak/>
        <w:t>Blest are they who suffer in faith; the glory of God is theirs.</w:t>
      </w:r>
    </w:p>
    <w:p w14:paraId="3E4E67B3" w14:textId="77777777" w:rsidR="008F1B1B" w:rsidRPr="008F1B1B" w:rsidRDefault="008F1B1B" w:rsidP="008F1B1B">
      <w:pPr>
        <w:pStyle w:val="NoSpacing"/>
        <w:rPr>
          <w:sz w:val="28"/>
          <w:szCs w:val="28"/>
        </w:rPr>
      </w:pPr>
    </w:p>
    <w:p w14:paraId="60ED0C8D" w14:textId="77777777" w:rsidR="008F1B1B" w:rsidRPr="008F1B1B" w:rsidRDefault="008F1B1B" w:rsidP="008F1B1B">
      <w:pPr>
        <w:pStyle w:val="NoSpacing"/>
        <w:rPr>
          <w:sz w:val="28"/>
          <w:szCs w:val="28"/>
        </w:rPr>
      </w:pPr>
      <w:r w:rsidRPr="008F1B1B">
        <w:rPr>
          <w:sz w:val="28"/>
          <w:szCs w:val="28"/>
        </w:rPr>
        <w:t>Rejoice and be glad! Blessed are you, holy are you!</w:t>
      </w:r>
    </w:p>
    <w:p w14:paraId="010764DA" w14:textId="77777777" w:rsidR="008F1B1B" w:rsidRPr="008F1B1B" w:rsidRDefault="008F1B1B" w:rsidP="008F1B1B">
      <w:pPr>
        <w:pStyle w:val="NoSpacing"/>
        <w:rPr>
          <w:sz w:val="28"/>
          <w:szCs w:val="28"/>
        </w:rPr>
      </w:pPr>
      <w:r w:rsidRPr="008F1B1B">
        <w:rPr>
          <w:sz w:val="28"/>
          <w:szCs w:val="28"/>
        </w:rPr>
        <w:t>Rejoice and be glad! Yours is the kingdom of God.</w:t>
      </w:r>
    </w:p>
    <w:p w14:paraId="13B4BAB1" w14:textId="77777777" w:rsidR="008F1B1B" w:rsidRPr="008F1B1B" w:rsidRDefault="008F1B1B" w:rsidP="008F1B1B">
      <w:pPr>
        <w:pStyle w:val="NoSpacing"/>
        <w:rPr>
          <w:sz w:val="28"/>
          <w:szCs w:val="28"/>
        </w:rPr>
      </w:pPr>
    </w:p>
    <w:p w14:paraId="176AD453" w14:textId="77777777" w:rsidR="008F1B1B" w:rsidRPr="008F1B1B" w:rsidRDefault="008F1B1B" w:rsidP="008F1B1B">
      <w:pPr>
        <w:pStyle w:val="NoSpacing"/>
        <w:rPr>
          <w:sz w:val="28"/>
          <w:szCs w:val="28"/>
        </w:rPr>
      </w:pPr>
      <w:r w:rsidRPr="008F1B1B">
        <w:rPr>
          <w:sz w:val="28"/>
          <w:szCs w:val="28"/>
        </w:rPr>
        <w:t>Blest are you who suffer hate, all because of me.</w:t>
      </w:r>
    </w:p>
    <w:p w14:paraId="78601FB8" w14:textId="77777777" w:rsidR="008F1B1B" w:rsidRPr="008F1B1B" w:rsidRDefault="008F1B1B" w:rsidP="008F1B1B">
      <w:pPr>
        <w:pStyle w:val="NoSpacing"/>
        <w:rPr>
          <w:sz w:val="28"/>
          <w:szCs w:val="28"/>
        </w:rPr>
      </w:pPr>
      <w:r w:rsidRPr="008F1B1B">
        <w:rPr>
          <w:sz w:val="28"/>
          <w:szCs w:val="28"/>
        </w:rPr>
        <w:t>Rejoice and be glad, yours is the kingdom; shine for all to see.</w:t>
      </w:r>
    </w:p>
    <w:p w14:paraId="1AADDACE" w14:textId="77777777" w:rsidR="008F1B1B" w:rsidRPr="008F1B1B" w:rsidRDefault="008F1B1B" w:rsidP="008F1B1B">
      <w:pPr>
        <w:pStyle w:val="NoSpacing"/>
        <w:rPr>
          <w:sz w:val="28"/>
          <w:szCs w:val="28"/>
        </w:rPr>
      </w:pPr>
    </w:p>
    <w:p w14:paraId="1AAFE3EF" w14:textId="77777777" w:rsidR="008F1B1B" w:rsidRPr="008F1B1B" w:rsidRDefault="008F1B1B" w:rsidP="008F1B1B">
      <w:pPr>
        <w:pStyle w:val="NoSpacing"/>
        <w:rPr>
          <w:sz w:val="28"/>
          <w:szCs w:val="28"/>
        </w:rPr>
      </w:pPr>
      <w:r w:rsidRPr="008F1B1B">
        <w:rPr>
          <w:sz w:val="28"/>
          <w:szCs w:val="28"/>
        </w:rPr>
        <w:t>Rejoice and be glad! Blessed are you, holy are you!</w:t>
      </w:r>
    </w:p>
    <w:p w14:paraId="68C80C28" w14:textId="77777777" w:rsidR="008F1B1B" w:rsidRPr="008F1B1B" w:rsidRDefault="008F1B1B" w:rsidP="008F1B1B">
      <w:pPr>
        <w:pStyle w:val="NoSpacing"/>
        <w:rPr>
          <w:sz w:val="28"/>
          <w:szCs w:val="28"/>
        </w:rPr>
      </w:pPr>
      <w:r w:rsidRPr="008F1B1B">
        <w:rPr>
          <w:sz w:val="28"/>
          <w:szCs w:val="28"/>
        </w:rPr>
        <w:t>Rejoice and be glad! Yours is the kingdom of God.</w:t>
      </w:r>
    </w:p>
    <w:p w14:paraId="0E4D217F" w14:textId="77777777" w:rsidR="00EE41E3" w:rsidRPr="00EE41E3" w:rsidRDefault="00EE41E3"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0FF62360"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P:</w:t>
      </w:r>
      <w:r w:rsidRPr="006054E4">
        <w:rPr>
          <w:sz w:val="28"/>
          <w:szCs w:val="28"/>
        </w:rPr>
        <w:t xml:space="preserve">  Lord God, by your grace we are running a race. We are surrounded by a cloud of witnesses—</w:t>
      </w:r>
    </w:p>
    <w:p w14:paraId="70B7DEF5"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C:   We are grateful for the gift of baptism and salvation.</w:t>
      </w:r>
    </w:p>
    <w:p w14:paraId="3B896EEB" w14:textId="3FEC2D33"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We thank you for your forgiveness.  We praise you for drawing people to you through water and the Holy Spirit.  We pray for all the baptized, O Lord, who strive to follow, obey and adore you – we are grateful for your love.</w:t>
      </w:r>
    </w:p>
    <w:p w14:paraId="22710DE2" w14:textId="628EC36F" w:rsidR="006054E4" w:rsidRPr="006054E4" w:rsidRDefault="006054E4" w:rsidP="006054E4">
      <w:pPr>
        <w:tabs>
          <w:tab w:val="left" w:pos="0"/>
          <w:tab w:val="left" w:pos="360"/>
          <w:tab w:val="left" w:pos="720"/>
        </w:tabs>
        <w:suppressAutoHyphens/>
        <w:rPr>
          <w:b/>
          <w:sz w:val="28"/>
          <w:szCs w:val="28"/>
        </w:rPr>
      </w:pPr>
    </w:p>
    <w:p w14:paraId="662E48C7"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C:   Lord God, by your grace we are running a race.  We are surrounded by a cloud of witnesses—</w:t>
      </w:r>
    </w:p>
    <w:p w14:paraId="18AAE48B"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 xml:space="preserve">We give you thanks for loved ones now resting in you, who guided us, nurtured </w:t>
      </w:r>
      <w:r w:rsidRPr="006054E4">
        <w:rPr>
          <w:sz w:val="28"/>
          <w:szCs w:val="28"/>
        </w:rPr>
        <w:lastRenderedPageBreak/>
        <w:t>and cared for us; ancestors who worked and traveled, lived and died that we might be who we are, where we are—your precious children in this community of believers.</w:t>
      </w:r>
    </w:p>
    <w:p w14:paraId="6F0E71B3"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 xml:space="preserve">C:   We thank you for their example.  </w:t>
      </w:r>
      <w:proofErr w:type="gramStart"/>
      <w:r w:rsidRPr="006054E4">
        <w:rPr>
          <w:b/>
          <w:sz w:val="28"/>
          <w:szCs w:val="28"/>
        </w:rPr>
        <w:t>We  praise</w:t>
      </w:r>
      <w:proofErr w:type="gramEnd"/>
      <w:r w:rsidRPr="006054E4">
        <w:rPr>
          <w:b/>
          <w:sz w:val="28"/>
          <w:szCs w:val="28"/>
        </w:rPr>
        <w:t xml:space="preserve"> you for their lives of faith.</w:t>
      </w:r>
    </w:p>
    <w:p w14:paraId="182CCBA1"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Lord God, by your grace we are running a race.</w:t>
      </w:r>
    </w:p>
    <w:p w14:paraId="098C8CAC"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C:  We are surrounded by a cloud of witnesses—</w:t>
      </w:r>
    </w:p>
    <w:p w14:paraId="6FFD6A43"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We pray for family members and members of this congregation; fellow believers in every country, every denomination; friend who help, guide and uplift us—</w:t>
      </w:r>
    </w:p>
    <w:p w14:paraId="67E28CFD"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C:  We thank you for their example.  We praise you for their lives of faith.  We pray that we may be like them in so we may live and die in you.</w:t>
      </w:r>
    </w:p>
    <w:p w14:paraId="7947C177"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Therefore, since we are surrounded by so great a cloud of witnesses, let us also lay aside every weight and the sin that clings so closely,</w:t>
      </w:r>
    </w:p>
    <w:p w14:paraId="50D5E039" w14:textId="77777777" w:rsidR="006054E4" w:rsidRPr="006054E4" w:rsidRDefault="006054E4" w:rsidP="006054E4">
      <w:pPr>
        <w:tabs>
          <w:tab w:val="left" w:pos="0"/>
          <w:tab w:val="left" w:pos="360"/>
          <w:tab w:val="left" w:pos="720"/>
        </w:tabs>
        <w:suppressAutoHyphens/>
        <w:jc w:val="both"/>
        <w:rPr>
          <w:b/>
          <w:sz w:val="28"/>
          <w:szCs w:val="28"/>
        </w:rPr>
      </w:pPr>
      <w:r w:rsidRPr="006054E4">
        <w:rPr>
          <w:b/>
          <w:sz w:val="28"/>
          <w:szCs w:val="28"/>
        </w:rPr>
        <w:t>C:  and let us run with perseverance the race that is set before us,</w:t>
      </w:r>
    </w:p>
    <w:p w14:paraId="3807DD6C" w14:textId="77777777" w:rsidR="006054E4" w:rsidRPr="006054E4" w:rsidRDefault="006054E4" w:rsidP="006054E4">
      <w:pPr>
        <w:tabs>
          <w:tab w:val="left" w:pos="0"/>
          <w:tab w:val="left" w:pos="360"/>
          <w:tab w:val="left" w:pos="720"/>
        </w:tabs>
        <w:suppressAutoHyphens/>
        <w:jc w:val="both"/>
        <w:rPr>
          <w:sz w:val="28"/>
          <w:szCs w:val="28"/>
        </w:rPr>
      </w:pPr>
      <w:r w:rsidRPr="006054E4">
        <w:rPr>
          <w:b/>
          <w:sz w:val="28"/>
          <w:szCs w:val="28"/>
        </w:rPr>
        <w:t xml:space="preserve">P:  </w:t>
      </w:r>
      <w:r w:rsidRPr="006054E4">
        <w:rPr>
          <w:sz w:val="28"/>
          <w:szCs w:val="28"/>
        </w:rPr>
        <w:t>looking to Christ, the pioneer and perfecter of our faith.</w:t>
      </w:r>
      <w:r w:rsidRPr="006054E4">
        <w:rPr>
          <w:b/>
          <w:sz w:val="28"/>
          <w:szCs w:val="28"/>
        </w:rPr>
        <w:t xml:space="preserve"> </w:t>
      </w:r>
    </w:p>
    <w:p w14:paraId="20C65599" w14:textId="77777777" w:rsidR="006054E4" w:rsidRPr="006054E4" w:rsidRDefault="006054E4" w:rsidP="006054E4">
      <w:pPr>
        <w:rPr>
          <w:b/>
          <w:sz w:val="28"/>
          <w:szCs w:val="28"/>
        </w:rPr>
      </w:pPr>
      <w:r w:rsidRPr="006054E4">
        <w:rPr>
          <w:b/>
          <w:sz w:val="28"/>
          <w:szCs w:val="28"/>
        </w:rPr>
        <w:t>C:  Amen.</w:t>
      </w:r>
    </w:p>
    <w:p w14:paraId="73CE8E7E" w14:textId="77777777" w:rsidR="006054E4" w:rsidRPr="006054E4" w:rsidRDefault="006054E4" w:rsidP="006054E4">
      <w:pPr>
        <w:rPr>
          <w:b/>
          <w:sz w:val="28"/>
          <w:szCs w:val="28"/>
        </w:rPr>
      </w:pPr>
    </w:p>
    <w:p w14:paraId="563D75A7" w14:textId="77777777" w:rsidR="006054E4" w:rsidRPr="006054E4" w:rsidRDefault="006054E4" w:rsidP="006054E4">
      <w:pPr>
        <w:tabs>
          <w:tab w:val="left" w:pos="0"/>
          <w:tab w:val="left" w:pos="360"/>
          <w:tab w:val="left" w:pos="720"/>
        </w:tabs>
        <w:suppressAutoHyphens/>
        <w:rPr>
          <w:b/>
          <w:spacing w:val="-2"/>
          <w:sz w:val="28"/>
          <w:szCs w:val="28"/>
        </w:rPr>
      </w:pPr>
      <w:r w:rsidRPr="006054E4">
        <w:rPr>
          <w:b/>
          <w:spacing w:val="-2"/>
          <w:sz w:val="28"/>
          <w:szCs w:val="28"/>
        </w:rPr>
        <w:t>TIME FOR PRAYER AND REFLECTION</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7F3500A2" w14:textId="77777777" w:rsidR="00D75116" w:rsidRPr="00D75116" w:rsidRDefault="00DB0E00" w:rsidP="00D75116">
      <w:pPr>
        <w:tabs>
          <w:tab w:val="left" w:pos="0"/>
          <w:tab w:val="left" w:pos="360"/>
          <w:tab w:val="left" w:pos="720"/>
        </w:tabs>
        <w:suppressAutoHyphens/>
        <w:jc w:val="both"/>
        <w:rPr>
          <w:spacing w:val="-2"/>
          <w:sz w:val="32"/>
          <w:szCs w:val="32"/>
        </w:rPr>
      </w:pPr>
      <w:r w:rsidRPr="00D75116">
        <w:rPr>
          <w:b/>
          <w:bCs/>
          <w:spacing w:val="-2"/>
          <w:sz w:val="32"/>
          <w:szCs w:val="32"/>
        </w:rPr>
        <w:t>P</w:t>
      </w:r>
      <w:r w:rsidRPr="00D75116">
        <w:rPr>
          <w:spacing w:val="-2"/>
          <w:sz w:val="32"/>
          <w:szCs w:val="32"/>
        </w:rPr>
        <w:t>:</w:t>
      </w:r>
      <w:r w:rsidRPr="00D75116">
        <w:rPr>
          <w:spacing w:val="-2"/>
          <w:sz w:val="32"/>
          <w:szCs w:val="32"/>
        </w:rPr>
        <w:tab/>
      </w:r>
      <w:r w:rsidR="00D75116" w:rsidRPr="00D75116">
        <w:rPr>
          <w:spacing w:val="-2"/>
          <w:sz w:val="32"/>
          <w:szCs w:val="32"/>
        </w:rPr>
        <w:t xml:space="preserve">Let us pray.  God of life, </w:t>
      </w:r>
    </w:p>
    <w:p w14:paraId="05A20B55" w14:textId="2D77C6D8" w:rsidR="003B6B71" w:rsidRPr="003B6B71" w:rsidRDefault="00D75116" w:rsidP="003B6B71">
      <w:pPr>
        <w:tabs>
          <w:tab w:val="left" w:pos="0"/>
          <w:tab w:val="left" w:pos="360"/>
          <w:tab w:val="left" w:pos="720"/>
        </w:tabs>
        <w:suppressAutoHyphens/>
        <w:ind w:left="360" w:hanging="360"/>
        <w:jc w:val="both"/>
        <w:rPr>
          <w:b/>
          <w:spacing w:val="-2"/>
          <w:sz w:val="28"/>
          <w:szCs w:val="28"/>
        </w:rPr>
      </w:pPr>
      <w:r w:rsidRPr="003B6B71">
        <w:rPr>
          <w:b/>
          <w:spacing w:val="-2"/>
          <w:sz w:val="28"/>
          <w:szCs w:val="28"/>
        </w:rPr>
        <w:t xml:space="preserve">C: </w:t>
      </w:r>
      <w:r w:rsidR="003B6B71" w:rsidRPr="003B6B71">
        <w:rPr>
          <w:b/>
          <w:spacing w:val="-2"/>
          <w:sz w:val="28"/>
          <w:szCs w:val="28"/>
        </w:rPr>
        <w:t>you give us all we are, all we have, and all we bring.  Draw us together around your table. Let us eat and drink your promise of new life, that we might be your hands and feet in the world.  Amen.</w:t>
      </w:r>
    </w:p>
    <w:p w14:paraId="22C39DD2" w14:textId="349976B3" w:rsidR="00A1170F" w:rsidRPr="00C556A5" w:rsidRDefault="00A1170F" w:rsidP="003B6B71">
      <w:pPr>
        <w:tabs>
          <w:tab w:val="left" w:pos="0"/>
          <w:tab w:val="left" w:pos="360"/>
          <w:tab w:val="left" w:pos="720"/>
        </w:tabs>
        <w:suppressAutoHyphens/>
        <w:ind w:left="360" w:hanging="360"/>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lastRenderedPageBreak/>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2B3B3A37" w14:textId="77777777" w:rsidR="005D1314" w:rsidRPr="001B67D1" w:rsidRDefault="005D1314" w:rsidP="005D1314">
      <w:pPr>
        <w:rPr>
          <w:b/>
          <w:sz w:val="32"/>
          <w:szCs w:val="32"/>
        </w:rPr>
      </w:pPr>
    </w:p>
    <w:p w14:paraId="44D6A1C6" w14:textId="77777777" w:rsidR="00DB0E00" w:rsidRPr="00DB0E00" w:rsidRDefault="00DB0E00" w:rsidP="00DB0E00">
      <w:pPr>
        <w:rPr>
          <w:b/>
          <w:snapToGrid/>
          <w:sz w:val="32"/>
          <w:szCs w:val="32"/>
        </w:rPr>
      </w:pPr>
      <w:r w:rsidRPr="00DB0E00">
        <w:rPr>
          <w:b/>
          <w:sz w:val="32"/>
          <w:szCs w:val="32"/>
        </w:rPr>
        <w:t>Post Communion Blessing</w:t>
      </w:r>
    </w:p>
    <w:p w14:paraId="7908FD4C" w14:textId="5AA8CCE7" w:rsidR="00DB0E00" w:rsidRPr="00DB0E00" w:rsidRDefault="00DB0E00" w:rsidP="00DB0E00">
      <w:pPr>
        <w:rPr>
          <w:sz w:val="32"/>
          <w:szCs w:val="32"/>
        </w:rPr>
      </w:pPr>
      <w:r w:rsidRPr="00DB0E00">
        <w:rPr>
          <w:b/>
          <w:sz w:val="32"/>
          <w:szCs w:val="32"/>
        </w:rPr>
        <w:t>P:</w:t>
      </w:r>
      <w:r w:rsidRPr="00DB0E00">
        <w:rPr>
          <w:sz w:val="32"/>
          <w:szCs w:val="32"/>
        </w:rPr>
        <w:t xml:space="preserve"> Now may the body and blood of our Lord Jesus Christ, bless you and keep you in </w:t>
      </w:r>
      <w:r w:rsidR="003B6B71">
        <w:rPr>
          <w:sz w:val="32"/>
          <w:szCs w:val="32"/>
        </w:rPr>
        <w:t>everlasting life</w:t>
      </w:r>
      <w:r w:rsidRPr="00DB0E00">
        <w:rPr>
          <w:sz w:val="32"/>
          <w:szCs w:val="32"/>
        </w:rPr>
        <w:t>.</w:t>
      </w:r>
    </w:p>
    <w:p w14:paraId="68EA3AAD" w14:textId="77777777" w:rsidR="00DB0E00" w:rsidRPr="00DB0E00" w:rsidRDefault="00DB0E00" w:rsidP="00DB0E00">
      <w:pPr>
        <w:rPr>
          <w:b/>
          <w:sz w:val="32"/>
          <w:szCs w:val="32"/>
        </w:rPr>
      </w:pPr>
      <w:r w:rsidRPr="00DB0E00">
        <w:rPr>
          <w:b/>
          <w:sz w:val="32"/>
          <w:szCs w:val="32"/>
        </w:rPr>
        <w:t>C: Amen.</w:t>
      </w:r>
    </w:p>
    <w:p w14:paraId="0673539C" w14:textId="77777777" w:rsidR="005D1314" w:rsidRPr="001B67D1" w:rsidRDefault="005D1314" w:rsidP="005D1314">
      <w:pPr>
        <w:autoSpaceDE w:val="0"/>
        <w:autoSpaceDN w:val="0"/>
        <w:adjustRightInd w:val="0"/>
        <w:rPr>
          <w:b/>
          <w:spacing w:val="-2"/>
          <w:sz w:val="32"/>
          <w:szCs w:val="32"/>
        </w:rPr>
      </w:pPr>
    </w:p>
    <w:p w14:paraId="156EA4B7" w14:textId="77777777" w:rsidR="00DB0E00" w:rsidRPr="0004526A" w:rsidRDefault="00DB0E00" w:rsidP="00DB0E00">
      <w:pPr>
        <w:tabs>
          <w:tab w:val="left" w:pos="0"/>
          <w:tab w:val="left" w:pos="360"/>
          <w:tab w:val="left" w:pos="720"/>
        </w:tabs>
        <w:suppressAutoHyphens/>
        <w:jc w:val="both"/>
        <w:rPr>
          <w:snapToGrid/>
          <w:spacing w:val="-2"/>
          <w:sz w:val="32"/>
          <w:szCs w:val="32"/>
        </w:rPr>
      </w:pPr>
      <w:r w:rsidRPr="0004526A">
        <w:rPr>
          <w:b/>
          <w:spacing w:val="-2"/>
          <w:sz w:val="32"/>
          <w:szCs w:val="32"/>
        </w:rPr>
        <w:t>Prayer After Communion</w:t>
      </w:r>
    </w:p>
    <w:p w14:paraId="41D3BC42" w14:textId="31BA9E88" w:rsidR="00ED3DDE" w:rsidRPr="003B6B71" w:rsidRDefault="0004526A" w:rsidP="003B6B71">
      <w:pPr>
        <w:tabs>
          <w:tab w:val="left" w:pos="0"/>
          <w:tab w:val="left" w:pos="360"/>
          <w:tab w:val="left" w:pos="720"/>
        </w:tabs>
        <w:suppressAutoHyphens/>
        <w:ind w:left="360" w:hanging="360"/>
        <w:jc w:val="both"/>
        <w:rPr>
          <w:spacing w:val="-2"/>
          <w:sz w:val="32"/>
          <w:szCs w:val="32"/>
        </w:rPr>
      </w:pPr>
      <w:r w:rsidRPr="003B6B71">
        <w:rPr>
          <w:b/>
          <w:bCs/>
          <w:spacing w:val="-2"/>
          <w:sz w:val="32"/>
          <w:szCs w:val="32"/>
        </w:rPr>
        <w:t xml:space="preserve">P: </w:t>
      </w:r>
      <w:r w:rsidR="003B6B71" w:rsidRPr="003B6B71">
        <w:rPr>
          <w:spacing w:val="-2"/>
          <w:sz w:val="32"/>
          <w:szCs w:val="32"/>
        </w:rPr>
        <w:t>Let us pray.  We thank you, God our host, for inviting to your table.  Keep hope alive in us and in our communities, so that we might bring hope to a suffering world, in the name of Jesus Christ our Savior.</w:t>
      </w:r>
    </w:p>
    <w:p w14:paraId="72EA0132" w14:textId="77777777" w:rsidR="00ED3DDE" w:rsidRPr="00ED3DDE" w:rsidRDefault="00ED3DDE" w:rsidP="00ED3DDE">
      <w:pPr>
        <w:tabs>
          <w:tab w:val="left" w:pos="0"/>
          <w:tab w:val="left" w:pos="360"/>
          <w:tab w:val="left" w:pos="720"/>
        </w:tabs>
        <w:suppressAutoHyphens/>
        <w:jc w:val="both"/>
        <w:rPr>
          <w:spacing w:val="-2"/>
          <w:sz w:val="32"/>
          <w:szCs w:val="32"/>
        </w:rPr>
      </w:pPr>
      <w:r w:rsidRPr="00ED3DDE">
        <w:rPr>
          <w:b/>
          <w:spacing w:val="-2"/>
          <w:sz w:val="32"/>
          <w:szCs w:val="32"/>
        </w:rPr>
        <w:t>C:</w:t>
      </w:r>
      <w:r w:rsidRPr="00ED3DDE">
        <w:rPr>
          <w:b/>
          <w:spacing w:val="-2"/>
          <w:sz w:val="32"/>
          <w:szCs w:val="32"/>
        </w:rPr>
        <w:tab/>
        <w:t>Amen.</w:t>
      </w:r>
    </w:p>
    <w:p w14:paraId="667D6AB1" w14:textId="163CD779" w:rsidR="00222D34" w:rsidRPr="001B67D1" w:rsidRDefault="00222D34" w:rsidP="00ED3DDE">
      <w:pPr>
        <w:tabs>
          <w:tab w:val="left" w:pos="0"/>
          <w:tab w:val="left" w:pos="360"/>
          <w:tab w:val="left" w:pos="720"/>
        </w:tabs>
        <w:suppressAutoHyphens/>
        <w:jc w:val="both"/>
        <w:rPr>
          <w:b/>
          <w:spacing w:val="-2"/>
          <w:sz w:val="32"/>
          <w:szCs w:val="32"/>
        </w:rPr>
      </w:pPr>
    </w:p>
    <w:p w14:paraId="0F430739" w14:textId="2001D383"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Blessing</w:t>
      </w:r>
    </w:p>
    <w:p w14:paraId="6D85CE6B" w14:textId="3214FB9C" w:rsidR="00ED3DDE" w:rsidRPr="00ED3DDE" w:rsidRDefault="00ED3DDE" w:rsidP="00ED3DDE">
      <w:pPr>
        <w:tabs>
          <w:tab w:val="left" w:pos="0"/>
          <w:tab w:val="left" w:pos="360"/>
          <w:tab w:val="left" w:pos="720"/>
        </w:tabs>
        <w:suppressAutoHyphens/>
        <w:jc w:val="both"/>
        <w:rPr>
          <w:spacing w:val="-2"/>
          <w:sz w:val="32"/>
          <w:szCs w:val="32"/>
        </w:rPr>
      </w:pPr>
    </w:p>
    <w:p w14:paraId="414CC9CB" w14:textId="57EB5729" w:rsidR="00ED3DDE" w:rsidRPr="003B6B71" w:rsidRDefault="00ED3DDE" w:rsidP="003B6B71">
      <w:pPr>
        <w:tabs>
          <w:tab w:val="left" w:pos="0"/>
          <w:tab w:val="left" w:pos="360"/>
          <w:tab w:val="left" w:pos="720"/>
        </w:tabs>
        <w:suppressAutoHyphens/>
        <w:ind w:left="720" w:hanging="720"/>
        <w:jc w:val="both"/>
        <w:rPr>
          <w:spacing w:val="-2"/>
          <w:sz w:val="30"/>
          <w:szCs w:val="30"/>
        </w:rPr>
      </w:pPr>
      <w:r w:rsidRPr="003B6B71">
        <w:rPr>
          <w:b/>
          <w:bCs/>
          <w:spacing w:val="-2"/>
          <w:sz w:val="30"/>
          <w:szCs w:val="30"/>
        </w:rPr>
        <w:t>P:</w:t>
      </w:r>
      <w:r w:rsidRPr="003B6B71">
        <w:rPr>
          <w:spacing w:val="-2"/>
          <w:sz w:val="30"/>
          <w:szCs w:val="30"/>
        </w:rPr>
        <w:tab/>
      </w:r>
      <w:r w:rsidR="003B6B71" w:rsidRPr="003B6B71">
        <w:rPr>
          <w:spacing w:val="-2"/>
          <w:sz w:val="30"/>
          <w:szCs w:val="30"/>
        </w:rPr>
        <w:t>You are Christ’s message of love for this troubled world.  May our Lord Jesus Christ and God our Father, who loved us and through grace gave us eternal life and hope, ╬ comfort your hearts and strengthen them in every good work and word.</w:t>
      </w:r>
    </w:p>
    <w:p w14:paraId="39E65261" w14:textId="77777777" w:rsidR="00ED3DDE" w:rsidRPr="00ED3DDE" w:rsidRDefault="00ED3DDE" w:rsidP="00ED3DDE">
      <w:pPr>
        <w:tabs>
          <w:tab w:val="left" w:pos="0"/>
          <w:tab w:val="left" w:pos="360"/>
          <w:tab w:val="left" w:pos="720"/>
        </w:tabs>
        <w:suppressAutoHyphens/>
        <w:jc w:val="both"/>
        <w:rPr>
          <w:spacing w:val="-2"/>
          <w:sz w:val="32"/>
          <w:szCs w:val="32"/>
        </w:rPr>
      </w:pPr>
      <w:r w:rsidRPr="00ED3DDE">
        <w:rPr>
          <w:b/>
          <w:spacing w:val="-2"/>
          <w:sz w:val="32"/>
          <w:szCs w:val="32"/>
        </w:rPr>
        <w:t>C:</w:t>
      </w:r>
      <w:r w:rsidRPr="00ED3DDE">
        <w:rPr>
          <w:b/>
          <w:spacing w:val="-2"/>
          <w:sz w:val="32"/>
          <w:szCs w:val="32"/>
        </w:rPr>
        <w:tab/>
        <w:t>Amen.</w:t>
      </w:r>
    </w:p>
    <w:p w14:paraId="0557B382" w14:textId="77777777" w:rsidR="00B57134" w:rsidRDefault="00B57134" w:rsidP="005D2518">
      <w:pPr>
        <w:pStyle w:val="NoSpacing"/>
        <w:rPr>
          <w:sz w:val="28"/>
          <w:szCs w:val="28"/>
        </w:rPr>
      </w:pPr>
    </w:p>
    <w:p w14:paraId="00954FA6" w14:textId="77777777" w:rsidR="008F1B1B" w:rsidRPr="008F1B1B" w:rsidRDefault="008F1B1B" w:rsidP="008F1B1B">
      <w:pPr>
        <w:pStyle w:val="NoSpacing"/>
        <w:rPr>
          <w:sz w:val="28"/>
          <w:szCs w:val="28"/>
        </w:rPr>
      </w:pPr>
      <w:r w:rsidRPr="008F1B1B">
        <w:rPr>
          <w:sz w:val="28"/>
          <w:szCs w:val="28"/>
        </w:rPr>
        <w:t xml:space="preserve">Will You Let Me Be Your Servant – Performed by Tara Singer, George and Lynn </w:t>
      </w:r>
      <w:proofErr w:type="spellStart"/>
      <w:r w:rsidRPr="008F1B1B">
        <w:rPr>
          <w:sz w:val="28"/>
          <w:szCs w:val="28"/>
        </w:rPr>
        <w:t>Jambor</w:t>
      </w:r>
      <w:proofErr w:type="spellEnd"/>
    </w:p>
    <w:p w14:paraId="7B1D37CB" w14:textId="77777777" w:rsidR="008F1B1B" w:rsidRPr="008F1B1B" w:rsidRDefault="008F1B1B" w:rsidP="008F1B1B">
      <w:pPr>
        <w:pStyle w:val="NoSpacing"/>
        <w:rPr>
          <w:sz w:val="28"/>
          <w:szCs w:val="28"/>
        </w:rPr>
      </w:pPr>
    </w:p>
    <w:p w14:paraId="2AF25232" w14:textId="77777777" w:rsidR="008F1B1B" w:rsidRPr="008F1B1B" w:rsidRDefault="008F1B1B" w:rsidP="008F1B1B">
      <w:pPr>
        <w:pStyle w:val="NoSpacing"/>
        <w:rPr>
          <w:sz w:val="28"/>
          <w:szCs w:val="28"/>
        </w:rPr>
      </w:pPr>
      <w:r w:rsidRPr="008F1B1B">
        <w:rPr>
          <w:sz w:val="28"/>
          <w:szCs w:val="28"/>
        </w:rPr>
        <w:t>Will you let me be your servant, let me be as Christ to you?</w:t>
      </w:r>
    </w:p>
    <w:p w14:paraId="2D481950" w14:textId="77777777" w:rsidR="008F1B1B" w:rsidRPr="008F1B1B" w:rsidRDefault="008F1B1B" w:rsidP="008F1B1B">
      <w:pPr>
        <w:pStyle w:val="NoSpacing"/>
        <w:rPr>
          <w:sz w:val="28"/>
          <w:szCs w:val="28"/>
        </w:rPr>
      </w:pPr>
      <w:r w:rsidRPr="008F1B1B">
        <w:rPr>
          <w:sz w:val="28"/>
          <w:szCs w:val="28"/>
        </w:rPr>
        <w:t>Pray that I may have the grace to let you be my servant, too.</w:t>
      </w:r>
    </w:p>
    <w:p w14:paraId="41FFE10A" w14:textId="77777777" w:rsidR="008F1B1B" w:rsidRPr="008F1B1B" w:rsidRDefault="008F1B1B" w:rsidP="008F1B1B">
      <w:pPr>
        <w:pStyle w:val="NoSpacing"/>
        <w:rPr>
          <w:sz w:val="28"/>
          <w:szCs w:val="28"/>
        </w:rPr>
      </w:pPr>
    </w:p>
    <w:p w14:paraId="10690158" w14:textId="77777777" w:rsidR="008F1B1B" w:rsidRPr="008F1B1B" w:rsidRDefault="008F1B1B" w:rsidP="008F1B1B">
      <w:pPr>
        <w:pStyle w:val="NoSpacing"/>
        <w:rPr>
          <w:sz w:val="28"/>
          <w:szCs w:val="28"/>
        </w:rPr>
      </w:pPr>
      <w:r w:rsidRPr="008F1B1B">
        <w:rPr>
          <w:sz w:val="28"/>
          <w:szCs w:val="28"/>
        </w:rPr>
        <w:t xml:space="preserve">We are pilgrims on a journey, we are </w:t>
      </w:r>
      <w:proofErr w:type="spellStart"/>
      <w:r w:rsidRPr="008F1B1B">
        <w:rPr>
          <w:sz w:val="28"/>
          <w:szCs w:val="28"/>
        </w:rPr>
        <w:t>trav’lers</w:t>
      </w:r>
      <w:proofErr w:type="spellEnd"/>
      <w:r w:rsidRPr="008F1B1B">
        <w:rPr>
          <w:sz w:val="28"/>
          <w:szCs w:val="28"/>
        </w:rPr>
        <w:t xml:space="preserve"> on the road;</w:t>
      </w:r>
    </w:p>
    <w:p w14:paraId="2765561A" w14:textId="77777777" w:rsidR="008F1B1B" w:rsidRPr="008F1B1B" w:rsidRDefault="008F1B1B" w:rsidP="008F1B1B">
      <w:pPr>
        <w:pStyle w:val="NoSpacing"/>
        <w:rPr>
          <w:sz w:val="28"/>
          <w:szCs w:val="28"/>
        </w:rPr>
      </w:pPr>
      <w:r w:rsidRPr="008F1B1B">
        <w:rPr>
          <w:sz w:val="28"/>
          <w:szCs w:val="28"/>
        </w:rPr>
        <w:t>We are here to help each other walk the mile and bear the load.</w:t>
      </w:r>
    </w:p>
    <w:p w14:paraId="75A4E1B5" w14:textId="77777777" w:rsidR="008F1B1B" w:rsidRPr="008F1B1B" w:rsidRDefault="008F1B1B" w:rsidP="008F1B1B">
      <w:pPr>
        <w:pStyle w:val="NoSpacing"/>
        <w:rPr>
          <w:sz w:val="28"/>
          <w:szCs w:val="28"/>
        </w:rPr>
      </w:pPr>
    </w:p>
    <w:p w14:paraId="5173DAC8" w14:textId="77777777" w:rsidR="008F1B1B" w:rsidRPr="008F1B1B" w:rsidRDefault="008F1B1B" w:rsidP="008F1B1B">
      <w:pPr>
        <w:pStyle w:val="NoSpacing"/>
        <w:rPr>
          <w:sz w:val="28"/>
          <w:szCs w:val="28"/>
        </w:rPr>
      </w:pPr>
      <w:r w:rsidRPr="008F1B1B">
        <w:rPr>
          <w:sz w:val="28"/>
          <w:szCs w:val="28"/>
        </w:rPr>
        <w:t>I will hold the Christ-light for you in the night-time of your fear;</w:t>
      </w:r>
    </w:p>
    <w:p w14:paraId="649D1893" w14:textId="77777777" w:rsidR="008F1B1B" w:rsidRPr="008F1B1B" w:rsidRDefault="008F1B1B" w:rsidP="008F1B1B">
      <w:pPr>
        <w:pStyle w:val="NoSpacing"/>
        <w:rPr>
          <w:sz w:val="28"/>
          <w:szCs w:val="28"/>
        </w:rPr>
      </w:pPr>
      <w:r w:rsidRPr="008F1B1B">
        <w:rPr>
          <w:sz w:val="28"/>
          <w:szCs w:val="28"/>
        </w:rPr>
        <w:t xml:space="preserve">I will hold my hand </w:t>
      </w:r>
      <w:proofErr w:type="spellStart"/>
      <w:r w:rsidRPr="008F1B1B">
        <w:rPr>
          <w:sz w:val="28"/>
          <w:szCs w:val="28"/>
        </w:rPr>
        <w:t>our</w:t>
      </w:r>
      <w:proofErr w:type="spellEnd"/>
      <w:r w:rsidRPr="008F1B1B">
        <w:rPr>
          <w:sz w:val="28"/>
          <w:szCs w:val="28"/>
        </w:rPr>
        <w:t xml:space="preserve"> to you, speak the peace you long to hear.</w:t>
      </w:r>
    </w:p>
    <w:p w14:paraId="4F98DCCD" w14:textId="241B89F3"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ED3DDE" w:rsidRPr="00ED3DDE">
        <w:rPr>
          <w:spacing w:val="-2"/>
          <w:sz w:val="32"/>
          <w:szCs w:val="32"/>
        </w:rPr>
        <w:t>Go in peace.</w:t>
      </w:r>
      <w:r w:rsidR="003B6B71">
        <w:rPr>
          <w:spacing w:val="-2"/>
          <w:sz w:val="32"/>
          <w:szCs w:val="32"/>
        </w:rPr>
        <w:t xml:space="preserve"> Set your hope on Christ</w:t>
      </w:r>
      <w:r w:rsidR="00ED3DDE" w:rsidRPr="00ED3DDE">
        <w:rPr>
          <w:spacing w:val="-2"/>
          <w:sz w:val="32"/>
          <w:szCs w:val="32"/>
        </w:rPr>
        <w:t>.</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BCABB" w14:textId="77777777" w:rsidR="00BC766D" w:rsidRDefault="00BC766D" w:rsidP="00995BEE">
      <w:r>
        <w:separator/>
      </w:r>
    </w:p>
  </w:endnote>
  <w:endnote w:type="continuationSeparator" w:id="0">
    <w:p w14:paraId="32792735" w14:textId="77777777" w:rsidR="00BC766D" w:rsidRDefault="00BC766D"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7190" w14:textId="77777777" w:rsidR="00BC766D" w:rsidRDefault="00BC766D" w:rsidP="00995BEE">
      <w:r>
        <w:separator/>
      </w:r>
    </w:p>
  </w:footnote>
  <w:footnote w:type="continuationSeparator" w:id="0">
    <w:p w14:paraId="5DECB4EB" w14:textId="77777777" w:rsidR="00BC766D" w:rsidRDefault="00BC766D"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241D3"/>
    <w:rsid w:val="00030480"/>
    <w:rsid w:val="0004526A"/>
    <w:rsid w:val="00057F2E"/>
    <w:rsid w:val="0008651E"/>
    <w:rsid w:val="000B44F8"/>
    <w:rsid w:val="000E4781"/>
    <w:rsid w:val="000F2BC5"/>
    <w:rsid w:val="0010015F"/>
    <w:rsid w:val="001216D4"/>
    <w:rsid w:val="0013032C"/>
    <w:rsid w:val="00166957"/>
    <w:rsid w:val="0017477C"/>
    <w:rsid w:val="00181899"/>
    <w:rsid w:val="0018299E"/>
    <w:rsid w:val="001A56B1"/>
    <w:rsid w:val="001B3EB8"/>
    <w:rsid w:val="001B67D1"/>
    <w:rsid w:val="001E43C4"/>
    <w:rsid w:val="00222D34"/>
    <w:rsid w:val="00223725"/>
    <w:rsid w:val="00234161"/>
    <w:rsid w:val="0024049B"/>
    <w:rsid w:val="00257C09"/>
    <w:rsid w:val="00296AA9"/>
    <w:rsid w:val="002E3766"/>
    <w:rsid w:val="002F69E2"/>
    <w:rsid w:val="00346C99"/>
    <w:rsid w:val="00355424"/>
    <w:rsid w:val="00356929"/>
    <w:rsid w:val="0036640B"/>
    <w:rsid w:val="00370819"/>
    <w:rsid w:val="003820E1"/>
    <w:rsid w:val="00386824"/>
    <w:rsid w:val="003A37A6"/>
    <w:rsid w:val="003A7522"/>
    <w:rsid w:val="003A7BAA"/>
    <w:rsid w:val="003B6B71"/>
    <w:rsid w:val="003C1249"/>
    <w:rsid w:val="00413502"/>
    <w:rsid w:val="004171F0"/>
    <w:rsid w:val="00417B59"/>
    <w:rsid w:val="00444AF6"/>
    <w:rsid w:val="0044546F"/>
    <w:rsid w:val="00452CDE"/>
    <w:rsid w:val="00452D8C"/>
    <w:rsid w:val="004A5E3B"/>
    <w:rsid w:val="004C2981"/>
    <w:rsid w:val="004D75E8"/>
    <w:rsid w:val="005020FB"/>
    <w:rsid w:val="00512633"/>
    <w:rsid w:val="00516050"/>
    <w:rsid w:val="00541AC3"/>
    <w:rsid w:val="005A505D"/>
    <w:rsid w:val="005D1314"/>
    <w:rsid w:val="005D2518"/>
    <w:rsid w:val="005E6ECF"/>
    <w:rsid w:val="005F7C01"/>
    <w:rsid w:val="006054E4"/>
    <w:rsid w:val="00641009"/>
    <w:rsid w:val="00645252"/>
    <w:rsid w:val="006774BD"/>
    <w:rsid w:val="00680AD7"/>
    <w:rsid w:val="00680F1B"/>
    <w:rsid w:val="00687AEA"/>
    <w:rsid w:val="006964F7"/>
    <w:rsid w:val="006C0279"/>
    <w:rsid w:val="006C4645"/>
    <w:rsid w:val="006D3D74"/>
    <w:rsid w:val="006D5A7F"/>
    <w:rsid w:val="00716E6B"/>
    <w:rsid w:val="00733507"/>
    <w:rsid w:val="00734932"/>
    <w:rsid w:val="00734FE4"/>
    <w:rsid w:val="00771B0F"/>
    <w:rsid w:val="00782468"/>
    <w:rsid w:val="00790FB5"/>
    <w:rsid w:val="007922CF"/>
    <w:rsid w:val="007A7437"/>
    <w:rsid w:val="007B09C4"/>
    <w:rsid w:val="007B76EA"/>
    <w:rsid w:val="007E49ED"/>
    <w:rsid w:val="00810735"/>
    <w:rsid w:val="0083569A"/>
    <w:rsid w:val="00852542"/>
    <w:rsid w:val="008603C1"/>
    <w:rsid w:val="00864D56"/>
    <w:rsid w:val="008900DE"/>
    <w:rsid w:val="008B2F02"/>
    <w:rsid w:val="008C06FD"/>
    <w:rsid w:val="008E0017"/>
    <w:rsid w:val="008E6819"/>
    <w:rsid w:val="008F1B1B"/>
    <w:rsid w:val="008F58FF"/>
    <w:rsid w:val="009267D8"/>
    <w:rsid w:val="00926DFC"/>
    <w:rsid w:val="00931799"/>
    <w:rsid w:val="00944A2C"/>
    <w:rsid w:val="009523C6"/>
    <w:rsid w:val="0096471F"/>
    <w:rsid w:val="009668AA"/>
    <w:rsid w:val="00995BEE"/>
    <w:rsid w:val="009A0140"/>
    <w:rsid w:val="009A1162"/>
    <w:rsid w:val="009B19AC"/>
    <w:rsid w:val="009B3BF2"/>
    <w:rsid w:val="009C04A3"/>
    <w:rsid w:val="009E4F03"/>
    <w:rsid w:val="009E7BD4"/>
    <w:rsid w:val="00A1170F"/>
    <w:rsid w:val="00A32B20"/>
    <w:rsid w:val="00A32F53"/>
    <w:rsid w:val="00A47017"/>
    <w:rsid w:val="00A55883"/>
    <w:rsid w:val="00A575A8"/>
    <w:rsid w:val="00A57FDD"/>
    <w:rsid w:val="00A74EB3"/>
    <w:rsid w:val="00A761C4"/>
    <w:rsid w:val="00A8697E"/>
    <w:rsid w:val="00A9204E"/>
    <w:rsid w:val="00AD1007"/>
    <w:rsid w:val="00AE5357"/>
    <w:rsid w:val="00B016D2"/>
    <w:rsid w:val="00B26F0E"/>
    <w:rsid w:val="00B40618"/>
    <w:rsid w:val="00B57134"/>
    <w:rsid w:val="00B57350"/>
    <w:rsid w:val="00BB77EB"/>
    <w:rsid w:val="00BC2AA8"/>
    <w:rsid w:val="00BC766D"/>
    <w:rsid w:val="00C556A5"/>
    <w:rsid w:val="00C74E89"/>
    <w:rsid w:val="00CC46EA"/>
    <w:rsid w:val="00CD2713"/>
    <w:rsid w:val="00D23E46"/>
    <w:rsid w:val="00D25091"/>
    <w:rsid w:val="00D56F09"/>
    <w:rsid w:val="00D75116"/>
    <w:rsid w:val="00DA78F0"/>
    <w:rsid w:val="00DB0E00"/>
    <w:rsid w:val="00DB63F4"/>
    <w:rsid w:val="00DD05BC"/>
    <w:rsid w:val="00DD4509"/>
    <w:rsid w:val="00E26E67"/>
    <w:rsid w:val="00E27151"/>
    <w:rsid w:val="00E27230"/>
    <w:rsid w:val="00E279B9"/>
    <w:rsid w:val="00E426AC"/>
    <w:rsid w:val="00E464CE"/>
    <w:rsid w:val="00E948FA"/>
    <w:rsid w:val="00EB7B3F"/>
    <w:rsid w:val="00EC2DEA"/>
    <w:rsid w:val="00ED3DDE"/>
    <w:rsid w:val="00ED656B"/>
    <w:rsid w:val="00EE41E3"/>
    <w:rsid w:val="00EF0721"/>
    <w:rsid w:val="00EF072A"/>
    <w:rsid w:val="00EF231E"/>
    <w:rsid w:val="00F13C19"/>
    <w:rsid w:val="00F435B3"/>
    <w:rsid w:val="00F50612"/>
    <w:rsid w:val="00F507A7"/>
    <w:rsid w:val="00F652F5"/>
    <w:rsid w:val="00FA3AA0"/>
    <w:rsid w:val="00FB35D4"/>
    <w:rsid w:val="00FB79B1"/>
    <w:rsid w:val="00FC2396"/>
    <w:rsid w:val="00FC5115"/>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2020-10-31T19:32:00Z</cp:lastPrinted>
  <dcterms:created xsi:type="dcterms:W3CDTF">2020-10-29T15:53:00Z</dcterms:created>
  <dcterms:modified xsi:type="dcterms:W3CDTF">2020-10-31T19:33:00Z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